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DF0438">
        <w:rPr>
          <w:sz w:val="28"/>
          <w:szCs w:val="28"/>
          <w:lang w:val="uk-UA"/>
        </w:rPr>
        <w:t>26 червня 2018 № 14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0502B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942983" w:rsidRPr="00C81C26" w:rsidRDefault="006B4C79" w:rsidP="00C81C26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  <w:bookmarkStart w:id="0" w:name="_GoBack"/>
      <w:bookmarkEnd w:id="0"/>
    </w:p>
    <w:sectPr w:rsidR="00942983" w:rsidRPr="00C81C26" w:rsidSect="00440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BC" w:rsidRDefault="000502BC">
      <w:r>
        <w:separator/>
      </w:r>
    </w:p>
  </w:endnote>
  <w:endnote w:type="continuationSeparator" w:id="0">
    <w:p w:rsidR="000502BC" w:rsidRDefault="0005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BC" w:rsidRDefault="000502BC">
      <w:r>
        <w:separator/>
      </w:r>
    </w:p>
  </w:footnote>
  <w:footnote w:type="continuationSeparator" w:id="0">
    <w:p w:rsidR="000502BC" w:rsidRDefault="0005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02BC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1C26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438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2A04C5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Home</Company>
  <LinksUpToDate>false</LinksUpToDate>
  <CharactersWithSpaces>1912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Шуліпа Ольга Василівна</cp:lastModifiedBy>
  <cp:revision>19</cp:revision>
  <cp:lastPrinted>2018-01-11T12:02:00Z</cp:lastPrinted>
  <dcterms:created xsi:type="dcterms:W3CDTF">2018-01-11T06:53:00Z</dcterms:created>
  <dcterms:modified xsi:type="dcterms:W3CDTF">2018-08-13T08:02:00Z</dcterms:modified>
</cp:coreProperties>
</file>