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984362" w:rsidRDefault="00732ADB" w:rsidP="006F7033">
      <w:pPr>
        <w:rPr>
          <w:rStyle w:val="rvts6"/>
          <w:b/>
          <w:sz w:val="28"/>
          <w:szCs w:val="28"/>
          <w:lang w:val="uk-UA"/>
        </w:rPr>
      </w:pPr>
      <w:r>
        <w:rPr>
          <w:rStyle w:val="rvts6"/>
          <w:b/>
          <w:sz w:val="28"/>
          <w:szCs w:val="28"/>
          <w:lang w:val="uk-UA"/>
        </w:rPr>
        <w:t xml:space="preserve">Про </w:t>
      </w:r>
      <w:r w:rsidR="00984362">
        <w:rPr>
          <w:rStyle w:val="rvts6"/>
          <w:b/>
          <w:sz w:val="28"/>
          <w:szCs w:val="28"/>
          <w:lang w:val="uk-UA"/>
        </w:rPr>
        <w:t>відмову у подовженні</w:t>
      </w:r>
      <w:r w:rsidR="006E1959" w:rsidRPr="006E1959">
        <w:rPr>
          <w:rStyle w:val="rvts6"/>
          <w:b/>
          <w:sz w:val="28"/>
          <w:szCs w:val="28"/>
          <w:lang w:val="uk-UA"/>
        </w:rPr>
        <w:t xml:space="preserve"> термін</w:t>
      </w:r>
      <w:r>
        <w:rPr>
          <w:rStyle w:val="rvts6"/>
          <w:b/>
          <w:sz w:val="28"/>
          <w:szCs w:val="28"/>
          <w:lang w:val="uk-UA"/>
        </w:rPr>
        <w:t>у</w:t>
      </w:r>
      <w:r w:rsidR="006E1959">
        <w:rPr>
          <w:rStyle w:val="rvts6"/>
          <w:b/>
          <w:sz w:val="28"/>
          <w:szCs w:val="28"/>
          <w:lang w:val="uk-UA"/>
        </w:rPr>
        <w:t xml:space="preserve"> </w:t>
      </w:r>
      <w:r w:rsidR="006E1959" w:rsidRPr="006E1959">
        <w:rPr>
          <w:rStyle w:val="rvts6"/>
          <w:b/>
          <w:sz w:val="28"/>
          <w:szCs w:val="28"/>
          <w:lang w:val="uk-UA"/>
        </w:rPr>
        <w:t xml:space="preserve">дії </w:t>
      </w:r>
      <w:r>
        <w:rPr>
          <w:rStyle w:val="rvts6"/>
          <w:b/>
          <w:sz w:val="28"/>
          <w:szCs w:val="28"/>
          <w:lang w:val="uk-UA"/>
        </w:rPr>
        <w:t xml:space="preserve"> </w:t>
      </w:r>
    </w:p>
    <w:p w:rsidR="00984362" w:rsidRDefault="00732ADB" w:rsidP="006F7033">
      <w:pPr>
        <w:rPr>
          <w:rStyle w:val="rvts6"/>
          <w:b/>
          <w:sz w:val="28"/>
          <w:szCs w:val="28"/>
          <w:lang w:val="uk-UA"/>
        </w:rPr>
      </w:pPr>
      <w:r>
        <w:rPr>
          <w:rStyle w:val="rvts6"/>
          <w:b/>
          <w:sz w:val="28"/>
          <w:szCs w:val="28"/>
          <w:lang w:val="uk-UA"/>
        </w:rPr>
        <w:t>д</w:t>
      </w:r>
      <w:r w:rsidR="006E1959" w:rsidRPr="006E1959">
        <w:rPr>
          <w:rStyle w:val="rvts6"/>
          <w:b/>
          <w:sz w:val="28"/>
          <w:szCs w:val="28"/>
          <w:lang w:val="uk-UA"/>
        </w:rPr>
        <w:t xml:space="preserve">озволів на </w:t>
      </w:r>
      <w:r>
        <w:rPr>
          <w:rStyle w:val="rvts6"/>
          <w:b/>
          <w:sz w:val="28"/>
          <w:szCs w:val="28"/>
          <w:lang w:val="uk-UA"/>
        </w:rPr>
        <w:t xml:space="preserve"> </w:t>
      </w:r>
      <w:r w:rsidR="006E1959" w:rsidRPr="006E1959">
        <w:rPr>
          <w:rStyle w:val="rvts6"/>
          <w:b/>
          <w:sz w:val="28"/>
          <w:szCs w:val="28"/>
          <w:lang w:val="uk-UA"/>
        </w:rPr>
        <w:t>розміщення</w:t>
      </w:r>
      <w:r>
        <w:rPr>
          <w:rStyle w:val="rvts6"/>
          <w:b/>
          <w:sz w:val="28"/>
          <w:szCs w:val="28"/>
          <w:lang w:val="uk-UA"/>
        </w:rPr>
        <w:t xml:space="preserve"> </w:t>
      </w:r>
      <w:r w:rsidR="006E1959" w:rsidRPr="006E1959">
        <w:rPr>
          <w:rStyle w:val="rvts6"/>
          <w:b/>
          <w:sz w:val="28"/>
          <w:szCs w:val="28"/>
          <w:lang w:val="uk-UA"/>
        </w:rPr>
        <w:t xml:space="preserve"> зовнішньої</w:t>
      </w:r>
      <w:r>
        <w:rPr>
          <w:rStyle w:val="rvts6"/>
          <w:b/>
          <w:sz w:val="28"/>
          <w:szCs w:val="28"/>
          <w:lang w:val="uk-UA"/>
        </w:rPr>
        <w:t xml:space="preserve"> </w:t>
      </w:r>
      <w:r w:rsidR="006E1959" w:rsidRPr="006E1959">
        <w:rPr>
          <w:rStyle w:val="rvts6"/>
          <w:b/>
          <w:sz w:val="28"/>
          <w:szCs w:val="28"/>
          <w:lang w:val="uk-UA"/>
        </w:rPr>
        <w:t xml:space="preserve"> </w:t>
      </w:r>
    </w:p>
    <w:p w:rsidR="00984362" w:rsidRDefault="00984362" w:rsidP="006F7033">
      <w:pPr>
        <w:rPr>
          <w:rStyle w:val="rvts6"/>
          <w:b/>
          <w:sz w:val="28"/>
          <w:szCs w:val="28"/>
          <w:lang w:val="uk-UA"/>
        </w:rPr>
      </w:pPr>
      <w:r>
        <w:rPr>
          <w:rStyle w:val="rvts6"/>
          <w:b/>
          <w:sz w:val="28"/>
          <w:szCs w:val="28"/>
          <w:lang w:val="uk-UA"/>
        </w:rPr>
        <w:t xml:space="preserve">реклами  </w:t>
      </w:r>
      <w:r w:rsidR="006E1959" w:rsidRPr="006E1959">
        <w:rPr>
          <w:rStyle w:val="rvts6"/>
          <w:b/>
          <w:sz w:val="28"/>
          <w:szCs w:val="28"/>
          <w:lang w:val="uk-UA"/>
        </w:rPr>
        <w:t xml:space="preserve">ДП </w:t>
      </w:r>
      <w:r w:rsidR="006E1959">
        <w:rPr>
          <w:rStyle w:val="rvts6"/>
          <w:b/>
          <w:sz w:val="28"/>
          <w:szCs w:val="28"/>
          <w:lang w:val="uk-UA"/>
        </w:rPr>
        <w:t xml:space="preserve"> </w:t>
      </w:r>
      <w:r w:rsidR="006E1959" w:rsidRPr="006E1959">
        <w:rPr>
          <w:rStyle w:val="rvts6"/>
          <w:b/>
          <w:sz w:val="28"/>
          <w:szCs w:val="28"/>
          <w:lang w:val="uk-UA"/>
        </w:rPr>
        <w:t>«Суми-</w:t>
      </w:r>
      <w:proofErr w:type="spellStart"/>
      <w:r w:rsidR="006E1959" w:rsidRPr="006E1959">
        <w:rPr>
          <w:rStyle w:val="rvts6"/>
          <w:b/>
          <w:sz w:val="28"/>
          <w:szCs w:val="28"/>
          <w:lang w:val="uk-UA"/>
        </w:rPr>
        <w:t>Аутдор</w:t>
      </w:r>
      <w:proofErr w:type="spellEnd"/>
      <w:r w:rsidR="006E1959" w:rsidRPr="006E1959">
        <w:rPr>
          <w:rStyle w:val="rvts6"/>
          <w:b/>
          <w:sz w:val="28"/>
          <w:szCs w:val="28"/>
          <w:lang w:val="uk-UA"/>
        </w:rPr>
        <w:t xml:space="preserve">» </w:t>
      </w:r>
      <w:r w:rsidR="006E1959">
        <w:rPr>
          <w:rStyle w:val="rvts6"/>
          <w:b/>
          <w:sz w:val="28"/>
          <w:szCs w:val="28"/>
          <w:lang w:val="uk-UA"/>
        </w:rPr>
        <w:t xml:space="preserve"> </w:t>
      </w:r>
      <w:r w:rsidR="00732ADB">
        <w:rPr>
          <w:rStyle w:val="rvts6"/>
          <w:b/>
          <w:sz w:val="28"/>
          <w:szCs w:val="28"/>
          <w:lang w:val="uk-UA"/>
        </w:rPr>
        <w:t xml:space="preserve"> </w:t>
      </w:r>
      <w:r w:rsidR="006E1959" w:rsidRPr="006E1959">
        <w:rPr>
          <w:rStyle w:val="rvts6"/>
          <w:b/>
          <w:sz w:val="28"/>
          <w:szCs w:val="28"/>
          <w:lang w:val="uk-UA"/>
        </w:rPr>
        <w:t>РА</w:t>
      </w:r>
      <w:r w:rsidR="006E1959">
        <w:rPr>
          <w:rStyle w:val="rvts6"/>
          <w:b/>
          <w:sz w:val="28"/>
          <w:szCs w:val="28"/>
          <w:lang w:val="uk-UA"/>
        </w:rPr>
        <w:t xml:space="preserve"> </w:t>
      </w:r>
      <w:r w:rsidR="006E1959" w:rsidRPr="006E1959">
        <w:rPr>
          <w:rStyle w:val="rvts6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F7033" w:rsidRPr="00984362" w:rsidRDefault="006E1959" w:rsidP="006F7033">
      <w:pPr>
        <w:rPr>
          <w:b/>
          <w:sz w:val="28"/>
          <w:szCs w:val="28"/>
          <w:lang w:val="uk-UA"/>
        </w:rPr>
      </w:pPr>
      <w:r w:rsidRPr="006E1959">
        <w:rPr>
          <w:rStyle w:val="rvts6"/>
          <w:b/>
          <w:sz w:val="28"/>
          <w:szCs w:val="28"/>
          <w:lang w:val="uk-UA"/>
        </w:rPr>
        <w:t xml:space="preserve">«СТАР» </w:t>
      </w:r>
      <w:r>
        <w:rPr>
          <w:rStyle w:val="rvts6"/>
          <w:b/>
          <w:sz w:val="28"/>
          <w:szCs w:val="28"/>
          <w:lang w:val="uk-UA"/>
        </w:rPr>
        <w:t xml:space="preserve"> </w:t>
      </w:r>
      <w:r w:rsidRPr="006E1959">
        <w:rPr>
          <w:rStyle w:val="rvts6"/>
          <w:b/>
          <w:sz w:val="28"/>
          <w:szCs w:val="28"/>
          <w:lang w:val="uk-UA"/>
        </w:rPr>
        <w:t xml:space="preserve">у </w:t>
      </w:r>
      <w:r w:rsidR="00984362">
        <w:rPr>
          <w:rStyle w:val="rvts6"/>
          <w:b/>
          <w:sz w:val="28"/>
          <w:szCs w:val="28"/>
          <w:lang w:val="uk-UA"/>
        </w:rPr>
        <w:t xml:space="preserve"> </w:t>
      </w:r>
      <w:r w:rsidRPr="006E1959">
        <w:rPr>
          <w:rStyle w:val="rvts6"/>
          <w:b/>
          <w:sz w:val="28"/>
          <w:szCs w:val="28"/>
          <w:lang w:val="uk-UA"/>
        </w:rPr>
        <w:t>формі ТОВ</w:t>
      </w:r>
    </w:p>
    <w:p w:rsidR="006F7033" w:rsidRPr="00FD6148" w:rsidRDefault="006F7033" w:rsidP="006F7033">
      <w:pPr>
        <w:pStyle w:val="27"/>
        <w:spacing w:after="0" w:line="240" w:lineRule="auto"/>
        <w:rPr>
          <w:b/>
          <w:sz w:val="18"/>
          <w:lang w:val="uk-UA"/>
        </w:rPr>
      </w:pPr>
    </w:p>
    <w:p w:rsidR="00895742" w:rsidRPr="00221F4F" w:rsidRDefault="00895742" w:rsidP="00221F4F">
      <w:pPr>
        <w:pStyle w:val="ae"/>
        <w:ind w:left="34"/>
        <w:jc w:val="both"/>
        <w:rPr>
          <w:bCs/>
          <w:lang w:val="uk-UA"/>
        </w:rPr>
      </w:pPr>
      <w:r w:rsidRPr="00895742">
        <w:rPr>
          <w:sz w:val="28"/>
          <w:szCs w:val="28"/>
          <w:lang w:val="uk-UA"/>
        </w:rPr>
        <w:t xml:space="preserve">        </w:t>
      </w:r>
      <w:r w:rsidR="007541D4">
        <w:rPr>
          <w:sz w:val="28"/>
          <w:szCs w:val="28"/>
          <w:lang w:val="uk-UA"/>
        </w:rPr>
        <w:t>Розглянувши заяву суб’єкта господарювання, н</w:t>
      </w:r>
      <w:r w:rsidR="00455B3B">
        <w:rPr>
          <w:sz w:val="28"/>
          <w:szCs w:val="28"/>
          <w:lang w:val="uk-UA"/>
        </w:rPr>
        <w:t xml:space="preserve">а виконання </w:t>
      </w:r>
      <w:r w:rsidR="00984362">
        <w:rPr>
          <w:sz w:val="28"/>
          <w:szCs w:val="28"/>
          <w:lang w:val="uk-UA"/>
        </w:rPr>
        <w:t>рішення Сумського ок</w:t>
      </w:r>
      <w:r w:rsidR="00FB51FE">
        <w:rPr>
          <w:sz w:val="28"/>
          <w:szCs w:val="28"/>
          <w:lang w:val="uk-UA"/>
        </w:rPr>
        <w:t>ружного адміністрат</w:t>
      </w:r>
      <w:r w:rsidR="007541D4">
        <w:rPr>
          <w:sz w:val="28"/>
          <w:szCs w:val="28"/>
          <w:lang w:val="uk-UA"/>
        </w:rPr>
        <w:t xml:space="preserve">ивного суду </w:t>
      </w:r>
      <w:r w:rsidR="00AD620B">
        <w:rPr>
          <w:sz w:val="28"/>
          <w:szCs w:val="28"/>
          <w:lang w:val="uk-UA"/>
        </w:rPr>
        <w:t>від 23.10.2018</w:t>
      </w:r>
      <w:r w:rsidR="00FB51FE">
        <w:rPr>
          <w:sz w:val="28"/>
          <w:szCs w:val="28"/>
          <w:lang w:val="uk-UA"/>
        </w:rPr>
        <w:t xml:space="preserve"> по справі № </w:t>
      </w:r>
      <w:r w:rsidR="00984362">
        <w:rPr>
          <w:sz w:val="28"/>
          <w:szCs w:val="28"/>
          <w:lang w:val="uk-UA"/>
        </w:rPr>
        <w:t>1840/2488/18</w:t>
      </w:r>
      <w:r w:rsidR="0050611A">
        <w:rPr>
          <w:sz w:val="28"/>
          <w:szCs w:val="28"/>
          <w:lang w:val="uk-UA"/>
        </w:rPr>
        <w:t>,</w:t>
      </w:r>
      <w:r w:rsidR="007E1C7A">
        <w:rPr>
          <w:sz w:val="28"/>
          <w:szCs w:val="28"/>
          <w:lang w:val="uk-UA"/>
        </w:rPr>
        <w:t xml:space="preserve">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 xml:space="preserve">, </w:t>
      </w:r>
      <w:r w:rsidR="00AD620B">
        <w:rPr>
          <w:rStyle w:val="rvts6"/>
          <w:sz w:val="28"/>
          <w:szCs w:val="28"/>
          <w:lang w:val="uk-UA"/>
        </w:rPr>
        <w:t xml:space="preserve">                     </w:t>
      </w:r>
      <w:r w:rsidR="006211C0">
        <w:rPr>
          <w:rStyle w:val="rvts6"/>
          <w:sz w:val="28"/>
          <w:szCs w:val="28"/>
          <w:lang w:val="uk-UA"/>
        </w:rPr>
        <w:t>статті</w:t>
      </w:r>
      <w:r w:rsidRPr="00895742">
        <w:rPr>
          <w:rStyle w:val="rvts6"/>
          <w:sz w:val="28"/>
          <w:szCs w:val="28"/>
          <w:lang w:val="uk-UA"/>
        </w:rPr>
        <w:t xml:space="preserve"> 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 xml:space="preserve">,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 </w:t>
      </w:r>
      <w:r w:rsidR="00203BFB">
        <w:rPr>
          <w:sz w:val="28"/>
          <w:szCs w:val="28"/>
          <w:lang w:val="uk-UA"/>
        </w:rPr>
        <w:t xml:space="preserve"> </w:t>
      </w:r>
      <w:r w:rsidR="00AD620B">
        <w:rPr>
          <w:sz w:val="28"/>
          <w:szCs w:val="28"/>
          <w:lang w:val="uk-UA"/>
        </w:rPr>
        <w:t xml:space="preserve">                        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засобів із зонуванням тери</w:t>
      </w:r>
      <w:r w:rsidR="00984362">
        <w:rPr>
          <w:sz w:val="28"/>
          <w:szCs w:val="28"/>
          <w:lang w:val="uk-UA"/>
        </w:rPr>
        <w:t xml:space="preserve">торії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21F4F">
        <w:rPr>
          <w:sz w:val="28"/>
          <w:szCs w:val="28"/>
          <w:lang w:val="uk-UA"/>
        </w:rPr>
        <w:t xml:space="preserve">на підставі рішення виконавчого комітету Сумської міської ради </w:t>
      </w:r>
      <w:r w:rsidR="00221F4F" w:rsidRPr="00221F4F">
        <w:rPr>
          <w:sz w:val="28"/>
          <w:szCs w:val="28"/>
          <w:lang w:val="uk-UA"/>
        </w:rPr>
        <w:t xml:space="preserve">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змінами), </w:t>
      </w:r>
      <w:r w:rsidR="00242322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7E1C7A">
        <w:rPr>
          <w:rStyle w:val="rvts6"/>
          <w:sz w:val="28"/>
          <w:szCs w:val="28"/>
          <w:lang w:val="uk-UA"/>
        </w:rPr>
        <w:t xml:space="preserve">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Default="0098436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Відмовити у подовженні</w:t>
      </w:r>
      <w:r w:rsidR="007D18D9">
        <w:rPr>
          <w:rStyle w:val="rvts6"/>
          <w:sz w:val="28"/>
          <w:szCs w:val="28"/>
          <w:lang w:val="uk-UA"/>
        </w:rPr>
        <w:t xml:space="preserve"> на 5 років</w:t>
      </w:r>
      <w:r w:rsidR="0050611A">
        <w:rPr>
          <w:rStyle w:val="rvts6"/>
          <w:sz w:val="28"/>
          <w:szCs w:val="28"/>
          <w:lang w:val="uk-UA"/>
        </w:rPr>
        <w:t xml:space="preserve"> термін</w:t>
      </w:r>
      <w:r>
        <w:rPr>
          <w:rStyle w:val="rvts6"/>
          <w:sz w:val="28"/>
          <w:szCs w:val="28"/>
          <w:lang w:val="uk-UA"/>
        </w:rPr>
        <w:t>у</w:t>
      </w:r>
      <w:r w:rsidR="0050611A">
        <w:rPr>
          <w:rStyle w:val="rvts6"/>
          <w:sz w:val="28"/>
          <w:szCs w:val="28"/>
          <w:lang w:val="uk-UA"/>
        </w:rPr>
        <w:t xml:space="preserve"> дії</w:t>
      </w:r>
      <w:r w:rsidR="0050611A" w:rsidRPr="0050611A">
        <w:rPr>
          <w:rStyle w:val="rvts6"/>
          <w:sz w:val="28"/>
          <w:szCs w:val="28"/>
          <w:lang w:val="uk-UA"/>
        </w:rPr>
        <w:t xml:space="preserve"> дозвол</w:t>
      </w:r>
      <w:r w:rsidR="0050611A">
        <w:rPr>
          <w:rStyle w:val="rvts6"/>
          <w:sz w:val="28"/>
          <w:szCs w:val="28"/>
          <w:lang w:val="uk-UA"/>
        </w:rPr>
        <w:t>ів</w:t>
      </w:r>
      <w:r w:rsidR="00895742" w:rsidRPr="0050611A">
        <w:rPr>
          <w:rStyle w:val="rvts6"/>
          <w:sz w:val="28"/>
          <w:szCs w:val="28"/>
          <w:lang w:val="uk-UA"/>
        </w:rPr>
        <w:t xml:space="preserve"> на розміщення зовнішньої реклами</w:t>
      </w:r>
      <w:r w:rsidR="00895742" w:rsidRPr="00943C64">
        <w:rPr>
          <w:rStyle w:val="rvts6"/>
          <w:sz w:val="28"/>
          <w:szCs w:val="28"/>
          <w:lang w:val="uk-UA"/>
        </w:rPr>
        <w:t xml:space="preserve"> </w:t>
      </w:r>
      <w:r>
        <w:rPr>
          <w:rStyle w:val="rvts6"/>
          <w:sz w:val="28"/>
          <w:szCs w:val="28"/>
          <w:lang w:val="uk-UA"/>
        </w:rPr>
        <w:t xml:space="preserve"> </w:t>
      </w:r>
      <w:r w:rsidR="0050611A">
        <w:rPr>
          <w:rStyle w:val="rvts6"/>
          <w:sz w:val="28"/>
          <w:szCs w:val="28"/>
          <w:lang w:val="uk-UA"/>
        </w:rPr>
        <w:t>ДП «Суми-</w:t>
      </w:r>
      <w:proofErr w:type="spellStart"/>
      <w:r w:rsidR="0050611A">
        <w:rPr>
          <w:rStyle w:val="rvts6"/>
          <w:sz w:val="28"/>
          <w:szCs w:val="28"/>
          <w:lang w:val="uk-UA"/>
        </w:rPr>
        <w:t>Аутдор</w:t>
      </w:r>
      <w:proofErr w:type="spellEnd"/>
      <w:r w:rsidR="0050611A">
        <w:rPr>
          <w:rStyle w:val="rvts6"/>
          <w:sz w:val="28"/>
          <w:szCs w:val="28"/>
          <w:lang w:val="uk-UA"/>
        </w:rPr>
        <w:t>» РА «СТАР» у формі ТОВ</w:t>
      </w:r>
      <w:r w:rsidR="00895742" w:rsidRPr="00943C64">
        <w:rPr>
          <w:rStyle w:val="rvts6"/>
          <w:sz w:val="28"/>
          <w:szCs w:val="28"/>
          <w:lang w:val="uk-UA"/>
        </w:rPr>
        <w:t xml:space="preserve"> </w:t>
      </w:r>
      <w:r w:rsidR="00895742" w:rsidRPr="0050611A">
        <w:rPr>
          <w:rStyle w:val="rvts6"/>
          <w:sz w:val="28"/>
          <w:szCs w:val="28"/>
          <w:lang w:val="uk-UA"/>
        </w:rPr>
        <w:t>згідно з додатком.</w:t>
      </w:r>
    </w:p>
    <w:p w:rsidR="007D18D9" w:rsidRPr="00F44433" w:rsidRDefault="007D18D9" w:rsidP="007D18D9">
      <w:pPr>
        <w:pStyle w:val="210"/>
        <w:ind w:left="0" w:firstLine="0"/>
        <w:jc w:val="both"/>
        <w:rPr>
          <w:rStyle w:val="rvts6"/>
          <w:sz w:val="10"/>
          <w:szCs w:val="10"/>
          <w:lang w:val="uk-UA"/>
        </w:rPr>
      </w:pPr>
    </w:p>
    <w:p w:rsidR="007D18D9" w:rsidRPr="00895742" w:rsidRDefault="007D18D9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 xml:space="preserve">Дозволи на розміщення зовнішньої реклами, зазначені в додатку до рішення, вважати такими, що є чинними до терміну, визначеного пунктом 4 рішення </w:t>
      </w:r>
      <w:r>
        <w:rPr>
          <w:sz w:val="28"/>
          <w:szCs w:val="28"/>
          <w:lang w:val="uk-UA"/>
        </w:rPr>
        <w:t xml:space="preserve">виконавчого комітету Сумської міської ради </w:t>
      </w:r>
      <w:r w:rsidRPr="00221F4F">
        <w:rPr>
          <w:sz w:val="28"/>
          <w:szCs w:val="28"/>
          <w:lang w:val="uk-UA"/>
        </w:rPr>
        <w:t>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</w:t>
      </w:r>
      <w:r>
        <w:rPr>
          <w:sz w:val="28"/>
          <w:szCs w:val="28"/>
          <w:lang w:val="uk-UA"/>
        </w:rPr>
        <w:t>.</w:t>
      </w:r>
    </w:p>
    <w:p w:rsidR="00895742" w:rsidRPr="00F44433" w:rsidRDefault="00895742" w:rsidP="00164A2B">
      <w:pPr>
        <w:pStyle w:val="210"/>
        <w:ind w:left="0" w:firstLine="0"/>
        <w:jc w:val="both"/>
        <w:rPr>
          <w:rStyle w:val="rvts6"/>
          <w:sz w:val="10"/>
          <w:szCs w:val="10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50611A" w:rsidRDefault="0050611A" w:rsidP="00895742">
      <w:pPr>
        <w:rPr>
          <w:sz w:val="28"/>
          <w:szCs w:val="28"/>
          <w:lang w:val="uk-UA"/>
        </w:rPr>
      </w:pPr>
    </w:p>
    <w:p w:rsidR="00996C0E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43468D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 xml:space="preserve">        О.М. Лисенко</w:t>
      </w:r>
    </w:p>
    <w:p w:rsidR="00F44433" w:rsidRPr="00895742" w:rsidRDefault="00F44433" w:rsidP="00996C0E">
      <w:pPr>
        <w:rPr>
          <w:b/>
          <w:sz w:val="28"/>
          <w:szCs w:val="28"/>
          <w:lang w:val="uk-UA"/>
        </w:rPr>
      </w:pPr>
    </w:p>
    <w:p w:rsidR="00996C0E" w:rsidRPr="006B4C79" w:rsidRDefault="00667DC3" w:rsidP="00996C0E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left:0;text-align:left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  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4D3F70" w:rsidRPr="006B4C79" w:rsidRDefault="00996C0E" w:rsidP="00A240C4">
      <w:pPr>
        <w:ind w:left="-360" w:firstLine="76"/>
        <w:rPr>
          <w:lang w:val="uk-UA"/>
        </w:rPr>
      </w:pPr>
      <w:r w:rsidRPr="006B4C79">
        <w:rPr>
          <w:lang w:val="uk-UA"/>
        </w:rPr>
        <w:t xml:space="preserve">  </w:t>
      </w:r>
      <w:r w:rsidR="006B4C79">
        <w:rPr>
          <w:lang w:val="uk-UA"/>
        </w:rPr>
        <w:t xml:space="preserve"> </w:t>
      </w:r>
      <w:r w:rsidR="006E1959">
        <w:rPr>
          <w:lang w:val="uk-UA"/>
        </w:rPr>
        <w:t xml:space="preserve">  Розіслати: </w:t>
      </w:r>
      <w:proofErr w:type="spellStart"/>
      <w:r w:rsidR="006E1959">
        <w:rPr>
          <w:lang w:val="uk-UA"/>
        </w:rPr>
        <w:t>Кривцову</w:t>
      </w:r>
      <w:proofErr w:type="spellEnd"/>
      <w:r w:rsidR="006E1959">
        <w:rPr>
          <w:lang w:val="uk-UA"/>
        </w:rPr>
        <w:t xml:space="preserve"> А.В.</w:t>
      </w:r>
    </w:p>
    <w:sectPr w:rsidR="004D3F70" w:rsidRPr="006B4C79" w:rsidSect="007D18D9">
      <w:headerReference w:type="even" r:id="rId10"/>
      <w:headerReference w:type="default" r:id="rId11"/>
      <w:headerReference w:type="first" r:id="rId12"/>
      <w:pgSz w:w="11906" w:h="16838"/>
      <w:pgMar w:top="1135" w:right="567" w:bottom="284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C3" w:rsidRDefault="00667DC3">
      <w:r>
        <w:separator/>
      </w:r>
    </w:p>
  </w:endnote>
  <w:endnote w:type="continuationSeparator" w:id="0">
    <w:p w:rsidR="00667DC3" w:rsidRDefault="0066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C3" w:rsidRDefault="00667DC3">
      <w:r>
        <w:separator/>
      </w:r>
    </w:p>
  </w:footnote>
  <w:footnote w:type="continuationSeparator" w:id="0">
    <w:p w:rsidR="00667DC3" w:rsidRDefault="0066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FE6A41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</w:t>
    </w:r>
    <w:r w:rsidR="00593F79">
      <w:rPr>
        <w:sz w:val="28"/>
        <w:szCs w:val="28"/>
        <w:lang w:val="uk-UA"/>
      </w:rPr>
      <w:t xml:space="preserve">«__»____________          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66841"/>
    <w:rsid w:val="00070038"/>
    <w:rsid w:val="00087E69"/>
    <w:rsid w:val="000B5186"/>
    <w:rsid w:val="000C686E"/>
    <w:rsid w:val="000D3020"/>
    <w:rsid w:val="000D41A7"/>
    <w:rsid w:val="000D49DB"/>
    <w:rsid w:val="000F0BBC"/>
    <w:rsid w:val="00117CAE"/>
    <w:rsid w:val="001225F3"/>
    <w:rsid w:val="00147994"/>
    <w:rsid w:val="00161C64"/>
    <w:rsid w:val="00164A2B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1B19"/>
    <w:rsid w:val="00203BFB"/>
    <w:rsid w:val="002126A1"/>
    <w:rsid w:val="00221F4F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B7122"/>
    <w:rsid w:val="002C5E7E"/>
    <w:rsid w:val="002E4C08"/>
    <w:rsid w:val="00337E10"/>
    <w:rsid w:val="00351DE9"/>
    <w:rsid w:val="0036204D"/>
    <w:rsid w:val="0037037A"/>
    <w:rsid w:val="00370ADE"/>
    <w:rsid w:val="00392FA0"/>
    <w:rsid w:val="003A561C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3468D"/>
    <w:rsid w:val="00445942"/>
    <w:rsid w:val="00455B3B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0611A"/>
    <w:rsid w:val="005125A4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3F79"/>
    <w:rsid w:val="00595C3C"/>
    <w:rsid w:val="00597094"/>
    <w:rsid w:val="005A234D"/>
    <w:rsid w:val="005B53C1"/>
    <w:rsid w:val="005C02DA"/>
    <w:rsid w:val="005D71B8"/>
    <w:rsid w:val="005F5A6E"/>
    <w:rsid w:val="005F7ED1"/>
    <w:rsid w:val="006211C0"/>
    <w:rsid w:val="00642DDC"/>
    <w:rsid w:val="00667DC3"/>
    <w:rsid w:val="00685212"/>
    <w:rsid w:val="006A7098"/>
    <w:rsid w:val="006B4C79"/>
    <w:rsid w:val="006C0266"/>
    <w:rsid w:val="006D13BE"/>
    <w:rsid w:val="006D5442"/>
    <w:rsid w:val="006E1959"/>
    <w:rsid w:val="006F7033"/>
    <w:rsid w:val="00732ADB"/>
    <w:rsid w:val="00745838"/>
    <w:rsid w:val="00747C0B"/>
    <w:rsid w:val="007541D4"/>
    <w:rsid w:val="0078318D"/>
    <w:rsid w:val="007B5F60"/>
    <w:rsid w:val="007D18D9"/>
    <w:rsid w:val="007E1C7A"/>
    <w:rsid w:val="007E3BF1"/>
    <w:rsid w:val="00815E8E"/>
    <w:rsid w:val="0082753D"/>
    <w:rsid w:val="008278E7"/>
    <w:rsid w:val="0084052A"/>
    <w:rsid w:val="00847C82"/>
    <w:rsid w:val="00884745"/>
    <w:rsid w:val="00886391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644AD"/>
    <w:rsid w:val="00984362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1DB7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D620B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F2E5D"/>
    <w:rsid w:val="00C45AA6"/>
    <w:rsid w:val="00C66963"/>
    <w:rsid w:val="00C74AA8"/>
    <w:rsid w:val="00C81BBF"/>
    <w:rsid w:val="00C87D5F"/>
    <w:rsid w:val="00C942B1"/>
    <w:rsid w:val="00C97C6A"/>
    <w:rsid w:val="00C97DAE"/>
    <w:rsid w:val="00D10657"/>
    <w:rsid w:val="00D169D5"/>
    <w:rsid w:val="00D16D3F"/>
    <w:rsid w:val="00D22ECF"/>
    <w:rsid w:val="00D33B7E"/>
    <w:rsid w:val="00D3583D"/>
    <w:rsid w:val="00D40EC5"/>
    <w:rsid w:val="00D644D0"/>
    <w:rsid w:val="00D70AE2"/>
    <w:rsid w:val="00D74BA3"/>
    <w:rsid w:val="00D87CCB"/>
    <w:rsid w:val="00D92FE8"/>
    <w:rsid w:val="00DA5CDE"/>
    <w:rsid w:val="00DE109E"/>
    <w:rsid w:val="00DF0DB3"/>
    <w:rsid w:val="00DF255E"/>
    <w:rsid w:val="00DF6CC9"/>
    <w:rsid w:val="00E1306A"/>
    <w:rsid w:val="00E23A6F"/>
    <w:rsid w:val="00E33B59"/>
    <w:rsid w:val="00E43A80"/>
    <w:rsid w:val="00E466F2"/>
    <w:rsid w:val="00E47CAA"/>
    <w:rsid w:val="00E61C10"/>
    <w:rsid w:val="00E64911"/>
    <w:rsid w:val="00E758F4"/>
    <w:rsid w:val="00E76B94"/>
    <w:rsid w:val="00E80669"/>
    <w:rsid w:val="00E915ED"/>
    <w:rsid w:val="00E93020"/>
    <w:rsid w:val="00EA3BBC"/>
    <w:rsid w:val="00EB2047"/>
    <w:rsid w:val="00EB7CAD"/>
    <w:rsid w:val="00EC310B"/>
    <w:rsid w:val="00EE0532"/>
    <w:rsid w:val="00EE298C"/>
    <w:rsid w:val="00F00B87"/>
    <w:rsid w:val="00F07946"/>
    <w:rsid w:val="00F23592"/>
    <w:rsid w:val="00F27F2F"/>
    <w:rsid w:val="00F33DC6"/>
    <w:rsid w:val="00F345C8"/>
    <w:rsid w:val="00F44433"/>
    <w:rsid w:val="00F4732A"/>
    <w:rsid w:val="00F65363"/>
    <w:rsid w:val="00F84D26"/>
    <w:rsid w:val="00FA6477"/>
    <w:rsid w:val="00FB0330"/>
    <w:rsid w:val="00FB0C7B"/>
    <w:rsid w:val="00FB51FE"/>
    <w:rsid w:val="00FC3901"/>
    <w:rsid w:val="00FC6D36"/>
    <w:rsid w:val="00FD2F6D"/>
    <w:rsid w:val="00FD6148"/>
    <w:rsid w:val="00FE6A41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751551"/>
  <w15:docId w15:val="{71F6EC24-769A-4EDB-BA5C-501727B2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2175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19</cp:revision>
  <cp:lastPrinted>2018-01-11T11:58:00Z</cp:lastPrinted>
  <dcterms:created xsi:type="dcterms:W3CDTF">2018-01-11T06:53:00Z</dcterms:created>
  <dcterms:modified xsi:type="dcterms:W3CDTF">2018-12-27T12:53:00Z</dcterms:modified>
</cp:coreProperties>
</file>