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5D1751">
        <w:rPr>
          <w:sz w:val="28"/>
          <w:szCs w:val="28"/>
          <w:lang w:val="uk-UA"/>
        </w:rPr>
        <w:t>21 грудня 2018 № 18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1E6D72">
        <w:rPr>
          <w:sz w:val="28"/>
          <w:szCs w:val="28"/>
          <w:lang w:val="uk-UA"/>
        </w:rPr>
        <w:t xml:space="preserve">  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Pr="008306DC" w:rsidRDefault="00895742" w:rsidP="008306DC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</w:t>
      </w:r>
      <w:proofErr w:type="spellStart"/>
      <w:r w:rsidR="00B41FD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>
        <w:rPr>
          <w:rStyle w:val="rvts6"/>
          <w:sz w:val="28"/>
          <w:szCs w:val="28"/>
          <w:lang w:val="uk-UA"/>
        </w:rPr>
        <w:t xml:space="preserve">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 xml:space="preserve">здійснити необхідні дії щодо видачі дозволів на розміщення зовнішньої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1E6D72" w:rsidRDefault="001E6D72" w:rsidP="00895742">
      <w:pPr>
        <w:rPr>
          <w:sz w:val="28"/>
          <w:szCs w:val="28"/>
          <w:lang w:val="uk-UA"/>
        </w:rPr>
      </w:pPr>
    </w:p>
    <w:p w:rsidR="0042510D" w:rsidRDefault="0042510D" w:rsidP="00895742">
      <w:pPr>
        <w:rPr>
          <w:sz w:val="28"/>
          <w:szCs w:val="28"/>
          <w:lang w:val="uk-UA"/>
        </w:rPr>
      </w:pPr>
    </w:p>
    <w:p w:rsidR="001E6D72" w:rsidRDefault="001E6D72" w:rsidP="00895742">
      <w:pPr>
        <w:rPr>
          <w:sz w:val="28"/>
          <w:szCs w:val="28"/>
          <w:lang w:val="uk-UA"/>
        </w:rPr>
      </w:pPr>
    </w:p>
    <w:p w:rsidR="00E260B7" w:rsidRPr="00E260B7" w:rsidRDefault="00E260B7" w:rsidP="00895742">
      <w:pPr>
        <w:rPr>
          <w:sz w:val="10"/>
          <w:szCs w:val="10"/>
          <w:lang w:val="uk-UA"/>
        </w:rPr>
      </w:pPr>
    </w:p>
    <w:p w:rsidR="002D18F4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1E6D72" w:rsidRDefault="001E6D72" w:rsidP="00996C0E">
      <w:pPr>
        <w:rPr>
          <w:b/>
          <w:sz w:val="28"/>
          <w:szCs w:val="28"/>
          <w:lang w:val="uk-UA"/>
        </w:rPr>
      </w:pPr>
    </w:p>
    <w:p w:rsidR="001E6D72" w:rsidRPr="00895742" w:rsidRDefault="001E6D72" w:rsidP="00996C0E">
      <w:pPr>
        <w:rPr>
          <w:b/>
          <w:sz w:val="28"/>
          <w:szCs w:val="28"/>
          <w:lang w:val="uk-UA"/>
        </w:rPr>
      </w:pP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656C62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1E6D72" w:rsidRDefault="001E6D72" w:rsidP="00942983">
      <w:pPr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</w:p>
    <w:p w:rsidR="00942983" w:rsidRPr="00B726A7" w:rsidRDefault="00942983" w:rsidP="0094298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942983" w:rsidRDefault="00942983" w:rsidP="0094298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942983" w:rsidRPr="00655868" w:rsidRDefault="00942983" w:rsidP="00942983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 xml:space="preserve">Про розміщення </w:t>
      </w:r>
      <w:r>
        <w:rPr>
          <w:b/>
          <w:bCs/>
          <w:sz w:val="28"/>
          <w:szCs w:val="28"/>
          <w:lang w:val="uk-UA"/>
        </w:rPr>
        <w:t>зовнішньої реклами</w:t>
      </w:r>
      <w:r w:rsidRPr="00655868">
        <w:rPr>
          <w:b/>
          <w:bCs/>
          <w:sz w:val="28"/>
          <w:szCs w:val="28"/>
          <w:lang w:val="uk-UA"/>
        </w:rPr>
        <w:t xml:space="preserve">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942983" w:rsidRDefault="00942983" w:rsidP="00942983">
      <w:pPr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сектору       юридичного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Б.П. Бересток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12729A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42983">
        <w:rPr>
          <w:sz w:val="28"/>
          <w:szCs w:val="28"/>
          <w:lang w:val="uk-UA"/>
        </w:rPr>
        <w:t xml:space="preserve">ачальник      правового       управління  </w:t>
      </w:r>
    </w:p>
    <w:p w:rsidR="00942983" w:rsidRDefault="00942983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</w:t>
      </w:r>
      <w:r w:rsidR="0012729A">
        <w:rPr>
          <w:sz w:val="28"/>
          <w:szCs w:val="28"/>
          <w:lang w:val="uk-UA"/>
        </w:rPr>
        <w:t>О.В. Чайченко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942983" w:rsidRPr="00942983" w:rsidRDefault="00942983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sectPr w:rsidR="00942983" w:rsidRPr="00942983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C62" w:rsidRDefault="00656C62">
      <w:r>
        <w:separator/>
      </w:r>
    </w:p>
  </w:endnote>
  <w:endnote w:type="continuationSeparator" w:id="0">
    <w:p w:rsidR="00656C62" w:rsidRDefault="0065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C62" w:rsidRDefault="00656C62">
      <w:r>
        <w:separator/>
      </w:r>
    </w:p>
  </w:footnote>
  <w:footnote w:type="continuationSeparator" w:id="0">
    <w:p w:rsidR="00656C62" w:rsidRDefault="0065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BF4CA1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«__»____________        </w:t>
    </w:r>
    <w:r w:rsidR="00745838">
      <w:rPr>
        <w:sz w:val="28"/>
        <w:szCs w:val="28"/>
        <w:lang w:val="uk-UA"/>
      </w:rPr>
      <w:t xml:space="preserve"> </w:t>
    </w:r>
    <w:r w:rsidR="00745838"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729A"/>
    <w:rsid w:val="00127C37"/>
    <w:rsid w:val="00147994"/>
    <w:rsid w:val="00161C64"/>
    <w:rsid w:val="00164DFA"/>
    <w:rsid w:val="00167CA6"/>
    <w:rsid w:val="001712BC"/>
    <w:rsid w:val="0018710F"/>
    <w:rsid w:val="001B0AB8"/>
    <w:rsid w:val="001B5041"/>
    <w:rsid w:val="001C54DB"/>
    <w:rsid w:val="001E1297"/>
    <w:rsid w:val="001E1D97"/>
    <w:rsid w:val="001E4372"/>
    <w:rsid w:val="001E6D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2510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1751"/>
    <w:rsid w:val="005D71B8"/>
    <w:rsid w:val="005E7514"/>
    <w:rsid w:val="005F5A6E"/>
    <w:rsid w:val="005F7ED1"/>
    <w:rsid w:val="006211C0"/>
    <w:rsid w:val="00642DDC"/>
    <w:rsid w:val="00656C62"/>
    <w:rsid w:val="00685212"/>
    <w:rsid w:val="006955E7"/>
    <w:rsid w:val="006A7098"/>
    <w:rsid w:val="006B4C79"/>
    <w:rsid w:val="006C0266"/>
    <w:rsid w:val="006D13BE"/>
    <w:rsid w:val="006D5442"/>
    <w:rsid w:val="006F7033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306DC"/>
    <w:rsid w:val="0084052A"/>
    <w:rsid w:val="00886391"/>
    <w:rsid w:val="00893452"/>
    <w:rsid w:val="0089360E"/>
    <w:rsid w:val="00895742"/>
    <w:rsid w:val="008B0B47"/>
    <w:rsid w:val="008B6A9F"/>
    <w:rsid w:val="008C40B0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8763E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0C5E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BF4CA1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E109E"/>
    <w:rsid w:val="00DF0438"/>
    <w:rsid w:val="00DF0DB3"/>
    <w:rsid w:val="00DF255E"/>
    <w:rsid w:val="00DF6CC9"/>
    <w:rsid w:val="00E1306A"/>
    <w:rsid w:val="00E23A6F"/>
    <w:rsid w:val="00E260B7"/>
    <w:rsid w:val="00E33B59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310B"/>
    <w:rsid w:val="00EE0532"/>
    <w:rsid w:val="00EE298C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4D26"/>
    <w:rsid w:val="00FA6477"/>
    <w:rsid w:val="00FB0330"/>
    <w:rsid w:val="00FB0C7B"/>
    <w:rsid w:val="00FC3901"/>
    <w:rsid w:val="00FC6D36"/>
    <w:rsid w:val="00FD2931"/>
    <w:rsid w:val="00FD2F6D"/>
    <w:rsid w:val="00FD6148"/>
    <w:rsid w:val="00FF2A18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2E7EAF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3044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27</cp:revision>
  <cp:lastPrinted>2018-12-28T10:42:00Z</cp:lastPrinted>
  <dcterms:created xsi:type="dcterms:W3CDTF">2018-01-11T06:53:00Z</dcterms:created>
  <dcterms:modified xsi:type="dcterms:W3CDTF">2018-12-28T10:43:00Z</dcterms:modified>
</cp:coreProperties>
</file>