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667A01">
        <w:rPr>
          <w:sz w:val="28"/>
          <w:szCs w:val="28"/>
          <w:lang w:val="uk-UA"/>
        </w:rPr>
        <w:t>15 березня</w:t>
      </w:r>
      <w:r w:rsidR="00EF6ABE">
        <w:rPr>
          <w:sz w:val="28"/>
          <w:szCs w:val="28"/>
          <w:lang w:val="uk-UA"/>
        </w:rPr>
        <w:t xml:space="preserve"> 2019 № </w:t>
      </w:r>
      <w:r w:rsidR="00667A01">
        <w:rPr>
          <w:sz w:val="28"/>
          <w:szCs w:val="28"/>
          <w:lang w:val="uk-UA"/>
        </w:rPr>
        <w:t>20</w:t>
      </w:r>
      <w:bookmarkStart w:id="0" w:name="_GoBack"/>
      <w:bookmarkEnd w:id="0"/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DB6244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667A01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44" w:rsidRDefault="00DB6244">
      <w:r>
        <w:separator/>
      </w:r>
    </w:p>
  </w:endnote>
  <w:endnote w:type="continuationSeparator" w:id="0">
    <w:p w:rsidR="00DB6244" w:rsidRDefault="00DB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44" w:rsidRDefault="00DB6244">
      <w:r>
        <w:separator/>
      </w:r>
    </w:p>
  </w:footnote>
  <w:footnote w:type="continuationSeparator" w:id="0">
    <w:p w:rsidR="00DB6244" w:rsidRDefault="00DB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A13787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4300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25</cp:revision>
  <cp:lastPrinted>2019-02-11T14:42:00Z</cp:lastPrinted>
  <dcterms:created xsi:type="dcterms:W3CDTF">2018-01-11T06:53:00Z</dcterms:created>
  <dcterms:modified xsi:type="dcterms:W3CDTF">2019-03-22T09:28:00Z</dcterms:modified>
</cp:coreProperties>
</file>