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 xml:space="preserve">протокол від </w:t>
      </w:r>
      <w:r w:rsidR="00A40F19">
        <w:rPr>
          <w:sz w:val="28"/>
          <w:szCs w:val="28"/>
          <w:lang w:val="uk-UA"/>
        </w:rPr>
        <w:t>23</w:t>
      </w:r>
      <w:r w:rsidR="0074123C">
        <w:rPr>
          <w:sz w:val="28"/>
          <w:szCs w:val="28"/>
          <w:lang w:val="uk-UA"/>
        </w:rPr>
        <w:t xml:space="preserve"> </w:t>
      </w:r>
      <w:r w:rsidR="00A40F19">
        <w:rPr>
          <w:sz w:val="28"/>
          <w:szCs w:val="28"/>
          <w:lang w:val="uk-UA"/>
        </w:rPr>
        <w:t>серпня</w:t>
      </w:r>
      <w:r w:rsidR="00EF6ABE">
        <w:rPr>
          <w:sz w:val="28"/>
          <w:szCs w:val="28"/>
          <w:lang w:val="uk-UA"/>
        </w:rPr>
        <w:t xml:space="preserve"> 2019 № </w:t>
      </w:r>
      <w:r w:rsidR="00A40F19">
        <w:rPr>
          <w:sz w:val="28"/>
          <w:szCs w:val="28"/>
          <w:lang w:val="uk-UA"/>
        </w:rPr>
        <w:t>23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r w:rsidR="00054944">
        <w:fldChar w:fldCharType="begin"/>
      </w:r>
      <w:r w:rsidR="00054944" w:rsidRPr="00BD0A15">
        <w:rPr>
          <w:lang w:val="uk-UA"/>
        </w:rPr>
        <w:instrText xml:space="preserve"> </w:instrText>
      </w:r>
      <w:r w:rsidR="00054944">
        <w:instrText>HYPERLINK</w:instrText>
      </w:r>
      <w:r w:rsidR="00054944" w:rsidRPr="00BD0A15">
        <w:rPr>
          <w:lang w:val="uk-UA"/>
        </w:rPr>
        <w:instrText xml:space="preserve"> "</w:instrText>
      </w:r>
      <w:r w:rsidR="00054944">
        <w:instrText>https</w:instrText>
      </w:r>
      <w:r w:rsidR="00054944" w:rsidRPr="00BD0A15">
        <w:rPr>
          <w:lang w:val="uk-UA"/>
        </w:rPr>
        <w:instrText>://</w:instrText>
      </w:r>
      <w:r w:rsidR="00054944">
        <w:instrText>doc</w:instrText>
      </w:r>
      <w:r w:rsidR="00054944" w:rsidRPr="00BD0A15">
        <w:rPr>
          <w:lang w:val="uk-UA"/>
        </w:rPr>
        <w:instrText>.</w:instrText>
      </w:r>
      <w:r w:rsidR="00054944">
        <w:instrText>citynet</w:instrText>
      </w:r>
      <w:r w:rsidR="00054944" w:rsidRPr="00BD0A15">
        <w:rPr>
          <w:lang w:val="uk-UA"/>
        </w:rPr>
        <w:instrText>.</w:instrText>
      </w:r>
      <w:r w:rsidR="00054944">
        <w:instrText>kharkov</w:instrText>
      </w:r>
      <w:r w:rsidR="00054944" w:rsidRPr="00BD0A15">
        <w:rPr>
          <w:lang w:val="uk-UA"/>
        </w:rPr>
        <w:instrText>.</w:instrText>
      </w:r>
      <w:r w:rsidR="00054944">
        <w:instrText>ua</w:instrText>
      </w:r>
      <w:r w:rsidR="00054944" w:rsidRPr="00BD0A15">
        <w:rPr>
          <w:lang w:val="uk-UA"/>
        </w:rPr>
        <w:instrText>/</w:instrText>
      </w:r>
      <w:r w:rsidR="00054944">
        <w:instrText>ru</w:instrText>
      </w:r>
      <w:r w:rsidR="00054944" w:rsidRPr="00BD0A15">
        <w:rPr>
          <w:lang w:val="uk-UA"/>
        </w:rPr>
        <w:instrText>/</w:instrText>
      </w:r>
      <w:r w:rsidR="00054944">
        <w:instrText>profile</w:instrText>
      </w:r>
      <w:r w:rsidR="00054944" w:rsidRPr="00BD0A15">
        <w:rPr>
          <w:lang w:val="uk-UA"/>
        </w:rPr>
        <w:instrText>/</w:instrText>
      </w:r>
      <w:r w:rsidR="00054944">
        <w:instrText>document</w:instrText>
      </w:r>
      <w:r w:rsidR="00054944" w:rsidRPr="00BD0A15">
        <w:rPr>
          <w:lang w:val="uk-UA"/>
        </w:rPr>
        <w:instrText>/</w:instrText>
      </w:r>
      <w:r w:rsidR="00054944">
        <w:instrText>viewhtml</w:instrText>
      </w:r>
      <w:r w:rsidR="00054944" w:rsidRPr="00BD0A15">
        <w:rPr>
          <w:lang w:val="uk-UA"/>
        </w:rPr>
        <w:instrText>/</w:instrText>
      </w:r>
      <w:r w:rsidR="00054944">
        <w:instrText>id</w:instrText>
      </w:r>
      <w:r w:rsidR="00054944" w:rsidRPr="00BD0A15">
        <w:rPr>
          <w:lang w:val="uk-UA"/>
        </w:rPr>
        <w:instrText xml:space="preserve">/368666" </w:instrText>
      </w:r>
      <w:r w:rsidR="00054944">
        <w:fldChar w:fldCharType="separate"/>
      </w:r>
      <w:r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рекламу»</w:t>
      </w:r>
      <w:r w:rsidR="00054944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r w:rsidR="00054944">
        <w:fldChar w:fldCharType="begin"/>
      </w:r>
      <w:r w:rsidR="00054944" w:rsidRPr="00BD0A15">
        <w:rPr>
          <w:lang w:val="uk-UA"/>
        </w:rPr>
        <w:instrText xml:space="preserve"> </w:instrText>
      </w:r>
      <w:r w:rsidR="00054944">
        <w:instrText>HYPERLINK</w:instrText>
      </w:r>
      <w:r w:rsidR="00054944" w:rsidRPr="00BD0A15">
        <w:rPr>
          <w:lang w:val="uk-UA"/>
        </w:rPr>
        <w:instrText xml:space="preserve"> "</w:instrText>
      </w:r>
      <w:r w:rsidR="00054944">
        <w:instrText>https</w:instrText>
      </w:r>
      <w:r w:rsidR="00054944" w:rsidRPr="00BD0A15">
        <w:rPr>
          <w:lang w:val="uk-UA"/>
        </w:rPr>
        <w:instrText>://</w:instrText>
      </w:r>
      <w:r w:rsidR="00054944">
        <w:instrText>doc</w:instrText>
      </w:r>
      <w:r w:rsidR="00054944" w:rsidRPr="00BD0A15">
        <w:rPr>
          <w:lang w:val="uk-UA"/>
        </w:rPr>
        <w:instrText>.</w:instrText>
      </w:r>
      <w:r w:rsidR="00054944">
        <w:instrText>citynet</w:instrText>
      </w:r>
      <w:r w:rsidR="00054944" w:rsidRPr="00BD0A15">
        <w:rPr>
          <w:lang w:val="uk-UA"/>
        </w:rPr>
        <w:instrText>.</w:instrText>
      </w:r>
      <w:r w:rsidR="00054944">
        <w:instrText>kharkov</w:instrText>
      </w:r>
      <w:r w:rsidR="00054944" w:rsidRPr="00BD0A15">
        <w:rPr>
          <w:lang w:val="uk-UA"/>
        </w:rPr>
        <w:instrText>.</w:instrText>
      </w:r>
      <w:r w:rsidR="00054944">
        <w:instrText>ua</w:instrText>
      </w:r>
      <w:r w:rsidR="00054944" w:rsidRPr="00BD0A15">
        <w:rPr>
          <w:lang w:val="uk-UA"/>
        </w:rPr>
        <w:instrText>/</w:instrText>
      </w:r>
      <w:r w:rsidR="00054944">
        <w:instrText>ru</w:instrText>
      </w:r>
      <w:r w:rsidR="00054944" w:rsidRPr="00BD0A15">
        <w:rPr>
          <w:lang w:val="uk-UA"/>
        </w:rPr>
        <w:instrText>/</w:instrText>
      </w:r>
      <w:r w:rsidR="00054944">
        <w:instrText>profile</w:instrText>
      </w:r>
      <w:r w:rsidR="00054944" w:rsidRPr="00BD0A15">
        <w:rPr>
          <w:lang w:val="uk-UA"/>
        </w:rPr>
        <w:instrText>/</w:instrText>
      </w:r>
      <w:r w:rsidR="00054944">
        <w:instrText>document</w:instrText>
      </w:r>
      <w:r w:rsidR="00054944" w:rsidRPr="00BD0A15">
        <w:rPr>
          <w:lang w:val="uk-UA"/>
        </w:rPr>
        <w:instrText>/</w:instrText>
      </w:r>
      <w:r w:rsidR="00054944">
        <w:instrText>viewhtml</w:instrText>
      </w:r>
      <w:r w:rsidR="00054944" w:rsidRPr="00BD0A15">
        <w:rPr>
          <w:lang w:val="uk-UA"/>
        </w:rPr>
        <w:instrText>/</w:instrText>
      </w:r>
      <w:r w:rsidR="00054944">
        <w:instrText>id</w:instrText>
      </w:r>
      <w:r w:rsidR="00054944" w:rsidRPr="00BD0A15">
        <w:rPr>
          <w:lang w:val="uk-UA"/>
        </w:rPr>
        <w:instrText xml:space="preserve">/373862" </w:instrText>
      </w:r>
      <w:r w:rsidR="00054944">
        <w:fldChar w:fldCharType="separate"/>
      </w:r>
      <w:r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дозвільну систему у сфері господарської діяльності»</w:t>
      </w:r>
      <w:r w:rsidR="00054944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334E7D">
        <w:rPr>
          <w:sz w:val="28"/>
          <w:szCs w:val="28"/>
          <w:lang w:val="uk-UA"/>
        </w:rPr>
        <w:t xml:space="preserve">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(Кривцов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6955E7" w:rsidRDefault="006955E7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054944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r w:rsidR="001238AA">
        <w:rPr>
          <w:lang w:val="uk-UA"/>
        </w:rPr>
        <w:t xml:space="preserve">Кривцов </w:t>
      </w:r>
      <w:r w:rsidR="00996C0E" w:rsidRPr="006B4C79">
        <w:rPr>
          <w:lang w:val="uk-UA"/>
        </w:rPr>
        <w:t>700-103</w:t>
      </w:r>
    </w:p>
    <w:p w:rsidR="00DF0438" w:rsidRPr="006955E7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EF6ABE" w:rsidRDefault="00EF6ABE" w:rsidP="00EF6ABE">
      <w:pPr>
        <w:rPr>
          <w:bCs/>
          <w:sz w:val="28"/>
          <w:szCs w:val="28"/>
          <w:lang w:val="uk-UA"/>
        </w:rPr>
      </w:pPr>
    </w:p>
    <w:p w:rsidR="00EF6ABE" w:rsidRDefault="00EF6ABE" w:rsidP="00EF6ABE">
      <w:pPr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</w:p>
    <w:p w:rsidR="00EF6ABE" w:rsidRPr="00942983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EF6ABE" w:rsidRPr="00942983" w:rsidSect="00440172">
      <w:headerReference w:type="even" r:id="rId8"/>
      <w:headerReference w:type="default" r:id="rId9"/>
      <w:headerReference w:type="first" r:id="rId10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44" w:rsidRDefault="00054944">
      <w:r>
        <w:separator/>
      </w:r>
    </w:p>
  </w:endnote>
  <w:endnote w:type="continuationSeparator" w:id="0">
    <w:p w:rsidR="00054944" w:rsidRDefault="0005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44" w:rsidRDefault="00054944">
      <w:r>
        <w:separator/>
      </w:r>
    </w:p>
  </w:footnote>
  <w:footnote w:type="continuationSeparator" w:id="0">
    <w:p w:rsidR="00054944" w:rsidRDefault="00054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885301">
      <w:rPr>
        <w:sz w:val="28"/>
        <w:szCs w:val="28"/>
        <w:lang w:val="uk-UA"/>
      </w:rPr>
      <w:t>9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4944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38AA"/>
    <w:rsid w:val="00127C37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E4C08"/>
    <w:rsid w:val="002F6FA9"/>
    <w:rsid w:val="00307A8D"/>
    <w:rsid w:val="00334E7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123C"/>
    <w:rsid w:val="00745838"/>
    <w:rsid w:val="0078318D"/>
    <w:rsid w:val="00797A12"/>
    <w:rsid w:val="007B5F60"/>
    <w:rsid w:val="007C57A5"/>
    <w:rsid w:val="007E1C7A"/>
    <w:rsid w:val="007E3BF1"/>
    <w:rsid w:val="00803383"/>
    <w:rsid w:val="00803D67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40F19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D0A15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B6244"/>
    <w:rsid w:val="00DD2928"/>
    <w:rsid w:val="00DE109E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4D26"/>
    <w:rsid w:val="00FA1D80"/>
    <w:rsid w:val="00FA6477"/>
    <w:rsid w:val="00FB0330"/>
    <w:rsid w:val="00FB0C7B"/>
    <w:rsid w:val="00FB0FCD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49B088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1908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31</cp:revision>
  <cp:lastPrinted>2019-02-11T14:42:00Z</cp:lastPrinted>
  <dcterms:created xsi:type="dcterms:W3CDTF">2018-01-11T06:53:00Z</dcterms:created>
  <dcterms:modified xsi:type="dcterms:W3CDTF">2019-10-02T11:09:00Z</dcterms:modified>
</cp:coreProperties>
</file>