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в м. </w:t>
      </w:r>
      <w:r w:rsidR="00895742" w:rsidRPr="00943C64">
        <w:rPr>
          <w:b/>
          <w:bCs/>
          <w:sz w:val="28"/>
          <w:szCs w:val="20"/>
          <w:lang w:val="uk-UA" w:eastAsia="ru-RU"/>
        </w:rPr>
        <w:t>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46E04">
        <w:rPr>
          <w:sz w:val="28"/>
          <w:szCs w:val="28"/>
          <w:lang w:val="uk-UA"/>
        </w:rPr>
        <w:t>протокол</w:t>
      </w:r>
      <w:r w:rsidR="00220EC2">
        <w:rPr>
          <w:sz w:val="28"/>
          <w:szCs w:val="28"/>
          <w:lang w:val="uk-UA"/>
        </w:rPr>
        <w:t>и від 23 жовтня 2019 № 25, від 03 січня 2020 № 27, від 09 січня 2020</w:t>
      </w:r>
      <w:r w:rsidR="00EF6ABE">
        <w:rPr>
          <w:sz w:val="28"/>
          <w:szCs w:val="28"/>
          <w:lang w:val="uk-UA"/>
        </w:rPr>
        <w:t xml:space="preserve"> № </w:t>
      </w:r>
      <w:r w:rsidR="00220EC2">
        <w:rPr>
          <w:sz w:val="28"/>
          <w:szCs w:val="28"/>
          <w:lang w:val="uk-UA"/>
        </w:rPr>
        <w:t>28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із зонуванням території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1541E4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1238AA">
        <w:rPr>
          <w:lang w:val="uk-UA"/>
        </w:rPr>
        <w:t xml:space="preserve">Кривцов </w:t>
      </w:r>
      <w:r w:rsidR="00996C0E" w:rsidRPr="006B4C79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  <w:bookmarkStart w:id="0" w:name="_GoBack"/>
      <w:bookmarkEnd w:id="0"/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42983" w:rsidRPr="00655868" w:rsidRDefault="00942983" w:rsidP="0094298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="00DE3E49">
        <w:rPr>
          <w:b/>
          <w:bCs/>
          <w:sz w:val="28"/>
          <w:szCs w:val="28"/>
          <w:lang w:val="uk-UA"/>
        </w:rPr>
        <w:t xml:space="preserve"> в м. </w:t>
      </w:r>
      <w:r w:rsidRPr="00655868">
        <w:rPr>
          <w:b/>
          <w:bCs/>
          <w:sz w:val="28"/>
          <w:szCs w:val="28"/>
          <w:lang w:val="uk-UA"/>
        </w:rPr>
        <w:t>Суми</w:t>
      </w:r>
      <w:r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341610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942983">
        <w:rPr>
          <w:sz w:val="28"/>
          <w:szCs w:val="28"/>
          <w:lang w:val="uk-UA"/>
        </w:rPr>
        <w:t xml:space="preserve">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3946AA">
        <w:rPr>
          <w:sz w:val="28"/>
          <w:szCs w:val="28"/>
          <w:lang w:val="uk-UA"/>
        </w:rPr>
        <w:t xml:space="preserve">удування Сумської міської ради </w:t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</w:t>
      </w:r>
      <w:r w:rsidR="00341610">
        <w:rPr>
          <w:sz w:val="28"/>
          <w:szCs w:val="28"/>
          <w:lang w:val="uk-UA"/>
        </w:rPr>
        <w:t>А.В. Кривцов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FB3E8A" w:rsidRDefault="00FB3E8A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942983" w:rsidRDefault="00FB3E8A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О.І. Журба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>О.В. Чайченко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341610">
        <w:rPr>
          <w:b/>
          <w:bCs/>
          <w:sz w:val="28"/>
          <w:szCs w:val="28"/>
          <w:lang w:val="uk-UA"/>
        </w:rPr>
        <w:t>А.В. Кривцов</w:t>
      </w: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EF6ABE" w:rsidP="00EF6AB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FC706B">
        <w:rPr>
          <w:sz w:val="28"/>
          <w:szCs w:val="28"/>
          <w:lang w:val="uk-UA"/>
        </w:rPr>
        <w:t>«</w:t>
      </w:r>
      <w:r w:rsidR="00FC706B" w:rsidRPr="00FC706B">
        <w:rPr>
          <w:bCs/>
          <w:sz w:val="28"/>
          <w:szCs w:val="28"/>
          <w:lang w:val="uk-UA"/>
        </w:rPr>
        <w:t>Про розміщення зовнішньої реклами в м. Суми</w:t>
      </w:r>
      <w:r w:rsidRPr="00FC706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F3797A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C8586C" w:rsidP="00D7482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D7482D">
              <w:rPr>
                <w:sz w:val="28"/>
                <w:szCs w:val="28"/>
                <w:lang w:val="uk-UA"/>
              </w:rPr>
              <w:t xml:space="preserve">  управління 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C8586C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E4" w:rsidRDefault="001541E4">
      <w:r>
        <w:separator/>
      </w:r>
    </w:p>
  </w:endnote>
  <w:endnote w:type="continuationSeparator" w:id="0">
    <w:p w:rsidR="001541E4" w:rsidRDefault="0015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AF" w:rsidRDefault="00760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AF" w:rsidRDefault="007602A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AF" w:rsidRDefault="007602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E4" w:rsidRDefault="001541E4">
      <w:r>
        <w:separator/>
      </w:r>
    </w:p>
  </w:footnote>
  <w:footnote w:type="continuationSeparator" w:id="0">
    <w:p w:rsidR="001541E4" w:rsidRDefault="0015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</w:t>
    </w:r>
    <w:r w:rsidR="007602AF">
      <w:rPr>
        <w:sz w:val="28"/>
        <w:szCs w:val="28"/>
        <w:lang w:val="uk-UA"/>
      </w:rPr>
      <w:t>«__»____________2020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38AA"/>
    <w:rsid w:val="00127C37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204D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3797A"/>
    <w:rsid w:val="00F4732A"/>
    <w:rsid w:val="00F65363"/>
    <w:rsid w:val="00F8338C"/>
    <w:rsid w:val="00F84D26"/>
    <w:rsid w:val="00FA1D80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57CB12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4324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48</cp:revision>
  <cp:lastPrinted>2020-02-04T13:57:00Z</cp:lastPrinted>
  <dcterms:created xsi:type="dcterms:W3CDTF">2018-01-11T06:53:00Z</dcterms:created>
  <dcterms:modified xsi:type="dcterms:W3CDTF">2020-02-04T14:56:00Z</dcterms:modified>
</cp:coreProperties>
</file>