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Default="002A0780">
      <w:pPr>
        <w:pStyle w:val="2"/>
      </w:pP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95" w:rsidRDefault="00090895">
      <w:r>
        <w:separator/>
      </w:r>
    </w:p>
  </w:endnote>
  <w:endnote w:type="continuationSeparator" w:id="0">
    <w:p w:rsidR="00090895" w:rsidRDefault="000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95" w:rsidRDefault="00090895">
      <w:r>
        <w:separator/>
      </w:r>
    </w:p>
  </w:footnote>
  <w:footnote w:type="continuationSeparator" w:id="0">
    <w:p w:rsidR="00090895" w:rsidRDefault="0009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</w:t>
    </w:r>
    <w:r w:rsidR="006A2827">
      <w:rPr>
        <w:sz w:val="28"/>
        <w:szCs w:val="28"/>
        <w:lang w:val="uk-UA"/>
      </w:rPr>
      <w:t>1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A83B4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E02E-F19F-4B78-9157-D15F8006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2167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Шуліпа Ольга Василівна</cp:lastModifiedBy>
  <cp:revision>4</cp:revision>
  <cp:lastPrinted>2021-02-16T06:40:00Z</cp:lastPrinted>
  <dcterms:created xsi:type="dcterms:W3CDTF">2021-02-16T12:44:00Z</dcterms:created>
  <dcterms:modified xsi:type="dcterms:W3CDTF">2021-02-17T12:40:00Z</dcterms:modified>
</cp:coreProperties>
</file>