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23D07" w:rsidRPr="00223D07" w:rsidRDefault="00223D07" w:rsidP="00223D07">
      <w:pPr>
        <w:rPr>
          <w:lang w:val="uk-UA"/>
        </w:rPr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 території Сумської</w:t>
      </w:r>
    </w:p>
    <w:p w:rsidR="00496C41" w:rsidRP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територіальної</w:t>
      </w:r>
      <w:r w:rsidR="00826E30">
        <w:rPr>
          <w:b/>
          <w:bCs/>
          <w:sz w:val="28"/>
          <w:szCs w:val="20"/>
          <w:lang w:val="uk-UA" w:eastAsia="ru-RU"/>
        </w:rPr>
        <w:t xml:space="preserve"> </w:t>
      </w:r>
      <w:r w:rsidR="00496C41">
        <w:rPr>
          <w:b/>
          <w:bCs/>
          <w:sz w:val="28"/>
          <w:szCs w:val="20"/>
          <w:lang w:val="uk-UA"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223D07" w:rsidRDefault="00223D07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Враховуючи рекомендації </w:t>
      </w:r>
      <w:r w:rsidR="00826E30">
        <w:rPr>
          <w:sz w:val="28"/>
          <w:szCs w:val="28"/>
          <w:lang w:val="uk-UA"/>
        </w:rPr>
        <w:t>К</w:t>
      </w:r>
      <w:r w:rsidRPr="00895742">
        <w:rPr>
          <w:sz w:val="28"/>
          <w:szCs w:val="28"/>
          <w:lang w:val="uk-UA"/>
        </w:rPr>
        <w:t xml:space="preserve">омісії з питань розміщення зовнішньої реклами </w:t>
      </w:r>
      <w:r w:rsidR="00674BEB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10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Сум</w:t>
      </w:r>
      <w:r w:rsidR="00826E30">
        <w:rPr>
          <w:sz w:val="28"/>
          <w:szCs w:val="28"/>
          <w:lang w:val="uk-UA"/>
        </w:rPr>
        <w:t>ської міської об</w:t>
      </w:r>
      <w:r w:rsidR="00826E30" w:rsidRPr="00826E30">
        <w:rPr>
          <w:sz w:val="28"/>
          <w:szCs w:val="28"/>
          <w:lang w:val="uk-UA"/>
        </w:rPr>
        <w:t>’</w:t>
      </w:r>
      <w:r w:rsidR="00826E30">
        <w:rPr>
          <w:sz w:val="28"/>
          <w:szCs w:val="28"/>
          <w:lang w:val="uk-UA"/>
        </w:rPr>
        <w:t>єднаної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</w:t>
      </w:r>
      <w:r w:rsidR="00826E30" w:rsidRPr="00826E30">
        <w:rPr>
          <w:sz w:val="28"/>
          <w:szCs w:val="28"/>
          <w:lang w:val="uk-UA"/>
        </w:rPr>
        <w:t>на території Сумської міської об’єднаної територіальної громади</w:t>
      </w:r>
      <w:r w:rsidR="00E64911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</w:t>
      </w:r>
      <w:r w:rsidR="009628E0">
        <w:rPr>
          <w:sz w:val="28"/>
          <w:szCs w:val="28"/>
          <w:lang w:val="uk-UA"/>
        </w:rPr>
        <w:t>28</w:t>
      </w:r>
      <w:r w:rsidR="00E64911">
        <w:rPr>
          <w:sz w:val="28"/>
          <w:szCs w:val="28"/>
          <w:lang w:val="uk-UA"/>
        </w:rPr>
        <w:t>.</w:t>
      </w:r>
      <w:r w:rsidR="009628E0">
        <w:rPr>
          <w:sz w:val="28"/>
          <w:szCs w:val="28"/>
          <w:lang w:val="uk-UA"/>
        </w:rPr>
        <w:t>07</w:t>
      </w:r>
      <w:r w:rsidR="00E64911">
        <w:rPr>
          <w:sz w:val="28"/>
          <w:szCs w:val="28"/>
          <w:lang w:val="uk-UA"/>
        </w:rPr>
        <w:t>.20</w:t>
      </w:r>
      <w:r w:rsidR="009628E0">
        <w:rPr>
          <w:sz w:val="28"/>
          <w:szCs w:val="28"/>
          <w:lang w:val="uk-UA"/>
        </w:rPr>
        <w:t>20</w:t>
      </w:r>
      <w:r w:rsidR="00E64911">
        <w:rPr>
          <w:sz w:val="28"/>
          <w:szCs w:val="28"/>
          <w:lang w:val="uk-UA"/>
        </w:rPr>
        <w:t xml:space="preserve"> № </w:t>
      </w:r>
      <w:r w:rsidR="009628E0">
        <w:rPr>
          <w:sz w:val="28"/>
          <w:szCs w:val="28"/>
          <w:lang w:val="uk-UA"/>
        </w:rPr>
        <w:t>363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Default="00895742" w:rsidP="00895742">
      <w:pPr>
        <w:jc w:val="both"/>
        <w:rPr>
          <w:sz w:val="28"/>
          <w:szCs w:val="28"/>
          <w:lang w:val="uk-UA"/>
        </w:rPr>
      </w:pPr>
    </w:p>
    <w:p w:rsidR="00223D07" w:rsidRPr="007E1C7A" w:rsidRDefault="00223D07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223D07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223D07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 w:rsidRPr="00223D07">
        <w:rPr>
          <w:rStyle w:val="rvts6"/>
          <w:sz w:val="28"/>
          <w:szCs w:val="28"/>
          <w:lang w:val="uk-UA"/>
        </w:rPr>
        <w:t>будування Сум</w:t>
      </w:r>
      <w:r w:rsidR="007E1C7A" w:rsidRPr="00223D07">
        <w:rPr>
          <w:rStyle w:val="rvts6"/>
          <w:sz w:val="28"/>
          <w:szCs w:val="28"/>
          <w:lang w:val="uk-UA"/>
        </w:rPr>
        <w:t>ськ</w:t>
      </w:r>
      <w:r w:rsidR="00B41FD3" w:rsidRPr="00223D07">
        <w:rPr>
          <w:rStyle w:val="rvts6"/>
          <w:sz w:val="28"/>
          <w:szCs w:val="28"/>
          <w:lang w:val="uk-UA"/>
        </w:rPr>
        <w:t>ої міської ради (Кривцов А.В.</w:t>
      </w:r>
      <w:r w:rsidR="00571220" w:rsidRPr="00223D07">
        <w:rPr>
          <w:rStyle w:val="rvts6"/>
          <w:sz w:val="28"/>
          <w:szCs w:val="28"/>
          <w:lang w:val="uk-UA"/>
        </w:rPr>
        <w:t xml:space="preserve">) </w:t>
      </w:r>
      <w:r w:rsidRPr="00223D07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 w:rsidRPr="00223D07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 w:rsidRPr="00223D07">
        <w:rPr>
          <w:rStyle w:val="rvts6"/>
          <w:sz w:val="28"/>
          <w:szCs w:val="28"/>
          <w:lang w:val="uk-UA"/>
        </w:rPr>
        <w:t>1</w:t>
      </w:r>
      <w:r w:rsidR="00223D07" w:rsidRPr="00223D07">
        <w:rPr>
          <w:rStyle w:val="rvts6"/>
          <w:sz w:val="28"/>
          <w:szCs w:val="28"/>
          <w:lang w:val="uk-UA"/>
        </w:rPr>
        <w:t>.</w:t>
      </w:r>
      <w:r w:rsidR="0037037A" w:rsidRPr="00223D07">
        <w:rPr>
          <w:rStyle w:val="rvts6"/>
          <w:sz w:val="28"/>
          <w:szCs w:val="28"/>
          <w:lang w:val="uk-UA"/>
        </w:rPr>
        <w:t xml:space="preserve"> </w:t>
      </w:r>
    </w:p>
    <w:p w:rsidR="00223D07" w:rsidRPr="00223D07" w:rsidRDefault="00223D07" w:rsidP="00223D07">
      <w:pPr>
        <w:pStyle w:val="210"/>
        <w:ind w:left="0" w:firstLine="0"/>
        <w:jc w:val="both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С</w:t>
      </w:r>
      <w:r w:rsidRPr="00223D07">
        <w:rPr>
          <w:rStyle w:val="rvts6"/>
          <w:sz w:val="28"/>
          <w:szCs w:val="28"/>
          <w:lang w:val="uk-UA"/>
        </w:rPr>
        <w:t>уб’єкт</w:t>
      </w:r>
      <w:r>
        <w:rPr>
          <w:rStyle w:val="rvts6"/>
          <w:sz w:val="28"/>
          <w:szCs w:val="28"/>
          <w:lang w:val="uk-UA"/>
        </w:rPr>
        <w:t>ам</w:t>
      </w:r>
      <w:r w:rsidRPr="00223D07">
        <w:rPr>
          <w:rStyle w:val="rvts6"/>
          <w:sz w:val="28"/>
          <w:szCs w:val="28"/>
          <w:lang w:val="uk-UA"/>
        </w:rPr>
        <w:t xml:space="preserve"> господарювання</w:t>
      </w:r>
      <w:r>
        <w:rPr>
          <w:rStyle w:val="rvts6"/>
          <w:sz w:val="28"/>
          <w:szCs w:val="28"/>
          <w:lang w:val="uk-UA"/>
        </w:rPr>
        <w:t xml:space="preserve">, що зазначені у додатку 1 до рішення,  </w:t>
      </w:r>
      <w:r w:rsidRPr="00223D07">
        <w:rPr>
          <w:rStyle w:val="rvts6"/>
          <w:sz w:val="28"/>
          <w:szCs w:val="28"/>
          <w:lang w:val="uk-UA"/>
        </w:rPr>
        <w:t xml:space="preserve"> </w:t>
      </w:r>
      <w:r>
        <w:rPr>
          <w:rStyle w:val="rvts6"/>
          <w:sz w:val="28"/>
          <w:szCs w:val="28"/>
          <w:lang w:val="uk-UA"/>
        </w:rPr>
        <w:t xml:space="preserve">укласти </w:t>
      </w:r>
      <w:r w:rsidRPr="00223D07">
        <w:rPr>
          <w:rStyle w:val="rvts6"/>
          <w:sz w:val="28"/>
          <w:szCs w:val="28"/>
          <w:lang w:val="uk-UA"/>
        </w:rPr>
        <w:t>договор</w:t>
      </w:r>
      <w:r>
        <w:rPr>
          <w:rStyle w:val="rvts6"/>
          <w:sz w:val="28"/>
          <w:szCs w:val="28"/>
          <w:lang w:val="uk-UA"/>
        </w:rPr>
        <w:t>и</w:t>
      </w:r>
      <w:r w:rsidRPr="00223D07">
        <w:rPr>
          <w:rStyle w:val="rvts6"/>
          <w:sz w:val="28"/>
          <w:szCs w:val="28"/>
          <w:lang w:val="uk-UA"/>
        </w:rPr>
        <w:t xml:space="preserve"> про закріплення території міста Суми по утриманню в належному санітарно-технічному стані з управлінням «Інспекція з благоустрою міста Суми» Сумської міської ради (</w:t>
      </w:r>
      <w:proofErr w:type="spellStart"/>
      <w:r w:rsidRPr="00223D07">
        <w:rPr>
          <w:rStyle w:val="rvts6"/>
          <w:sz w:val="28"/>
          <w:szCs w:val="28"/>
          <w:lang w:val="uk-UA"/>
        </w:rPr>
        <w:t>Голопьоров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Р.В.) для відповідного контролю за </w:t>
      </w:r>
      <w:proofErr w:type="spellStart"/>
      <w:r w:rsidRPr="00223D07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223D07">
        <w:rPr>
          <w:rStyle w:val="rvts6"/>
          <w:sz w:val="28"/>
          <w:szCs w:val="28"/>
          <w:lang w:val="uk-UA"/>
        </w:rPr>
        <w:t xml:space="preserve"> 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223D07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223D07" w:rsidRDefault="00223D07" w:rsidP="00223D07">
      <w:pPr>
        <w:pStyle w:val="af"/>
        <w:rPr>
          <w:rStyle w:val="rvts6"/>
          <w:sz w:val="28"/>
          <w:szCs w:val="28"/>
          <w:lang w:val="uk-UA"/>
        </w:rPr>
      </w:pPr>
    </w:p>
    <w:p w:rsidR="00223D07" w:rsidRDefault="00223D07" w:rsidP="00223D07">
      <w:pPr>
        <w:pStyle w:val="210"/>
        <w:ind w:left="709" w:firstLine="0"/>
        <w:jc w:val="both"/>
        <w:rPr>
          <w:rStyle w:val="rvts6"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B10518" w:rsidRPr="00943C64" w:rsidRDefault="00B10518" w:rsidP="00223D07">
      <w:pPr>
        <w:pStyle w:val="210"/>
        <w:numPr>
          <w:ilvl w:val="0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lastRenderedPageBreak/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3E02A1">
        <w:rPr>
          <w:sz w:val="28"/>
          <w:szCs w:val="28"/>
          <w:lang w:val="uk-UA"/>
        </w:rPr>
        <w:t>Бондаренка М.Є.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r w:rsidR="00802AA1">
        <w:rPr>
          <w:lang w:val="uk-UA"/>
        </w:rPr>
        <w:t>Кривцов</w:t>
      </w:r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942983">
      <w:pPr>
        <w:jc w:val="center"/>
        <w:rPr>
          <w:bCs/>
          <w:sz w:val="28"/>
          <w:szCs w:val="28"/>
          <w:lang w:val="uk-UA"/>
        </w:rPr>
      </w:pPr>
    </w:p>
    <w:p w:rsidR="00223D07" w:rsidRDefault="00223D07" w:rsidP="008122BB">
      <w:pPr>
        <w:rPr>
          <w:bCs/>
          <w:sz w:val="28"/>
          <w:szCs w:val="28"/>
          <w:lang w:val="uk-UA"/>
        </w:rPr>
      </w:pPr>
      <w:bookmarkStart w:id="0" w:name="_GoBack"/>
      <w:bookmarkEnd w:id="0"/>
    </w:p>
    <w:sectPr w:rsidR="00223D07" w:rsidSect="00440172">
      <w:headerReference w:type="even" r:id="rId11"/>
      <w:headerReference w:type="default" r:id="rId12"/>
      <w:headerReference w:type="first" r:id="rId13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BF" w:rsidRDefault="005B37BF">
      <w:r>
        <w:separator/>
      </w:r>
    </w:p>
  </w:endnote>
  <w:endnote w:type="continuationSeparator" w:id="0">
    <w:p w:rsidR="005B37BF" w:rsidRDefault="005B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BF" w:rsidRDefault="005B37BF">
      <w:r>
        <w:separator/>
      </w:r>
    </w:p>
  </w:footnote>
  <w:footnote w:type="continuationSeparator" w:id="0">
    <w:p w:rsidR="005B37BF" w:rsidRDefault="005B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F341E9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</w:t>
    </w:r>
    <w:r w:rsidR="007602AF">
      <w:rPr>
        <w:sz w:val="28"/>
        <w:szCs w:val="28"/>
        <w:lang w:val="uk-UA"/>
      </w:rPr>
      <w:t>«__»____________202</w:t>
    </w:r>
    <w:r w:rsidR="006A2827">
      <w:rPr>
        <w:sz w:val="28"/>
        <w:szCs w:val="28"/>
        <w:lang w:val="uk-UA"/>
      </w:rPr>
      <w:t>1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334F5"/>
    <w:rsid w:val="00040651"/>
    <w:rsid w:val="00053F7D"/>
    <w:rsid w:val="00056987"/>
    <w:rsid w:val="000575A9"/>
    <w:rsid w:val="00066841"/>
    <w:rsid w:val="00070038"/>
    <w:rsid w:val="00087E69"/>
    <w:rsid w:val="00090895"/>
    <w:rsid w:val="000B5186"/>
    <w:rsid w:val="000D3020"/>
    <w:rsid w:val="000D41A7"/>
    <w:rsid w:val="000D49DB"/>
    <w:rsid w:val="000F0BBC"/>
    <w:rsid w:val="00111316"/>
    <w:rsid w:val="001157E9"/>
    <w:rsid w:val="00117CAE"/>
    <w:rsid w:val="001225F3"/>
    <w:rsid w:val="001238AA"/>
    <w:rsid w:val="001261A1"/>
    <w:rsid w:val="00127C37"/>
    <w:rsid w:val="001325C0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A2052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3D07"/>
    <w:rsid w:val="00225FE5"/>
    <w:rsid w:val="00242322"/>
    <w:rsid w:val="00246E04"/>
    <w:rsid w:val="00255549"/>
    <w:rsid w:val="002608A5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C1EA4"/>
    <w:rsid w:val="003D2114"/>
    <w:rsid w:val="003D462B"/>
    <w:rsid w:val="003D6C49"/>
    <w:rsid w:val="003E02A1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333DE"/>
    <w:rsid w:val="00547D65"/>
    <w:rsid w:val="00551938"/>
    <w:rsid w:val="00570A65"/>
    <w:rsid w:val="00571220"/>
    <w:rsid w:val="00572100"/>
    <w:rsid w:val="005820B0"/>
    <w:rsid w:val="005838A8"/>
    <w:rsid w:val="00586515"/>
    <w:rsid w:val="00595C3C"/>
    <w:rsid w:val="005A234D"/>
    <w:rsid w:val="005B37BF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74BEB"/>
    <w:rsid w:val="00685212"/>
    <w:rsid w:val="0068616C"/>
    <w:rsid w:val="006955E7"/>
    <w:rsid w:val="006A282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64256"/>
    <w:rsid w:val="0078318D"/>
    <w:rsid w:val="00797A12"/>
    <w:rsid w:val="007B5F60"/>
    <w:rsid w:val="007C57A5"/>
    <w:rsid w:val="007E1C7A"/>
    <w:rsid w:val="007E3BF1"/>
    <w:rsid w:val="007F1AAB"/>
    <w:rsid w:val="007F66D5"/>
    <w:rsid w:val="00802AA1"/>
    <w:rsid w:val="00803383"/>
    <w:rsid w:val="00803D67"/>
    <w:rsid w:val="008072D5"/>
    <w:rsid w:val="008122BB"/>
    <w:rsid w:val="00815E8E"/>
    <w:rsid w:val="00826E30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10518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4029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CD59DD"/>
    <w:rsid w:val="00D10657"/>
    <w:rsid w:val="00D169D5"/>
    <w:rsid w:val="00D16D3F"/>
    <w:rsid w:val="00D21550"/>
    <w:rsid w:val="00D22ECF"/>
    <w:rsid w:val="00D33B7E"/>
    <w:rsid w:val="00D350CE"/>
    <w:rsid w:val="00D3583D"/>
    <w:rsid w:val="00D40EC5"/>
    <w:rsid w:val="00D70AE2"/>
    <w:rsid w:val="00D7482D"/>
    <w:rsid w:val="00D74BA3"/>
    <w:rsid w:val="00D755F9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94287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56DB9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40AE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3F4C39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.citynet.kharkov.ua/ru/profile/document/viewhtml/id/373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citynet.kharkov.ua/ru/profile/document/viewhtml/id/3686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498A-BFEF-4D73-A6E9-FA095D8F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2165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Парфененко Наталія Володимирівна</cp:lastModifiedBy>
  <cp:revision>11</cp:revision>
  <cp:lastPrinted>2021-02-16T06:40:00Z</cp:lastPrinted>
  <dcterms:created xsi:type="dcterms:W3CDTF">2021-02-16T12:44:00Z</dcterms:created>
  <dcterms:modified xsi:type="dcterms:W3CDTF">2021-12-10T07:51:00Z</dcterms:modified>
</cp:coreProperties>
</file>