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278"/>
        <w:gridCol w:w="4254"/>
      </w:tblGrid>
      <w:tr w:rsidR="004B452C" w:rsidRPr="001C22A8" w:rsidTr="00F873F8">
        <w:tc>
          <w:tcPr>
            <w:tcW w:w="3720" w:type="dxa"/>
            <w:shd w:val="clear" w:color="auto" w:fill="auto"/>
          </w:tcPr>
          <w:p w:rsidR="004B452C" w:rsidRPr="001C22A8" w:rsidRDefault="004B452C">
            <w:pPr>
              <w:tabs>
                <w:tab w:val="left" w:pos="8447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4B452C" w:rsidRPr="001C22A8" w:rsidRDefault="00516DE6" w:rsidP="00D23C36">
            <w:pPr>
              <w:tabs>
                <w:tab w:val="left" w:pos="8447"/>
              </w:tabs>
              <w:spacing w:after="0" w:line="100" w:lineRule="atLeast"/>
              <w:ind w:left="36" w:right="-3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7840" cy="579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shd w:val="clear" w:color="auto" w:fill="auto"/>
          </w:tcPr>
          <w:p w:rsidR="00503881" w:rsidRPr="001C22A8" w:rsidRDefault="00503881" w:rsidP="00EC664D">
            <w:pPr>
              <w:tabs>
                <w:tab w:val="left" w:pos="8447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52C" w:rsidRPr="001C22A8" w:rsidRDefault="004B452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03881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4B452C" w:rsidRPr="001C22A8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22A8">
        <w:rPr>
          <w:rFonts w:ascii="Times New Roman" w:hAnsi="Times New Roman" w:cs="Times New Roman"/>
          <w:sz w:val="28"/>
          <w:szCs w:val="28"/>
          <w:lang w:val="uk-UA"/>
        </w:rPr>
        <w:t xml:space="preserve">VІІ СКЛИКАННЯ </w:t>
      </w:r>
      <w:r w:rsidR="003317E5" w:rsidRPr="001C22A8">
        <w:rPr>
          <w:rFonts w:ascii="Times New Roman" w:hAnsi="Times New Roman" w:cs="Times New Roman"/>
          <w:sz w:val="28"/>
          <w:szCs w:val="28"/>
          <w:lang w:val="uk-UA"/>
        </w:rPr>
        <w:t xml:space="preserve">ХХХІІІ </w:t>
      </w:r>
      <w:r w:rsidRPr="001C22A8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4B452C" w:rsidRPr="001B4A4C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03881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4B452C" w:rsidRPr="001C22A8" w:rsidRDefault="004B452C" w:rsidP="00B057C6">
      <w:pPr>
        <w:pStyle w:val="aa"/>
        <w:spacing w:line="240" w:lineRule="auto"/>
        <w:jc w:val="left"/>
        <w:rPr>
          <w:rFonts w:ascii="Times New Roman" w:hAnsi="Times New Roman" w:cs="Times New Roman"/>
        </w:rPr>
      </w:pPr>
    </w:p>
    <w:p w:rsidR="004B452C" w:rsidRPr="00503881" w:rsidRDefault="004B452C" w:rsidP="00B057C6">
      <w:pPr>
        <w:pStyle w:val="aa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03881">
        <w:rPr>
          <w:rFonts w:ascii="Times New Roman" w:hAnsi="Times New Roman" w:cs="Times New Roman"/>
          <w:b w:val="0"/>
        </w:rPr>
        <w:t xml:space="preserve">від </w:t>
      </w:r>
      <w:r w:rsidR="006826CC">
        <w:rPr>
          <w:rFonts w:ascii="Times New Roman" w:hAnsi="Times New Roman" w:cs="Times New Roman"/>
          <w:b w:val="0"/>
        </w:rPr>
        <w:t>29 листопада</w:t>
      </w:r>
      <w:r w:rsidR="00D764DD" w:rsidRPr="00503881">
        <w:rPr>
          <w:rFonts w:ascii="Times New Roman" w:hAnsi="Times New Roman" w:cs="Times New Roman"/>
          <w:b w:val="0"/>
        </w:rPr>
        <w:t xml:space="preserve"> </w:t>
      </w:r>
      <w:r w:rsidR="00503881" w:rsidRPr="00503881">
        <w:rPr>
          <w:rFonts w:ascii="Times New Roman" w:hAnsi="Times New Roman" w:cs="Times New Roman"/>
          <w:b w:val="0"/>
        </w:rPr>
        <w:t xml:space="preserve">2017 </w:t>
      </w:r>
      <w:r w:rsidRPr="00503881">
        <w:rPr>
          <w:rFonts w:ascii="Times New Roman" w:hAnsi="Times New Roman" w:cs="Times New Roman"/>
          <w:b w:val="0"/>
        </w:rPr>
        <w:t xml:space="preserve">року № </w:t>
      </w:r>
      <w:r w:rsidR="006826CC">
        <w:rPr>
          <w:rFonts w:ascii="Times New Roman" w:hAnsi="Times New Roman" w:cs="Times New Roman"/>
          <w:b w:val="0"/>
        </w:rPr>
        <w:t xml:space="preserve">2888 </w:t>
      </w:r>
      <w:r w:rsidR="00A74D23" w:rsidRPr="00503881">
        <w:rPr>
          <w:rFonts w:ascii="Times New Roman" w:hAnsi="Times New Roman" w:cs="Times New Roman"/>
          <w:b w:val="0"/>
        </w:rPr>
        <w:t xml:space="preserve">– </w:t>
      </w:r>
      <w:r w:rsidRPr="00503881">
        <w:rPr>
          <w:rFonts w:ascii="Times New Roman" w:hAnsi="Times New Roman" w:cs="Times New Roman"/>
          <w:b w:val="0"/>
        </w:rPr>
        <w:t>МР</w:t>
      </w:r>
    </w:p>
    <w:p w:rsidR="004B452C" w:rsidRPr="00503881" w:rsidRDefault="004B452C" w:rsidP="00B057C6">
      <w:pPr>
        <w:pStyle w:val="aa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03881">
        <w:rPr>
          <w:rFonts w:ascii="Times New Roman" w:hAnsi="Times New Roman" w:cs="Times New Roman"/>
          <w:b w:val="0"/>
        </w:rPr>
        <w:t>м. Суми</w:t>
      </w:r>
    </w:p>
    <w:p w:rsidR="00012C22" w:rsidRDefault="00012C22" w:rsidP="00B057C6">
      <w:pPr>
        <w:pStyle w:val="aa"/>
        <w:spacing w:line="240" w:lineRule="auto"/>
        <w:jc w:val="both"/>
        <w:rPr>
          <w:rFonts w:ascii="Times New Roman" w:hAnsi="Times New Roman" w:cs="Times New Roman"/>
        </w:rPr>
      </w:pPr>
    </w:p>
    <w:p w:rsidR="004B452C" w:rsidRPr="00012C22" w:rsidRDefault="00012C22" w:rsidP="00F873F8">
      <w:pPr>
        <w:pStyle w:val="aa"/>
        <w:spacing w:line="240" w:lineRule="auto"/>
        <w:ind w:right="4534"/>
        <w:jc w:val="both"/>
        <w:rPr>
          <w:rFonts w:ascii="Times New Roman" w:hAnsi="Times New Roman" w:cs="Times New Roman"/>
          <w:b w:val="0"/>
        </w:rPr>
      </w:pPr>
      <w:r w:rsidRPr="00012C22">
        <w:rPr>
          <w:rFonts w:ascii="Times New Roman" w:hAnsi="Times New Roman" w:cs="Times New Roman"/>
          <w:b w:val="0"/>
        </w:rPr>
        <w:t xml:space="preserve">Про затвердження проекту землеустрою щодо відведення земельної ділянки та надання в постійне користування </w:t>
      </w:r>
      <w:r w:rsidR="00FD1FB1" w:rsidRPr="00012C22">
        <w:rPr>
          <w:rFonts w:ascii="Times New Roman" w:hAnsi="Times New Roman" w:cs="Times New Roman"/>
          <w:b w:val="0"/>
        </w:rPr>
        <w:t>комунальн</w:t>
      </w:r>
      <w:r w:rsidR="00FD1FB1">
        <w:rPr>
          <w:rFonts w:ascii="Times New Roman" w:hAnsi="Times New Roman" w:cs="Times New Roman"/>
          <w:b w:val="0"/>
        </w:rPr>
        <w:t>ому</w:t>
      </w:r>
      <w:r w:rsidR="00FD1FB1" w:rsidRPr="00012C22">
        <w:rPr>
          <w:rFonts w:ascii="Times New Roman" w:hAnsi="Times New Roman" w:cs="Times New Roman"/>
          <w:b w:val="0"/>
        </w:rPr>
        <w:t xml:space="preserve"> підприємств</w:t>
      </w:r>
      <w:r w:rsidR="00FD1FB1">
        <w:rPr>
          <w:rFonts w:ascii="Times New Roman" w:hAnsi="Times New Roman" w:cs="Times New Roman"/>
          <w:b w:val="0"/>
        </w:rPr>
        <w:t>у</w:t>
      </w:r>
      <w:r w:rsidR="00FD1FB1" w:rsidRPr="00012C22">
        <w:rPr>
          <w:rFonts w:ascii="Times New Roman" w:hAnsi="Times New Roman" w:cs="Times New Roman"/>
          <w:b w:val="0"/>
        </w:rPr>
        <w:t xml:space="preserve"> «Центр догляду з тваринами» Сумської міської ради </w:t>
      </w:r>
      <w:r w:rsidRPr="00012C22">
        <w:rPr>
          <w:rFonts w:ascii="Times New Roman" w:hAnsi="Times New Roman" w:cs="Times New Roman"/>
          <w:b w:val="0"/>
        </w:rPr>
        <w:t xml:space="preserve">земельної ділянки </w:t>
      </w:r>
      <w:r w:rsidR="00FD1FB1">
        <w:rPr>
          <w:rFonts w:ascii="Times New Roman" w:hAnsi="Times New Roman" w:cs="Times New Roman"/>
          <w:b w:val="0"/>
        </w:rPr>
        <w:t>по</w:t>
      </w:r>
      <w:r w:rsidR="00FD1FB1" w:rsidRPr="00FD1FB1">
        <w:rPr>
          <w:rFonts w:ascii="Times New Roman" w:hAnsi="Times New Roman" w:cs="Times New Roman"/>
          <w:b w:val="0"/>
        </w:rPr>
        <w:t xml:space="preserve"> вул. Р. Корсакова, 1</w:t>
      </w:r>
    </w:p>
    <w:p w:rsidR="00B057C6" w:rsidRPr="001B4A4C" w:rsidRDefault="00B057C6" w:rsidP="00B05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52C" w:rsidRPr="00503881" w:rsidRDefault="001B4A4C" w:rsidP="00B057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юридичної особи, надані документи, відповідно до статей 12, 92, 123 Земельного кодексу України, керуючись </w:t>
      </w:r>
      <w:r w:rsidR="0004284D">
        <w:rPr>
          <w:rFonts w:ascii="Times New Roman" w:hAnsi="Times New Roman" w:cs="Times New Roman"/>
          <w:sz w:val="28"/>
          <w:szCs w:val="28"/>
          <w:lang w:val="uk-UA"/>
        </w:rPr>
        <w:t xml:space="preserve">пунктом 34 частини першої статті 26 </w:t>
      </w:r>
      <w:r w:rsidR="004B452C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B452C" w:rsidRPr="0050388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04284D" w:rsidRDefault="0004284D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84D" w:rsidRDefault="0004284D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Затвердити проект землеустрою щодо відведення земельної ділянки та надати в постійне користування </w:t>
      </w:r>
      <w:r w:rsidR="00603760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 догляду з тваринами» Сумської міської ради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(41356825) земельну ділян</w:t>
      </w:r>
      <w:r w:rsidR="00603760">
        <w:rPr>
          <w:rFonts w:ascii="Times New Roman" w:hAnsi="Times New Roman" w:cs="Times New Roman"/>
          <w:sz w:val="28"/>
          <w:szCs w:val="28"/>
          <w:lang w:val="uk-UA"/>
        </w:rPr>
        <w:t xml:space="preserve">ку за </w:t>
      </w:r>
      <w:proofErr w:type="spellStart"/>
      <w:r w:rsidR="0060376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03760">
        <w:rPr>
          <w:rFonts w:ascii="Times New Roman" w:hAnsi="Times New Roman" w:cs="Times New Roman"/>
          <w:sz w:val="28"/>
          <w:szCs w:val="28"/>
          <w:lang w:val="uk-UA"/>
        </w:rPr>
        <w:t>: м. Суми, вул. Р. </w:t>
      </w:r>
      <w:r>
        <w:rPr>
          <w:rFonts w:ascii="Times New Roman" w:hAnsi="Times New Roman" w:cs="Times New Roman"/>
          <w:sz w:val="28"/>
          <w:szCs w:val="28"/>
          <w:lang w:val="uk-UA"/>
        </w:rPr>
        <w:t>Корсакова, 1, площею 1,4636 га, категорія та функціональне призначення земельної ділянки: землі промисловості, транспорту, зв’язку, енергетики, оборони та іншого призначення для розміщення Центру стерилізації тварин</w:t>
      </w:r>
      <w:r w:rsidR="00406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881" w:rsidRDefault="00503881">
      <w:pPr>
        <w:tabs>
          <w:tab w:val="left" w:pos="851"/>
        </w:tabs>
        <w:spacing w:after="0"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3760" w:rsidRDefault="00603760">
      <w:pPr>
        <w:tabs>
          <w:tab w:val="left" w:pos="851"/>
        </w:tabs>
        <w:spacing w:after="0"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3881" w:rsidRPr="00503881" w:rsidRDefault="00503881">
      <w:pPr>
        <w:tabs>
          <w:tab w:val="left" w:pos="851"/>
        </w:tabs>
        <w:spacing w:after="0"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142F" w:rsidRPr="00503881" w:rsidRDefault="006A142F" w:rsidP="0004284D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B452C" w:rsidRPr="00503881" w:rsidRDefault="00B87979" w:rsidP="0050388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452C" w:rsidRPr="00503881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D33E9C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52C" w:rsidRPr="00503881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4069EB" w:rsidRDefault="004069EB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1A63E2" w:rsidRDefault="004069EB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lang w:val="uk-UA"/>
        </w:rPr>
        <w:t>Наталуха</w:t>
      </w:r>
      <w:proofErr w:type="spellEnd"/>
      <w:r>
        <w:rPr>
          <w:rFonts w:ascii="Times New Roman" w:hAnsi="Times New Roman" w:cs="Times New Roman"/>
          <w:lang w:val="uk-UA"/>
        </w:rPr>
        <w:t xml:space="preserve"> Д.О.</w:t>
      </w:r>
    </w:p>
    <w:p w:rsidR="004069EB" w:rsidRDefault="004069EB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603760" w:rsidRDefault="00603760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p w:rsidR="004069EB" w:rsidRDefault="004069EB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63E2" w:rsidRDefault="001A63E2" w:rsidP="001A6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1A63E2" w:rsidRPr="007F0D8B" w:rsidRDefault="001A63E2" w:rsidP="001A63E2">
      <w:pPr>
        <w:spacing w:after="0" w:line="240" w:lineRule="auto"/>
        <w:ind w:firstLine="792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F0D8B">
        <w:rPr>
          <w:rFonts w:ascii="Times New Roman" w:hAnsi="Times New Roman"/>
          <w:sz w:val="28"/>
          <w:szCs w:val="28"/>
          <w:lang w:val="uk-UA"/>
        </w:rPr>
        <w:t>Рішення Сумської міської ради «</w:t>
      </w:r>
      <w:r w:rsidR="007F0D8B" w:rsidRPr="007F0D8B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та надання в постійне користування комунальному підприємству «Центр догляду з тваринами» Сумської міської ради земельної ділянки по вул.</w:t>
      </w:r>
      <w:r w:rsidR="007F0D8B" w:rsidRPr="007F0D8B">
        <w:rPr>
          <w:rFonts w:ascii="Times New Roman" w:hAnsi="Times New Roman" w:cs="Times New Roman"/>
          <w:sz w:val="28"/>
          <w:szCs w:val="28"/>
        </w:rPr>
        <w:t> Р. Корсакова, 1</w:t>
      </w:r>
      <w:r w:rsidRPr="007F0D8B">
        <w:rPr>
          <w:rFonts w:ascii="Times New Roman" w:hAnsi="Times New Roman"/>
          <w:sz w:val="28"/>
          <w:szCs w:val="28"/>
          <w:lang w:val="uk-UA"/>
        </w:rPr>
        <w:t xml:space="preserve">» доопрацьовано і </w:t>
      </w:r>
      <w:bookmarkStart w:id="0" w:name="_GoBack"/>
      <w:bookmarkEnd w:id="0"/>
      <w:r w:rsidRPr="007F0D8B">
        <w:rPr>
          <w:rFonts w:ascii="Times New Roman" w:hAnsi="Times New Roman"/>
          <w:sz w:val="28"/>
          <w:szCs w:val="28"/>
          <w:lang w:val="uk-UA"/>
        </w:rPr>
        <w:t>вичитано, текст відповідає оригіналу прийнятого рішення та</w:t>
      </w:r>
      <w:r w:rsidRPr="007F0D8B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вимогам статей 6</w:t>
      </w:r>
      <w:r w:rsidRPr="007F0D8B">
        <w:rPr>
          <w:rFonts w:ascii="Times New Roman" w:hAnsi="Times New Roman"/>
          <w:bCs/>
          <w:iCs/>
          <w:sz w:val="28"/>
          <w:szCs w:val="28"/>
        </w:rPr>
        <w:t> </w:t>
      </w:r>
      <w:r w:rsidRPr="007F0D8B">
        <w:rPr>
          <w:rFonts w:ascii="Times New Roman" w:hAnsi="Times New Roman"/>
          <w:bCs/>
          <w:iCs/>
          <w:sz w:val="28"/>
          <w:szCs w:val="28"/>
          <w:lang w:val="uk-UA"/>
        </w:rPr>
        <w:t>–</w:t>
      </w:r>
      <w:r w:rsidRPr="007F0D8B">
        <w:rPr>
          <w:rFonts w:ascii="Times New Roman" w:hAnsi="Times New Roman"/>
          <w:bCs/>
          <w:iCs/>
          <w:sz w:val="28"/>
          <w:szCs w:val="28"/>
        </w:rPr>
        <w:t> </w:t>
      </w:r>
      <w:r w:rsidRPr="007F0D8B">
        <w:rPr>
          <w:rFonts w:ascii="Times New Roman" w:hAnsi="Times New Roman"/>
          <w:bCs/>
          <w:iCs/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1A63E2" w:rsidRPr="007F0D8B" w:rsidRDefault="001A63E2" w:rsidP="007F0D8B">
      <w:pPr>
        <w:spacing w:after="0" w:line="240" w:lineRule="auto"/>
        <w:ind w:firstLine="792"/>
        <w:jc w:val="both"/>
        <w:rPr>
          <w:rFonts w:cs="Times New Roman"/>
          <w:sz w:val="28"/>
          <w:szCs w:val="28"/>
          <w:lang w:val="uk-UA"/>
        </w:rPr>
      </w:pPr>
      <w:r w:rsidRPr="007F0D8B">
        <w:rPr>
          <w:rFonts w:ascii="Times New Roman" w:hAnsi="Times New Roman"/>
          <w:sz w:val="28"/>
          <w:szCs w:val="28"/>
          <w:lang w:val="uk-UA"/>
        </w:rPr>
        <w:t xml:space="preserve">Проект рішення Сумської міської ради був оприлюднений </w:t>
      </w:r>
      <w:r w:rsidR="007F0D8B" w:rsidRPr="007F0D8B">
        <w:rPr>
          <w:rFonts w:ascii="Times New Roman" w:hAnsi="Times New Roman"/>
          <w:sz w:val="28"/>
          <w:szCs w:val="28"/>
          <w:lang w:val="uk-UA"/>
        </w:rPr>
        <w:t>27.11</w:t>
      </w:r>
      <w:r w:rsidRPr="007F0D8B">
        <w:rPr>
          <w:rFonts w:ascii="Times New Roman" w:hAnsi="Times New Roman"/>
          <w:sz w:val="28"/>
          <w:szCs w:val="28"/>
          <w:lang w:val="uk-UA"/>
        </w:rPr>
        <w:t xml:space="preserve">.2017 року </w:t>
      </w:r>
    </w:p>
    <w:p w:rsidR="001A63E2" w:rsidRPr="007F0D8B" w:rsidRDefault="001A63E2" w:rsidP="00831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98B" w:rsidRPr="007F0D8B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val="uk-UA"/>
        </w:rPr>
      </w:pPr>
      <w:r w:rsidRPr="007F0D8B">
        <w:rPr>
          <w:rFonts w:ascii="Times New Roman" w:hAnsi="Times New Roman"/>
          <w:color w:val="FFFFFF"/>
          <w:sz w:val="28"/>
          <w:szCs w:val="28"/>
          <w:lang w:val="uk-UA"/>
        </w:rPr>
        <w:t xml:space="preserve">Керівник депутатської фракції </w:t>
      </w:r>
    </w:p>
    <w:p w:rsidR="0083198B" w:rsidRPr="007F0D8B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val="uk-UA"/>
        </w:rPr>
      </w:pPr>
      <w:r w:rsidRPr="007F0D8B">
        <w:rPr>
          <w:rFonts w:ascii="Times New Roman" w:hAnsi="Times New Roman"/>
          <w:color w:val="FFFFFF"/>
          <w:sz w:val="28"/>
          <w:szCs w:val="28"/>
          <w:lang w:val="uk-UA"/>
        </w:rPr>
        <w:t xml:space="preserve">«За Україну!» </w:t>
      </w:r>
    </w:p>
    <w:p w:rsidR="007F0D8B" w:rsidRDefault="007F0D8B" w:rsidP="00831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98B" w:rsidRPr="007F0D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0D8B">
        <w:rPr>
          <w:rFonts w:ascii="Times New Roman" w:hAnsi="Times New Roman"/>
          <w:sz w:val="28"/>
          <w:szCs w:val="28"/>
          <w:lang w:val="uk-UA"/>
        </w:rPr>
        <w:t>Депутат Сумської міської ради</w:t>
      </w:r>
      <w:r w:rsidRPr="007F0D8B">
        <w:rPr>
          <w:rFonts w:ascii="Times New Roman" w:hAnsi="Times New Roman"/>
          <w:sz w:val="28"/>
          <w:szCs w:val="28"/>
          <w:lang w:val="uk-UA"/>
        </w:rPr>
        <w:tab/>
      </w:r>
      <w:r w:rsidRPr="007F0D8B">
        <w:rPr>
          <w:rFonts w:ascii="Times New Roman" w:hAnsi="Times New Roman"/>
          <w:sz w:val="28"/>
          <w:szCs w:val="28"/>
          <w:lang w:val="uk-UA"/>
        </w:rPr>
        <w:tab/>
      </w:r>
      <w:r w:rsidRPr="007F0D8B">
        <w:rPr>
          <w:rFonts w:ascii="Times New Roman" w:hAnsi="Times New Roman"/>
          <w:sz w:val="28"/>
          <w:szCs w:val="28"/>
          <w:lang w:val="uk-UA"/>
        </w:rPr>
        <w:tab/>
      </w:r>
      <w:r w:rsidRPr="007F0D8B">
        <w:rPr>
          <w:rFonts w:ascii="Times New Roman" w:hAnsi="Times New Roman"/>
          <w:sz w:val="28"/>
          <w:szCs w:val="28"/>
          <w:lang w:val="uk-UA"/>
        </w:rPr>
        <w:tab/>
      </w:r>
      <w:r w:rsidRPr="007F0D8B">
        <w:rPr>
          <w:rFonts w:ascii="Times New Roman" w:hAnsi="Times New Roman"/>
          <w:sz w:val="28"/>
          <w:szCs w:val="28"/>
          <w:lang w:val="uk-UA"/>
        </w:rPr>
        <w:tab/>
      </w:r>
      <w:r w:rsidR="004069EB" w:rsidRPr="007F0D8B">
        <w:rPr>
          <w:rFonts w:ascii="Times New Roman" w:hAnsi="Times New Roman"/>
          <w:sz w:val="28"/>
          <w:szCs w:val="28"/>
          <w:lang w:val="uk-UA"/>
        </w:rPr>
        <w:t xml:space="preserve">Д.О. </w:t>
      </w:r>
      <w:proofErr w:type="spellStart"/>
      <w:r w:rsidR="004069EB" w:rsidRPr="007F0D8B">
        <w:rPr>
          <w:rFonts w:ascii="Times New Roman" w:hAnsi="Times New Roman"/>
          <w:sz w:val="28"/>
          <w:szCs w:val="28"/>
          <w:lang w:val="uk-UA"/>
        </w:rPr>
        <w:t>Наталуха</w:t>
      </w:r>
      <w:proofErr w:type="spellEnd"/>
    </w:p>
    <w:p w:rsidR="0083198B" w:rsidRPr="007F0D8B" w:rsidRDefault="0083198B" w:rsidP="007F0D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7F0D8B">
        <w:rPr>
          <w:rFonts w:ascii="Times New Roman" w:hAnsi="Times New Roman"/>
          <w:sz w:val="28"/>
          <w:szCs w:val="28"/>
          <w:lang w:val="uk-UA"/>
        </w:rPr>
        <w:tab/>
      </w:r>
      <w:r w:rsidRPr="007F0D8B">
        <w:rPr>
          <w:rFonts w:ascii="Times New Roman" w:hAnsi="Times New Roman"/>
          <w:sz w:val="28"/>
          <w:szCs w:val="28"/>
          <w:lang w:val="uk-UA"/>
        </w:rPr>
        <w:tab/>
      </w:r>
      <w:r w:rsidRPr="007F0D8B">
        <w:rPr>
          <w:rFonts w:ascii="Times New Roman" w:hAnsi="Times New Roman"/>
          <w:sz w:val="28"/>
          <w:szCs w:val="28"/>
          <w:lang w:val="uk-UA"/>
        </w:rPr>
        <w:tab/>
      </w:r>
      <w:r w:rsidRPr="007F0D8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7F0D8B">
        <w:rPr>
          <w:rFonts w:ascii="Times New Roman" w:hAnsi="Times New Roman"/>
          <w:sz w:val="28"/>
          <w:szCs w:val="24"/>
          <w:lang w:val="uk-UA"/>
        </w:rPr>
        <w:t>30</w:t>
      </w:r>
      <w:r>
        <w:rPr>
          <w:rFonts w:ascii="Times New Roman" w:hAnsi="Times New Roman"/>
          <w:sz w:val="28"/>
          <w:szCs w:val="24"/>
          <w:lang w:val="uk-UA"/>
        </w:rPr>
        <w:t>.11.2017</w:t>
      </w:r>
    </w:p>
    <w:sectPr w:rsidR="0083198B" w:rsidRPr="007F0D8B" w:rsidSect="00F873F8">
      <w:pgSz w:w="11906" w:h="16838"/>
      <w:pgMar w:top="567" w:right="567" w:bottom="567" w:left="198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uk-UA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lang w:val="uk-UA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uk-UA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lang w:val="uk-UA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uk-UA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lang w:val="uk-U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uk-UA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lang w:val="uk-UA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uk-UA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lang w:val="uk-UA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uk-UA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lang w:val="uk-UA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1E72D8"/>
    <w:multiLevelType w:val="hybridMultilevel"/>
    <w:tmpl w:val="314E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C3EF8"/>
    <w:multiLevelType w:val="hybridMultilevel"/>
    <w:tmpl w:val="FB90629A"/>
    <w:lvl w:ilvl="0" w:tplc="4008F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4A"/>
    <w:rsid w:val="00012C22"/>
    <w:rsid w:val="00021AB9"/>
    <w:rsid w:val="0004284D"/>
    <w:rsid w:val="00051AA3"/>
    <w:rsid w:val="0006531B"/>
    <w:rsid w:val="00067985"/>
    <w:rsid w:val="000F3604"/>
    <w:rsid w:val="000F58A4"/>
    <w:rsid w:val="000F7B7E"/>
    <w:rsid w:val="001137DB"/>
    <w:rsid w:val="001530C0"/>
    <w:rsid w:val="00170C06"/>
    <w:rsid w:val="001822A4"/>
    <w:rsid w:val="001A63E2"/>
    <w:rsid w:val="001B4A4C"/>
    <w:rsid w:val="001C22A8"/>
    <w:rsid w:val="001E7B55"/>
    <w:rsid w:val="00201FD1"/>
    <w:rsid w:val="00235ED1"/>
    <w:rsid w:val="00252625"/>
    <w:rsid w:val="0026686E"/>
    <w:rsid w:val="00282EED"/>
    <w:rsid w:val="002E090B"/>
    <w:rsid w:val="002F3F0C"/>
    <w:rsid w:val="003317E5"/>
    <w:rsid w:val="0035654A"/>
    <w:rsid w:val="003F3379"/>
    <w:rsid w:val="004036A0"/>
    <w:rsid w:val="004069EB"/>
    <w:rsid w:val="0044614E"/>
    <w:rsid w:val="0045452C"/>
    <w:rsid w:val="004876F1"/>
    <w:rsid w:val="00493FFD"/>
    <w:rsid w:val="004B452C"/>
    <w:rsid w:val="004C6501"/>
    <w:rsid w:val="00503881"/>
    <w:rsid w:val="00516DE6"/>
    <w:rsid w:val="00542A5B"/>
    <w:rsid w:val="00564999"/>
    <w:rsid w:val="00567034"/>
    <w:rsid w:val="005B714B"/>
    <w:rsid w:val="00603760"/>
    <w:rsid w:val="00607A6B"/>
    <w:rsid w:val="00657AAB"/>
    <w:rsid w:val="0067579F"/>
    <w:rsid w:val="006826CC"/>
    <w:rsid w:val="00695BEF"/>
    <w:rsid w:val="006A0E64"/>
    <w:rsid w:val="006A142F"/>
    <w:rsid w:val="006B6B8F"/>
    <w:rsid w:val="006F4888"/>
    <w:rsid w:val="00767CD7"/>
    <w:rsid w:val="00771896"/>
    <w:rsid w:val="00777C11"/>
    <w:rsid w:val="0078563D"/>
    <w:rsid w:val="0079438D"/>
    <w:rsid w:val="007950A0"/>
    <w:rsid w:val="007A4B53"/>
    <w:rsid w:val="007B39CC"/>
    <w:rsid w:val="007E3261"/>
    <w:rsid w:val="007F0D8B"/>
    <w:rsid w:val="00824178"/>
    <w:rsid w:val="0083198B"/>
    <w:rsid w:val="00854E91"/>
    <w:rsid w:val="008669FC"/>
    <w:rsid w:val="008D54EC"/>
    <w:rsid w:val="00915368"/>
    <w:rsid w:val="009627E9"/>
    <w:rsid w:val="00983CD8"/>
    <w:rsid w:val="009A309F"/>
    <w:rsid w:val="009C2C66"/>
    <w:rsid w:val="00A113C4"/>
    <w:rsid w:val="00A74D23"/>
    <w:rsid w:val="00A80BCB"/>
    <w:rsid w:val="00AE1104"/>
    <w:rsid w:val="00B057C6"/>
    <w:rsid w:val="00B20F75"/>
    <w:rsid w:val="00B21724"/>
    <w:rsid w:val="00B87979"/>
    <w:rsid w:val="00BC6868"/>
    <w:rsid w:val="00C6731B"/>
    <w:rsid w:val="00C84023"/>
    <w:rsid w:val="00C93A9F"/>
    <w:rsid w:val="00CA00F7"/>
    <w:rsid w:val="00CB0FA7"/>
    <w:rsid w:val="00CD17D3"/>
    <w:rsid w:val="00D106E2"/>
    <w:rsid w:val="00D23C36"/>
    <w:rsid w:val="00D26D13"/>
    <w:rsid w:val="00D33E9C"/>
    <w:rsid w:val="00D65ADF"/>
    <w:rsid w:val="00D764DD"/>
    <w:rsid w:val="00D8384F"/>
    <w:rsid w:val="00D97891"/>
    <w:rsid w:val="00E03929"/>
    <w:rsid w:val="00E24A6A"/>
    <w:rsid w:val="00E259D3"/>
    <w:rsid w:val="00E70C41"/>
    <w:rsid w:val="00EC664D"/>
    <w:rsid w:val="00F30E6C"/>
    <w:rsid w:val="00F3422E"/>
    <w:rsid w:val="00F344FE"/>
    <w:rsid w:val="00F84023"/>
    <w:rsid w:val="00F873F8"/>
    <w:rsid w:val="00FB2BBF"/>
    <w:rsid w:val="00FB3097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E6145"/>
  <w15:docId w15:val="{BEBE800C-A152-4912-9A46-5D69C8EA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1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64D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0FA7"/>
  </w:style>
  <w:style w:type="character" w:customStyle="1" w:styleId="WW8Num1z1">
    <w:name w:val="WW8Num1z1"/>
    <w:rsid w:val="00CB0FA7"/>
  </w:style>
  <w:style w:type="character" w:customStyle="1" w:styleId="WW8Num1z2">
    <w:name w:val="WW8Num1z2"/>
    <w:rsid w:val="00CB0FA7"/>
  </w:style>
  <w:style w:type="character" w:customStyle="1" w:styleId="WW8Num1z3">
    <w:name w:val="WW8Num1z3"/>
    <w:rsid w:val="00CB0FA7"/>
  </w:style>
  <w:style w:type="character" w:customStyle="1" w:styleId="WW8Num1z4">
    <w:name w:val="WW8Num1z4"/>
    <w:rsid w:val="00CB0FA7"/>
  </w:style>
  <w:style w:type="character" w:customStyle="1" w:styleId="WW8Num1z5">
    <w:name w:val="WW8Num1z5"/>
    <w:rsid w:val="00CB0FA7"/>
  </w:style>
  <w:style w:type="character" w:customStyle="1" w:styleId="WW8Num1z6">
    <w:name w:val="WW8Num1z6"/>
    <w:rsid w:val="00CB0FA7"/>
  </w:style>
  <w:style w:type="character" w:customStyle="1" w:styleId="WW8Num1z7">
    <w:name w:val="WW8Num1z7"/>
    <w:rsid w:val="00CB0FA7"/>
  </w:style>
  <w:style w:type="character" w:customStyle="1" w:styleId="WW8Num1z8">
    <w:name w:val="WW8Num1z8"/>
    <w:rsid w:val="00CB0FA7"/>
  </w:style>
  <w:style w:type="character" w:customStyle="1" w:styleId="WW8Num2z0">
    <w:name w:val="WW8Num2z0"/>
    <w:rsid w:val="00CB0FA7"/>
    <w:rPr>
      <w:rFonts w:ascii="Symbol" w:hAnsi="Symbol" w:cs="OpenSymbol"/>
    </w:rPr>
  </w:style>
  <w:style w:type="character" w:customStyle="1" w:styleId="WW8Num2z1">
    <w:name w:val="WW8Num2z1"/>
    <w:rsid w:val="00CB0FA7"/>
    <w:rPr>
      <w:rFonts w:ascii="OpenSymbol" w:hAnsi="OpenSymbol" w:cs="OpenSymbol"/>
    </w:rPr>
  </w:style>
  <w:style w:type="character" w:customStyle="1" w:styleId="WW8Num3z0">
    <w:name w:val="WW8Num3z0"/>
    <w:rsid w:val="00CB0FA7"/>
    <w:rPr>
      <w:rFonts w:ascii="Symbol" w:hAnsi="Symbol" w:cs="OpenSymbol"/>
    </w:rPr>
  </w:style>
  <w:style w:type="character" w:customStyle="1" w:styleId="WW8Num3z1">
    <w:name w:val="WW8Num3z1"/>
    <w:rsid w:val="00CB0FA7"/>
    <w:rPr>
      <w:rFonts w:ascii="OpenSymbol" w:hAnsi="OpenSymbol" w:cs="OpenSymbol"/>
      <w:lang w:val="uk-UA"/>
    </w:rPr>
  </w:style>
  <w:style w:type="character" w:customStyle="1" w:styleId="WW8Num4z0">
    <w:name w:val="WW8Num4z0"/>
    <w:rsid w:val="00CB0FA7"/>
    <w:rPr>
      <w:rFonts w:ascii="Symbol" w:hAnsi="Symbol" w:cs="OpenSymbol"/>
    </w:rPr>
  </w:style>
  <w:style w:type="character" w:customStyle="1" w:styleId="WW8Num4z1">
    <w:name w:val="WW8Num4z1"/>
    <w:rsid w:val="00CB0FA7"/>
    <w:rPr>
      <w:rFonts w:ascii="OpenSymbol" w:hAnsi="OpenSymbol" w:cs="OpenSymbol"/>
      <w:lang w:val="uk-UA"/>
    </w:rPr>
  </w:style>
  <w:style w:type="character" w:customStyle="1" w:styleId="WW8Num5z0">
    <w:name w:val="WW8Num5z0"/>
    <w:rsid w:val="00CB0FA7"/>
    <w:rPr>
      <w:rFonts w:ascii="Symbol" w:hAnsi="Symbol" w:cs="OpenSymbol"/>
    </w:rPr>
  </w:style>
  <w:style w:type="character" w:customStyle="1" w:styleId="WW8Num5z1">
    <w:name w:val="WW8Num5z1"/>
    <w:rsid w:val="00CB0FA7"/>
    <w:rPr>
      <w:rFonts w:ascii="OpenSymbol" w:hAnsi="OpenSymbol" w:cs="OpenSymbol"/>
    </w:rPr>
  </w:style>
  <w:style w:type="character" w:customStyle="1" w:styleId="WW8Num6z0">
    <w:name w:val="WW8Num6z0"/>
    <w:rsid w:val="00CB0FA7"/>
  </w:style>
  <w:style w:type="character" w:customStyle="1" w:styleId="WW8Num6z1">
    <w:name w:val="WW8Num6z1"/>
    <w:rsid w:val="00CB0FA7"/>
  </w:style>
  <w:style w:type="character" w:customStyle="1" w:styleId="WW8Num6z2">
    <w:name w:val="WW8Num6z2"/>
    <w:rsid w:val="00CB0FA7"/>
  </w:style>
  <w:style w:type="character" w:customStyle="1" w:styleId="WW8Num6z3">
    <w:name w:val="WW8Num6z3"/>
    <w:rsid w:val="00CB0FA7"/>
  </w:style>
  <w:style w:type="character" w:customStyle="1" w:styleId="WW8Num6z4">
    <w:name w:val="WW8Num6z4"/>
    <w:rsid w:val="00CB0FA7"/>
  </w:style>
  <w:style w:type="character" w:customStyle="1" w:styleId="WW8Num6z5">
    <w:name w:val="WW8Num6z5"/>
    <w:rsid w:val="00CB0FA7"/>
  </w:style>
  <w:style w:type="character" w:customStyle="1" w:styleId="WW8Num6z6">
    <w:name w:val="WW8Num6z6"/>
    <w:rsid w:val="00CB0FA7"/>
  </w:style>
  <w:style w:type="character" w:customStyle="1" w:styleId="WW8Num6z7">
    <w:name w:val="WW8Num6z7"/>
    <w:rsid w:val="00CB0FA7"/>
  </w:style>
  <w:style w:type="character" w:customStyle="1" w:styleId="WW8Num6z8">
    <w:name w:val="WW8Num6z8"/>
    <w:rsid w:val="00CB0FA7"/>
  </w:style>
  <w:style w:type="character" w:customStyle="1" w:styleId="11">
    <w:name w:val="Основной шрифт абзаца1"/>
    <w:rsid w:val="00CB0FA7"/>
  </w:style>
  <w:style w:type="character" w:customStyle="1" w:styleId="a3">
    <w:name w:val="Название Знак"/>
    <w:rsid w:val="00CB0FA7"/>
    <w:rPr>
      <w:rFonts w:ascii="Calibri" w:hAnsi="Calibri" w:cs="Calibri"/>
      <w:sz w:val="28"/>
      <w:szCs w:val="28"/>
      <w:lang w:val="uk-UA"/>
    </w:rPr>
  </w:style>
  <w:style w:type="character" w:customStyle="1" w:styleId="a4">
    <w:name w:val="Текст выноски Знак"/>
    <w:rsid w:val="00CB0FA7"/>
    <w:rPr>
      <w:rFonts w:ascii="Tahoma" w:hAnsi="Tahoma" w:cs="Tahoma"/>
      <w:sz w:val="16"/>
      <w:szCs w:val="16"/>
      <w:lang w:val="ru-RU"/>
    </w:rPr>
  </w:style>
  <w:style w:type="character" w:customStyle="1" w:styleId="HTML">
    <w:name w:val="Стандартный HTML Знак"/>
    <w:rsid w:val="00CB0FA7"/>
    <w:rPr>
      <w:rFonts w:ascii="Courier New" w:hAnsi="Courier New" w:cs="Courier New"/>
    </w:rPr>
  </w:style>
  <w:style w:type="character" w:styleId="a5">
    <w:name w:val="Hyperlink"/>
    <w:rsid w:val="00CB0FA7"/>
    <w:rPr>
      <w:color w:val="0000FF"/>
      <w:u w:val="single"/>
    </w:rPr>
  </w:style>
  <w:style w:type="character" w:customStyle="1" w:styleId="apple-converted-space">
    <w:name w:val="apple-converted-space"/>
    <w:basedOn w:val="11"/>
    <w:rsid w:val="00CB0FA7"/>
  </w:style>
  <w:style w:type="character" w:customStyle="1" w:styleId="a6">
    <w:name w:val="Символ нумерации"/>
    <w:rsid w:val="00CB0FA7"/>
  </w:style>
  <w:style w:type="character" w:customStyle="1" w:styleId="a7">
    <w:name w:val="Маркеры списка"/>
    <w:rsid w:val="00CB0FA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CB0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B0FA7"/>
    <w:pPr>
      <w:spacing w:after="120"/>
    </w:pPr>
  </w:style>
  <w:style w:type="paragraph" w:styleId="a9">
    <w:name w:val="List"/>
    <w:basedOn w:val="a8"/>
    <w:rsid w:val="00CB0FA7"/>
    <w:rPr>
      <w:rFonts w:cs="Mangal"/>
    </w:rPr>
  </w:style>
  <w:style w:type="paragraph" w:customStyle="1" w:styleId="13">
    <w:name w:val="Название1"/>
    <w:basedOn w:val="a"/>
    <w:rsid w:val="00CB0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B0FA7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CB0FA7"/>
    <w:pPr>
      <w:spacing w:after="0" w:line="100" w:lineRule="atLeast"/>
      <w:jc w:val="center"/>
    </w:pPr>
    <w:rPr>
      <w:b/>
      <w:bCs/>
      <w:sz w:val="28"/>
      <w:szCs w:val="28"/>
      <w:lang w:val="uk-UA"/>
    </w:rPr>
  </w:style>
  <w:style w:type="paragraph" w:styleId="ab">
    <w:name w:val="Subtitle"/>
    <w:basedOn w:val="12"/>
    <w:next w:val="a8"/>
    <w:qFormat/>
    <w:rsid w:val="00CB0FA7"/>
    <w:pPr>
      <w:jc w:val="center"/>
    </w:pPr>
    <w:rPr>
      <w:i/>
      <w:iCs/>
    </w:rPr>
  </w:style>
  <w:style w:type="paragraph" w:customStyle="1" w:styleId="ac">
    <w:name w:val="Знак Знак Знак Знак"/>
    <w:basedOn w:val="a"/>
    <w:rsid w:val="00CB0FA7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rsid w:val="00CB0FA7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 выноски1"/>
    <w:basedOn w:val="a"/>
    <w:rsid w:val="00CB0FA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C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  <w:lang w:val="uk-UA"/>
    </w:rPr>
  </w:style>
  <w:style w:type="paragraph" w:customStyle="1" w:styleId="ad">
    <w:name w:val="Содержимое таблицы"/>
    <w:basedOn w:val="a"/>
    <w:rsid w:val="00CB0FA7"/>
    <w:pPr>
      <w:suppressLineNumbers/>
    </w:pPr>
  </w:style>
  <w:style w:type="paragraph" w:customStyle="1" w:styleId="ae">
    <w:name w:val="Заголовок таблицы"/>
    <w:basedOn w:val="ad"/>
    <w:rsid w:val="00CB0FA7"/>
    <w:pPr>
      <w:jc w:val="center"/>
    </w:pPr>
    <w:rPr>
      <w:b/>
      <w:bCs/>
    </w:rPr>
  </w:style>
  <w:style w:type="character" w:styleId="af">
    <w:name w:val="Strong"/>
    <w:uiPriority w:val="22"/>
    <w:qFormat/>
    <w:rsid w:val="00201FD1"/>
    <w:rPr>
      <w:b/>
      <w:bCs/>
    </w:rPr>
  </w:style>
  <w:style w:type="paragraph" w:styleId="af0">
    <w:name w:val="Balloon Text"/>
    <w:basedOn w:val="a"/>
    <w:link w:val="17"/>
    <w:uiPriority w:val="99"/>
    <w:semiHidden/>
    <w:unhideWhenUsed/>
    <w:rsid w:val="00D7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rsid w:val="00D764D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764DD"/>
    <w:rPr>
      <w:b/>
      <w:bCs/>
      <w:sz w:val="27"/>
      <w:szCs w:val="27"/>
    </w:rPr>
  </w:style>
  <w:style w:type="character" w:customStyle="1" w:styleId="rvts9">
    <w:name w:val="rvts9"/>
    <w:basedOn w:val="a0"/>
    <w:rsid w:val="00D8384F"/>
  </w:style>
  <w:style w:type="character" w:customStyle="1" w:styleId="rvts37">
    <w:name w:val="rvts37"/>
    <w:basedOn w:val="a0"/>
    <w:rsid w:val="00D8384F"/>
  </w:style>
  <w:style w:type="paragraph" w:customStyle="1" w:styleId="rvps17">
    <w:name w:val="rvps17"/>
    <w:basedOn w:val="a"/>
    <w:rsid w:val="00D8384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8384F"/>
  </w:style>
  <w:style w:type="paragraph" w:customStyle="1" w:styleId="rvps6">
    <w:name w:val="rvps6"/>
    <w:basedOn w:val="a"/>
    <w:rsid w:val="00D8384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384F"/>
  </w:style>
  <w:style w:type="character" w:customStyle="1" w:styleId="10">
    <w:name w:val="Заголовок 1 Знак"/>
    <w:basedOn w:val="a0"/>
    <w:link w:val="1"/>
    <w:uiPriority w:val="9"/>
    <w:rsid w:val="00331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Normal (Web)"/>
    <w:basedOn w:val="a"/>
    <w:uiPriority w:val="99"/>
    <w:semiHidden/>
    <w:unhideWhenUsed/>
    <w:rsid w:val="004876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057C6"/>
  </w:style>
  <w:style w:type="paragraph" w:styleId="af2">
    <w:name w:val="List Paragraph"/>
    <w:basedOn w:val="a"/>
    <w:uiPriority w:val="34"/>
    <w:qFormat/>
    <w:rsid w:val="0004284D"/>
    <w:pPr>
      <w:ind w:left="720"/>
      <w:contextualSpacing/>
    </w:pPr>
  </w:style>
  <w:style w:type="paragraph" w:customStyle="1" w:styleId="WW-">
    <w:name w:val="WW-Верхний колонтитул"/>
    <w:basedOn w:val="a"/>
    <w:rsid w:val="001A63E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31FD-72D9-4B3D-8FDB-7856BF48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Вільна Людина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Конікова Світлана Анатоліївна</cp:lastModifiedBy>
  <cp:revision>19</cp:revision>
  <cp:lastPrinted>2017-11-30T18:15:00Z</cp:lastPrinted>
  <dcterms:created xsi:type="dcterms:W3CDTF">2017-11-27T09:18:00Z</dcterms:created>
  <dcterms:modified xsi:type="dcterms:W3CDTF">2017-11-30T18:16:00Z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