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784950">
        <w:rPr>
          <w:sz w:val="28"/>
          <w:lang w:val="uk-UA"/>
        </w:rPr>
        <w:t>20.02.2018</w:t>
      </w:r>
      <w:r w:rsidR="009108E6">
        <w:rPr>
          <w:sz w:val="28"/>
          <w:lang w:val="uk-UA"/>
        </w:rPr>
        <w:t xml:space="preserve">  </w:t>
      </w:r>
      <w:r w:rsidR="002A0780" w:rsidRPr="00FD6148">
        <w:rPr>
          <w:sz w:val="28"/>
          <w:lang w:val="uk-UA"/>
        </w:rPr>
        <w:t>№</w:t>
      </w:r>
      <w:r w:rsidR="00784950">
        <w:rPr>
          <w:sz w:val="28"/>
          <w:lang w:val="uk-UA"/>
        </w:rPr>
        <w:t> 115</w:t>
      </w:r>
      <w:bookmarkStart w:id="0" w:name="_GoBack"/>
      <w:bookmarkEnd w:id="0"/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(протокол від 21 </w:t>
      </w:r>
      <w:r w:rsidR="0036204D">
        <w:rPr>
          <w:sz w:val="28"/>
          <w:szCs w:val="28"/>
          <w:lang w:val="uk-UA"/>
        </w:rPr>
        <w:t>грудня</w:t>
      </w:r>
      <w:r w:rsidR="00290D87">
        <w:rPr>
          <w:sz w:val="28"/>
          <w:szCs w:val="28"/>
          <w:lang w:val="uk-UA"/>
        </w:rPr>
        <w:t xml:space="preserve"> 2017 № </w:t>
      </w:r>
      <w:r w:rsidR="0036204D">
        <w:rPr>
          <w:sz w:val="28"/>
          <w:szCs w:val="28"/>
          <w:lang w:val="uk-UA"/>
        </w:rPr>
        <w:t>10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Pr="00895742">
        <w:rPr>
          <w:rStyle w:val="rvts6"/>
          <w:sz w:val="28"/>
          <w:szCs w:val="28"/>
          <w:lang w:val="uk-UA"/>
        </w:rPr>
        <w:t xml:space="preserve"> 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 xml:space="preserve">,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</w:t>
      </w:r>
      <w:r w:rsidR="00203BFB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 xml:space="preserve">Комплексної схеми розміщення рекламних засобів із зонуванням території      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7E1C7A">
        <w:rPr>
          <w:rStyle w:val="rvts6"/>
          <w:sz w:val="28"/>
          <w:szCs w:val="28"/>
          <w:lang w:val="uk-UA"/>
        </w:rPr>
        <w:t xml:space="preserve">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F277B2" w:rsidRDefault="00F277B2" w:rsidP="00F277B2">
      <w:pPr>
        <w:pStyle w:val="af"/>
        <w:rPr>
          <w:rStyle w:val="rvts6"/>
          <w:sz w:val="28"/>
          <w:szCs w:val="28"/>
          <w:lang w:val="uk-UA"/>
        </w:rPr>
      </w:pPr>
    </w:p>
    <w:p w:rsidR="00F277B2" w:rsidRDefault="00F277B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 xml:space="preserve">Змінити тип рекламних засобів на «пілон» в наданих дозволах на розміщення зовнішньої реклами в місті Суми з продовженням строку їх дії на </w:t>
      </w:r>
      <w:r w:rsidR="007809FF">
        <w:rPr>
          <w:rStyle w:val="rvts6"/>
          <w:sz w:val="28"/>
          <w:szCs w:val="28"/>
          <w:lang w:val="uk-UA"/>
        </w:rPr>
        <w:t xml:space="preserve">             </w:t>
      </w:r>
      <w:r>
        <w:rPr>
          <w:rStyle w:val="rvts6"/>
          <w:sz w:val="28"/>
          <w:szCs w:val="28"/>
          <w:lang w:val="uk-UA"/>
        </w:rPr>
        <w:t>5 років</w:t>
      </w:r>
      <w:r w:rsidR="00FC3793">
        <w:rPr>
          <w:rStyle w:val="rvts6"/>
          <w:sz w:val="28"/>
          <w:szCs w:val="28"/>
          <w:lang w:val="uk-UA"/>
        </w:rPr>
        <w:t xml:space="preserve"> за переліком згідно з додатком </w:t>
      </w:r>
      <w:r>
        <w:rPr>
          <w:rStyle w:val="rvts6"/>
          <w:sz w:val="28"/>
          <w:szCs w:val="28"/>
          <w:lang w:val="uk-UA"/>
        </w:rPr>
        <w:t xml:space="preserve">3. </w:t>
      </w:r>
    </w:p>
    <w:p w:rsidR="00F277B2" w:rsidRDefault="00F277B2" w:rsidP="00F277B2">
      <w:pPr>
        <w:pStyle w:val="af"/>
        <w:rPr>
          <w:rStyle w:val="rvts6"/>
          <w:sz w:val="28"/>
          <w:szCs w:val="28"/>
          <w:lang w:val="uk-UA"/>
        </w:rPr>
      </w:pPr>
    </w:p>
    <w:p w:rsidR="00F277B2" w:rsidRDefault="00F277B2" w:rsidP="00F277B2">
      <w:pPr>
        <w:pStyle w:val="210"/>
        <w:numPr>
          <w:ilvl w:val="1"/>
          <w:numId w:val="12"/>
        </w:numPr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 xml:space="preserve">КП </w:t>
      </w:r>
      <w:r w:rsidR="00120BCA">
        <w:rPr>
          <w:rStyle w:val="rvts6"/>
          <w:sz w:val="28"/>
          <w:szCs w:val="28"/>
          <w:lang w:val="uk-UA"/>
        </w:rPr>
        <w:t>СМР «</w:t>
      </w:r>
      <w:proofErr w:type="spellStart"/>
      <w:r w:rsidR="00120BCA">
        <w:rPr>
          <w:rStyle w:val="rvts6"/>
          <w:sz w:val="28"/>
          <w:szCs w:val="28"/>
          <w:lang w:val="uk-UA"/>
        </w:rPr>
        <w:t>Електроавтотранс</w:t>
      </w:r>
      <w:proofErr w:type="spellEnd"/>
      <w:r w:rsidR="00120BCA">
        <w:rPr>
          <w:rStyle w:val="rvts6"/>
          <w:sz w:val="28"/>
          <w:szCs w:val="28"/>
          <w:lang w:val="uk-UA"/>
        </w:rPr>
        <w:t>» та КП СМР «</w:t>
      </w:r>
      <w:proofErr w:type="spellStart"/>
      <w:r w:rsidR="00120BCA">
        <w:rPr>
          <w:rStyle w:val="rvts6"/>
          <w:sz w:val="28"/>
          <w:szCs w:val="28"/>
          <w:lang w:val="uk-UA"/>
        </w:rPr>
        <w:t>Шляхрембуд</w:t>
      </w:r>
      <w:proofErr w:type="spellEnd"/>
      <w:r>
        <w:rPr>
          <w:rStyle w:val="rvts6"/>
          <w:sz w:val="28"/>
          <w:szCs w:val="28"/>
          <w:lang w:val="uk-UA"/>
        </w:rPr>
        <w:t xml:space="preserve">» </w:t>
      </w:r>
      <w:r w:rsidR="00120BCA">
        <w:rPr>
          <w:rStyle w:val="rvts6"/>
          <w:sz w:val="28"/>
          <w:szCs w:val="28"/>
          <w:lang w:val="uk-UA"/>
        </w:rPr>
        <w:t>демонтувати всі рекламні засоби, розміщені на ел</w:t>
      </w:r>
      <w:r w:rsidR="00715579">
        <w:rPr>
          <w:rStyle w:val="rvts6"/>
          <w:sz w:val="28"/>
          <w:szCs w:val="28"/>
          <w:lang w:val="uk-UA"/>
        </w:rPr>
        <w:t>е</w:t>
      </w:r>
      <w:r w:rsidR="00120BCA">
        <w:rPr>
          <w:rStyle w:val="rvts6"/>
          <w:sz w:val="28"/>
          <w:szCs w:val="28"/>
          <w:lang w:val="uk-UA"/>
        </w:rPr>
        <w:t xml:space="preserve">ктроопорах, згідно з додатком  4, в термін </w:t>
      </w:r>
      <w:r>
        <w:rPr>
          <w:rStyle w:val="rvts6"/>
          <w:sz w:val="28"/>
          <w:szCs w:val="28"/>
          <w:lang w:val="uk-UA"/>
        </w:rPr>
        <w:t>до 01 квітня 2018 року.</w:t>
      </w:r>
    </w:p>
    <w:p w:rsidR="00120BCA" w:rsidRDefault="00120BCA" w:rsidP="00120BCA">
      <w:pPr>
        <w:pStyle w:val="210"/>
        <w:ind w:left="1428" w:firstLine="0"/>
        <w:jc w:val="both"/>
        <w:rPr>
          <w:rStyle w:val="rvts6"/>
          <w:sz w:val="28"/>
          <w:szCs w:val="28"/>
          <w:lang w:val="uk-UA"/>
        </w:rPr>
      </w:pPr>
    </w:p>
    <w:p w:rsidR="005E0646" w:rsidRDefault="005E0646" w:rsidP="005E0646">
      <w:pPr>
        <w:pStyle w:val="210"/>
        <w:ind w:left="1428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lastRenderedPageBreak/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5E0646" w:rsidRDefault="005E0646" w:rsidP="00895742">
      <w:pPr>
        <w:rPr>
          <w:sz w:val="28"/>
          <w:szCs w:val="28"/>
          <w:lang w:val="uk-UA"/>
        </w:rPr>
      </w:pPr>
    </w:p>
    <w:p w:rsidR="005E0646" w:rsidRDefault="005E0646" w:rsidP="00895742">
      <w:pPr>
        <w:rPr>
          <w:sz w:val="28"/>
          <w:szCs w:val="28"/>
          <w:lang w:val="uk-UA"/>
        </w:rPr>
      </w:pPr>
    </w:p>
    <w:p w:rsidR="005E0646" w:rsidRDefault="005E0646" w:rsidP="00895742">
      <w:pPr>
        <w:rPr>
          <w:sz w:val="28"/>
          <w:szCs w:val="28"/>
          <w:lang w:val="uk-UA"/>
        </w:rPr>
      </w:pPr>
    </w:p>
    <w:p w:rsidR="00996C0E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2D18F4" w:rsidRPr="00895742" w:rsidRDefault="002D18F4" w:rsidP="00996C0E">
      <w:pPr>
        <w:rPr>
          <w:b/>
          <w:sz w:val="28"/>
          <w:szCs w:val="28"/>
          <w:lang w:val="uk-UA"/>
        </w:rPr>
      </w:pPr>
    </w:p>
    <w:p w:rsidR="00996C0E" w:rsidRPr="006B4C79" w:rsidRDefault="00ED2591" w:rsidP="002D18F4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8D1C7D">
        <w:rPr>
          <w:lang w:val="uk-UA"/>
        </w:rPr>
        <w:t>Кривцову</w:t>
      </w:r>
      <w:proofErr w:type="spellEnd"/>
      <w:r w:rsidR="008D1C7D">
        <w:rPr>
          <w:lang w:val="uk-UA"/>
        </w:rPr>
        <w:t xml:space="preserve"> А.В</w:t>
      </w:r>
      <w:r w:rsidR="00996C0E" w:rsidRPr="006B4C79">
        <w:rPr>
          <w:lang w:val="uk-UA"/>
        </w:rPr>
        <w:t>., т. 700-103</w:t>
      </w:r>
    </w:p>
    <w:p w:rsidR="004D3F70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960DC7">
        <w:rPr>
          <w:lang w:val="uk-UA"/>
        </w:rPr>
        <w:t xml:space="preserve">Розіслати: </w:t>
      </w:r>
      <w:proofErr w:type="spellStart"/>
      <w:r w:rsidR="00960DC7">
        <w:rPr>
          <w:lang w:val="uk-UA"/>
        </w:rPr>
        <w:t>Кривцову</w:t>
      </w:r>
      <w:proofErr w:type="spellEnd"/>
      <w:r w:rsidR="00960DC7">
        <w:rPr>
          <w:lang w:val="uk-UA"/>
        </w:rPr>
        <w:t xml:space="preserve"> А.В.</w:t>
      </w:r>
      <w:r w:rsidR="00996C0E" w:rsidRPr="006B4C79">
        <w:rPr>
          <w:lang w:val="uk-UA"/>
        </w:rPr>
        <w:t xml:space="preserve">, </w:t>
      </w:r>
      <w:proofErr w:type="spellStart"/>
      <w:r w:rsidR="00996C0E" w:rsidRPr="008850DD">
        <w:rPr>
          <w:lang w:val="uk-UA"/>
        </w:rPr>
        <w:t>Голопьоров</w:t>
      </w:r>
      <w:r w:rsidR="00A240C4" w:rsidRPr="006B4C79">
        <w:rPr>
          <w:lang w:val="uk-UA"/>
        </w:rPr>
        <w:t>у</w:t>
      </w:r>
      <w:proofErr w:type="spellEnd"/>
      <w:r w:rsidR="00A240C4" w:rsidRPr="006B4C79">
        <w:rPr>
          <w:lang w:val="uk-UA"/>
        </w:rPr>
        <w:t xml:space="preserve"> Р.В.</w:t>
      </w:r>
    </w:p>
    <w:p w:rsidR="00730CFF" w:rsidRDefault="00730CFF" w:rsidP="002D18F4">
      <w:pPr>
        <w:rPr>
          <w:lang w:val="uk-UA"/>
        </w:rPr>
      </w:pPr>
    </w:p>
    <w:p w:rsidR="00730CFF" w:rsidRDefault="00730CFF" w:rsidP="002D18F4">
      <w:pPr>
        <w:rPr>
          <w:lang w:val="uk-UA"/>
        </w:rPr>
      </w:pPr>
    </w:p>
    <w:p w:rsidR="00730CFF" w:rsidRDefault="00730CFF" w:rsidP="002D18F4">
      <w:pPr>
        <w:rPr>
          <w:lang w:val="uk-UA"/>
        </w:rPr>
      </w:pPr>
    </w:p>
    <w:p w:rsidR="00730CFF" w:rsidRDefault="00730CFF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730CFF" w:rsidRDefault="00730CFF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5E0646" w:rsidRDefault="005E0646" w:rsidP="002D18F4">
      <w:pPr>
        <w:rPr>
          <w:lang w:val="uk-UA"/>
        </w:rPr>
      </w:pPr>
    </w:p>
    <w:p w:rsidR="00730CFF" w:rsidRDefault="00730CFF" w:rsidP="00730CFF">
      <w:pPr>
        <w:tabs>
          <w:tab w:val="left" w:pos="1290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730CFF" w:rsidRDefault="00730CFF" w:rsidP="00730CF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>
        <w:rPr>
          <w:bCs/>
          <w:sz w:val="28"/>
          <w:szCs w:val="28"/>
          <w:lang w:val="uk-UA"/>
        </w:rPr>
        <w:t xml:space="preserve">Про розміщення </w:t>
      </w:r>
      <w:r w:rsidR="00065967">
        <w:rPr>
          <w:bCs/>
          <w:sz w:val="28"/>
          <w:szCs w:val="28"/>
          <w:lang w:val="uk-UA"/>
        </w:rPr>
        <w:t>зовнішньої реклами в м.Суми</w:t>
      </w:r>
      <w:r>
        <w:rPr>
          <w:sz w:val="28"/>
          <w:szCs w:val="28"/>
          <w:lang w:val="uk-UA"/>
        </w:rPr>
        <w:t>» був завізований:</w:t>
      </w:r>
    </w:p>
    <w:p w:rsidR="00730CFF" w:rsidRDefault="00730CFF" w:rsidP="00730CF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30CFF" w:rsidRPr="00784950" w:rsidTr="00730C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30CFF" w:rsidTr="00730C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30CFF" w:rsidTr="00772C0F">
        <w:trPr>
          <w:trHeight w:val="20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730CFF" w:rsidRDefault="00730CFF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730CFF" w:rsidRDefault="00730CFF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730CFF" w:rsidRDefault="00730CFF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730CFF" w:rsidTr="00772C0F">
        <w:trPr>
          <w:trHeight w:val="2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FF" w:rsidRDefault="00730CFF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30CFF" w:rsidTr="00730C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30CFF" w:rsidTr="00730C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30CFF" w:rsidTr="00730C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FF" w:rsidRDefault="00730CFF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730CFF" w:rsidRDefault="00730CFF" w:rsidP="00730CFF">
      <w:pPr>
        <w:jc w:val="both"/>
        <w:rPr>
          <w:sz w:val="28"/>
          <w:szCs w:val="28"/>
          <w:lang w:val="uk-UA"/>
        </w:rPr>
      </w:pPr>
    </w:p>
    <w:p w:rsidR="00772C0F" w:rsidRDefault="000F118C" w:rsidP="00772C0F">
      <w:pPr>
        <w:ind w:left="-284" w:firstLine="14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5E0646">
        <w:rPr>
          <w:b/>
          <w:bCs/>
          <w:sz w:val="28"/>
          <w:szCs w:val="28"/>
          <w:lang w:val="uk-UA"/>
        </w:rPr>
        <w:t>ачальник</w:t>
      </w:r>
      <w:r w:rsidR="00730CFF">
        <w:rPr>
          <w:b/>
          <w:bCs/>
          <w:sz w:val="28"/>
          <w:szCs w:val="28"/>
          <w:lang w:val="uk-UA"/>
        </w:rPr>
        <w:t xml:space="preserve"> управління архітектури та </w:t>
      </w:r>
    </w:p>
    <w:p w:rsidR="000F118C" w:rsidRDefault="00730CFF" w:rsidP="00772C0F">
      <w:pPr>
        <w:ind w:left="-284" w:firstLine="14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містобудування</w:t>
      </w:r>
      <w:r w:rsidR="005E064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Сумської міської ради</w:t>
      </w:r>
      <w:r w:rsidR="001F4216">
        <w:rPr>
          <w:b/>
          <w:bCs/>
          <w:sz w:val="28"/>
          <w:szCs w:val="28"/>
          <w:lang w:val="uk-UA"/>
        </w:rPr>
        <w:t xml:space="preserve"> </w:t>
      </w:r>
      <w:r w:rsidR="000F118C">
        <w:rPr>
          <w:b/>
          <w:bCs/>
          <w:sz w:val="28"/>
          <w:szCs w:val="28"/>
          <w:lang w:val="uk-UA"/>
        </w:rPr>
        <w:t>–</w:t>
      </w:r>
    </w:p>
    <w:p w:rsidR="00730CFF" w:rsidRDefault="000F118C" w:rsidP="00772C0F">
      <w:pPr>
        <w:ind w:left="-284" w:firstLine="14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 w:rsidR="00730CFF">
        <w:rPr>
          <w:b/>
          <w:bCs/>
          <w:sz w:val="28"/>
          <w:szCs w:val="28"/>
          <w:lang w:val="uk-UA"/>
        </w:rPr>
        <w:tab/>
      </w:r>
      <w:r w:rsidR="00730CFF">
        <w:rPr>
          <w:b/>
          <w:bCs/>
          <w:sz w:val="28"/>
          <w:szCs w:val="28"/>
          <w:lang w:val="uk-UA"/>
        </w:rPr>
        <w:tab/>
      </w:r>
      <w:r w:rsidR="00730CFF">
        <w:rPr>
          <w:b/>
          <w:bCs/>
          <w:sz w:val="28"/>
          <w:szCs w:val="28"/>
          <w:lang w:val="uk-UA"/>
        </w:rPr>
        <w:tab/>
      </w:r>
      <w:r w:rsidR="00730CFF">
        <w:rPr>
          <w:b/>
          <w:bCs/>
          <w:sz w:val="28"/>
          <w:szCs w:val="28"/>
          <w:lang w:val="uk-UA"/>
        </w:rPr>
        <w:tab/>
      </w:r>
      <w:r w:rsidR="00730CFF">
        <w:rPr>
          <w:b/>
          <w:bCs/>
          <w:sz w:val="28"/>
          <w:szCs w:val="28"/>
          <w:lang w:val="uk-UA"/>
        </w:rPr>
        <w:tab/>
      </w:r>
      <w:r w:rsidR="005E064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772C0F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730CFF" w:rsidRDefault="00730CFF" w:rsidP="00730C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</w:t>
      </w:r>
    </w:p>
    <w:p w:rsidR="00730CFF" w:rsidRDefault="00730CFF" w:rsidP="00730CFF">
      <w:pPr>
        <w:tabs>
          <w:tab w:val="left" w:pos="1290"/>
        </w:tabs>
        <w:jc w:val="both"/>
        <w:rPr>
          <w:lang w:val="uk-UA"/>
        </w:rPr>
      </w:pPr>
    </w:p>
    <w:p w:rsidR="00730CFF" w:rsidRDefault="00730CFF" w:rsidP="002D18F4">
      <w:pPr>
        <w:rPr>
          <w:lang w:val="uk-UA"/>
        </w:rPr>
      </w:pPr>
    </w:p>
    <w:p w:rsidR="00730CFF" w:rsidRDefault="00730CFF" w:rsidP="002D18F4">
      <w:pPr>
        <w:rPr>
          <w:lang w:val="uk-UA"/>
        </w:rPr>
      </w:pPr>
    </w:p>
    <w:p w:rsidR="00730CFF" w:rsidRPr="006B4C79" w:rsidRDefault="00730CFF" w:rsidP="002D18F4">
      <w:pPr>
        <w:rPr>
          <w:lang w:val="uk-UA"/>
        </w:rPr>
      </w:pPr>
    </w:p>
    <w:sectPr w:rsidR="00730CFF" w:rsidRPr="006B4C79" w:rsidSect="003B3E80">
      <w:headerReference w:type="even" r:id="rId10"/>
      <w:headerReference w:type="default" r:id="rId11"/>
      <w:headerReference w:type="first" r:id="rId12"/>
      <w:pgSz w:w="11906" w:h="16838"/>
      <w:pgMar w:top="1560" w:right="567" w:bottom="567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91" w:rsidRDefault="00ED2591">
      <w:r>
        <w:separator/>
      </w:r>
    </w:p>
  </w:endnote>
  <w:endnote w:type="continuationSeparator" w:id="0">
    <w:p w:rsidR="00ED2591" w:rsidRDefault="00ED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91" w:rsidRDefault="00ED2591">
      <w:r>
        <w:separator/>
      </w:r>
    </w:p>
  </w:footnote>
  <w:footnote w:type="continuationSeparator" w:id="0">
    <w:p w:rsidR="00ED2591" w:rsidRDefault="00ED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multilevel"/>
    <w:tmpl w:val="DD129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5967"/>
    <w:rsid w:val="00066841"/>
    <w:rsid w:val="00070038"/>
    <w:rsid w:val="00087E69"/>
    <w:rsid w:val="000B5186"/>
    <w:rsid w:val="000D3020"/>
    <w:rsid w:val="000D41A7"/>
    <w:rsid w:val="000D49DB"/>
    <w:rsid w:val="000F0BBC"/>
    <w:rsid w:val="000F118C"/>
    <w:rsid w:val="00117CAE"/>
    <w:rsid w:val="00120BCA"/>
    <w:rsid w:val="001225F3"/>
    <w:rsid w:val="00147994"/>
    <w:rsid w:val="00161C64"/>
    <w:rsid w:val="00164DFA"/>
    <w:rsid w:val="00167CA6"/>
    <w:rsid w:val="001712BC"/>
    <w:rsid w:val="0018710F"/>
    <w:rsid w:val="001968A3"/>
    <w:rsid w:val="001B0AB8"/>
    <w:rsid w:val="001B5041"/>
    <w:rsid w:val="001E1297"/>
    <w:rsid w:val="001E1D97"/>
    <w:rsid w:val="001E4372"/>
    <w:rsid w:val="001F4216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B7122"/>
    <w:rsid w:val="002C5E7E"/>
    <w:rsid w:val="002D18F4"/>
    <w:rsid w:val="002E4C08"/>
    <w:rsid w:val="002F6FA9"/>
    <w:rsid w:val="00307A8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0646"/>
    <w:rsid w:val="005F5A6E"/>
    <w:rsid w:val="005F7ED1"/>
    <w:rsid w:val="006211C0"/>
    <w:rsid w:val="00642DDC"/>
    <w:rsid w:val="00667CCA"/>
    <w:rsid w:val="00685212"/>
    <w:rsid w:val="006A7098"/>
    <w:rsid w:val="006B4C79"/>
    <w:rsid w:val="006C0266"/>
    <w:rsid w:val="006D138D"/>
    <w:rsid w:val="006D13BE"/>
    <w:rsid w:val="006D5442"/>
    <w:rsid w:val="006F7033"/>
    <w:rsid w:val="00703F69"/>
    <w:rsid w:val="00715579"/>
    <w:rsid w:val="00730CFF"/>
    <w:rsid w:val="00732195"/>
    <w:rsid w:val="00745838"/>
    <w:rsid w:val="00772C0F"/>
    <w:rsid w:val="007809FF"/>
    <w:rsid w:val="0078318D"/>
    <w:rsid w:val="00784950"/>
    <w:rsid w:val="007B5F60"/>
    <w:rsid w:val="007E1C7A"/>
    <w:rsid w:val="007E3BF1"/>
    <w:rsid w:val="00813F1E"/>
    <w:rsid w:val="00815E8E"/>
    <w:rsid w:val="0082753D"/>
    <w:rsid w:val="008278E7"/>
    <w:rsid w:val="0084052A"/>
    <w:rsid w:val="008850DD"/>
    <w:rsid w:val="00886391"/>
    <w:rsid w:val="00895742"/>
    <w:rsid w:val="008B0B47"/>
    <w:rsid w:val="008B6A9F"/>
    <w:rsid w:val="008C40B0"/>
    <w:rsid w:val="008D1C7D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60DC7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0046D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F2E5D"/>
    <w:rsid w:val="00C45AA6"/>
    <w:rsid w:val="00C522F3"/>
    <w:rsid w:val="00C66963"/>
    <w:rsid w:val="00C74AA8"/>
    <w:rsid w:val="00C81BBF"/>
    <w:rsid w:val="00C87D5F"/>
    <w:rsid w:val="00C942B1"/>
    <w:rsid w:val="00C97C6A"/>
    <w:rsid w:val="00C97DAE"/>
    <w:rsid w:val="00CD1FC3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DB3"/>
    <w:rsid w:val="00DF255E"/>
    <w:rsid w:val="00DF6CC9"/>
    <w:rsid w:val="00E04102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D2591"/>
    <w:rsid w:val="00EE0532"/>
    <w:rsid w:val="00EE298C"/>
    <w:rsid w:val="00F00B87"/>
    <w:rsid w:val="00F07946"/>
    <w:rsid w:val="00F23592"/>
    <w:rsid w:val="00F277B2"/>
    <w:rsid w:val="00F27F2F"/>
    <w:rsid w:val="00F33DC6"/>
    <w:rsid w:val="00F345C8"/>
    <w:rsid w:val="00F372BB"/>
    <w:rsid w:val="00F4732A"/>
    <w:rsid w:val="00F65363"/>
    <w:rsid w:val="00F84D26"/>
    <w:rsid w:val="00FA6477"/>
    <w:rsid w:val="00FB0330"/>
    <w:rsid w:val="00FB0C7B"/>
    <w:rsid w:val="00FC3793"/>
    <w:rsid w:val="00FC3901"/>
    <w:rsid w:val="00FC6D36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9A4A6"/>
  <w15:docId w15:val="{76B59238-2CD1-47D4-A372-20C1706B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3441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27</cp:revision>
  <cp:lastPrinted>2018-02-20T13:53:00Z</cp:lastPrinted>
  <dcterms:created xsi:type="dcterms:W3CDTF">2018-01-11T06:53:00Z</dcterms:created>
  <dcterms:modified xsi:type="dcterms:W3CDTF">2018-03-16T12:38:00Z</dcterms:modified>
</cp:coreProperties>
</file>