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750B43">
        <w:rPr>
          <w:sz w:val="28"/>
          <w:lang w:val="uk-UA"/>
        </w:rPr>
        <w:t>30.03.2018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750B43">
        <w:rPr>
          <w:sz w:val="28"/>
          <w:lang w:val="uk-UA"/>
        </w:rPr>
        <w:t xml:space="preserve"> 183</w:t>
      </w:r>
      <w:r w:rsidR="009108E6">
        <w:rPr>
          <w:sz w:val="28"/>
          <w:lang w:val="uk-UA"/>
        </w:rPr>
        <w:t xml:space="preserve">        </w:t>
      </w:r>
    </w:p>
    <w:p w:rsidR="002A0780" w:rsidRDefault="002A0780">
      <w:pPr>
        <w:pStyle w:val="2"/>
      </w:pPr>
    </w:p>
    <w:p w:rsidR="002E7371" w:rsidRPr="002E7371" w:rsidRDefault="002E7371" w:rsidP="002E7371">
      <w:pPr>
        <w:rPr>
          <w:lang w:val="uk-UA"/>
        </w:rPr>
      </w:pPr>
    </w:p>
    <w:p w:rsidR="00AE1DA8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="00AE1DA8">
        <w:rPr>
          <w:lang w:eastAsia="ru-RU"/>
        </w:rPr>
        <w:t>відмову у наданні дозволу</w:t>
      </w:r>
    </w:p>
    <w:p w:rsidR="00895742" w:rsidRPr="00943C64" w:rsidRDefault="00AE1DA8" w:rsidP="00895742">
      <w:pPr>
        <w:pStyle w:val="2"/>
        <w:rPr>
          <w:lang w:eastAsia="ru-RU"/>
        </w:rPr>
      </w:pPr>
      <w:r>
        <w:rPr>
          <w:lang w:eastAsia="ru-RU"/>
        </w:rPr>
        <w:t xml:space="preserve">на   </w:t>
      </w:r>
      <w:r w:rsidR="00895742" w:rsidRPr="00FD6148">
        <w:rPr>
          <w:lang w:eastAsia="ru-RU"/>
        </w:rPr>
        <w:t>розм</w:t>
      </w:r>
      <w:r w:rsidR="00895742" w:rsidRPr="00943C64">
        <w:rPr>
          <w:lang w:eastAsia="ru-RU"/>
        </w:rPr>
        <w:t>іщення</w:t>
      </w:r>
      <w:r>
        <w:rPr>
          <w:lang w:eastAsia="ru-RU"/>
        </w:rPr>
        <w:t xml:space="preserve">     </w:t>
      </w:r>
      <w:r w:rsidR="00895742" w:rsidRPr="00943C64">
        <w:rPr>
          <w:lang w:eastAsia="ru-RU"/>
        </w:rPr>
        <w:t xml:space="preserve"> зовнішньої</w:t>
      </w:r>
    </w:p>
    <w:p w:rsidR="00D87CCB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2E7371" w:rsidRPr="00895742" w:rsidRDefault="002E7371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(протокол від </w:t>
      </w:r>
      <w:r w:rsidR="008A64F2">
        <w:rPr>
          <w:sz w:val="28"/>
          <w:szCs w:val="28"/>
          <w:lang w:val="uk-UA"/>
        </w:rPr>
        <w:t>09</w:t>
      </w:r>
      <w:r w:rsidR="00290D87">
        <w:rPr>
          <w:sz w:val="28"/>
          <w:szCs w:val="28"/>
          <w:lang w:val="uk-UA"/>
        </w:rPr>
        <w:t xml:space="preserve"> </w:t>
      </w:r>
      <w:r w:rsidR="008A64F2">
        <w:rPr>
          <w:sz w:val="28"/>
          <w:szCs w:val="28"/>
          <w:lang w:val="uk-UA"/>
        </w:rPr>
        <w:t>лютого</w:t>
      </w:r>
      <w:r w:rsidR="00290D87">
        <w:rPr>
          <w:sz w:val="28"/>
          <w:szCs w:val="28"/>
          <w:lang w:val="uk-UA"/>
        </w:rPr>
        <w:t xml:space="preserve"> 201</w:t>
      </w:r>
      <w:r w:rsidR="008A64F2">
        <w:rPr>
          <w:sz w:val="28"/>
          <w:szCs w:val="28"/>
          <w:lang w:val="uk-UA"/>
        </w:rPr>
        <w:t>8</w:t>
      </w:r>
      <w:r w:rsidR="00290D87">
        <w:rPr>
          <w:sz w:val="28"/>
          <w:szCs w:val="28"/>
          <w:lang w:val="uk-UA"/>
        </w:rPr>
        <w:t xml:space="preserve"> № </w:t>
      </w:r>
      <w:r w:rsidR="0036204D">
        <w:rPr>
          <w:sz w:val="28"/>
          <w:szCs w:val="28"/>
          <w:lang w:val="uk-UA"/>
        </w:rPr>
        <w:t>1</w:t>
      </w:r>
      <w:r w:rsidR="008A64F2">
        <w:rPr>
          <w:sz w:val="28"/>
          <w:szCs w:val="28"/>
          <w:lang w:val="uk-UA"/>
        </w:rPr>
        <w:t>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A26692">
        <w:fldChar w:fldCharType="begin"/>
      </w:r>
      <w:r w:rsidR="00A26692" w:rsidRPr="00497A93">
        <w:rPr>
          <w:lang w:val="uk-UA"/>
        </w:rPr>
        <w:instrText xml:space="preserve"> </w:instrText>
      </w:r>
      <w:r w:rsidR="00A26692">
        <w:instrText>HYPERLINK</w:instrText>
      </w:r>
      <w:r w:rsidR="00A26692" w:rsidRPr="00497A93">
        <w:rPr>
          <w:lang w:val="uk-UA"/>
        </w:rPr>
        <w:instrText xml:space="preserve"> "</w:instrText>
      </w:r>
      <w:r w:rsidR="00A26692">
        <w:instrText>https</w:instrText>
      </w:r>
      <w:r w:rsidR="00A26692" w:rsidRPr="00497A93">
        <w:rPr>
          <w:lang w:val="uk-UA"/>
        </w:rPr>
        <w:instrText>://</w:instrText>
      </w:r>
      <w:r w:rsidR="00A26692">
        <w:instrText>doc</w:instrText>
      </w:r>
      <w:r w:rsidR="00A26692" w:rsidRPr="00497A93">
        <w:rPr>
          <w:lang w:val="uk-UA"/>
        </w:rPr>
        <w:instrText>.</w:instrText>
      </w:r>
      <w:r w:rsidR="00A26692">
        <w:instrText>citynet</w:instrText>
      </w:r>
      <w:r w:rsidR="00A26692" w:rsidRPr="00497A93">
        <w:rPr>
          <w:lang w:val="uk-UA"/>
        </w:rPr>
        <w:instrText>.</w:instrText>
      </w:r>
      <w:r w:rsidR="00A26692">
        <w:instrText>kharkov</w:instrText>
      </w:r>
      <w:r w:rsidR="00A26692" w:rsidRPr="00497A93">
        <w:rPr>
          <w:lang w:val="uk-UA"/>
        </w:rPr>
        <w:instrText>.</w:instrText>
      </w:r>
      <w:r w:rsidR="00A26692">
        <w:instrText>ua</w:instrText>
      </w:r>
      <w:r w:rsidR="00A26692" w:rsidRPr="00497A93">
        <w:rPr>
          <w:lang w:val="uk-UA"/>
        </w:rPr>
        <w:instrText>/</w:instrText>
      </w:r>
      <w:r w:rsidR="00A26692">
        <w:instrText>ru</w:instrText>
      </w:r>
      <w:r w:rsidR="00A26692" w:rsidRPr="00497A93">
        <w:rPr>
          <w:lang w:val="uk-UA"/>
        </w:rPr>
        <w:instrText>/</w:instrText>
      </w:r>
      <w:r w:rsidR="00A26692">
        <w:instrText>profile</w:instrText>
      </w:r>
      <w:r w:rsidR="00A26692" w:rsidRPr="00497A93">
        <w:rPr>
          <w:lang w:val="uk-UA"/>
        </w:rPr>
        <w:instrText>/</w:instrText>
      </w:r>
      <w:r w:rsidR="00A26692">
        <w:instrText>document</w:instrText>
      </w:r>
      <w:r w:rsidR="00A26692" w:rsidRPr="00497A93">
        <w:rPr>
          <w:lang w:val="uk-UA"/>
        </w:rPr>
        <w:instrText>/</w:instrText>
      </w:r>
      <w:r w:rsidR="00A26692">
        <w:instrText>viewhtml</w:instrText>
      </w:r>
      <w:r w:rsidR="00A26692" w:rsidRPr="00497A93">
        <w:rPr>
          <w:lang w:val="uk-UA"/>
        </w:rPr>
        <w:instrText>/</w:instrText>
      </w:r>
      <w:r w:rsidR="00A26692">
        <w:instrText>id</w:instrText>
      </w:r>
      <w:r w:rsidR="00A26692" w:rsidRPr="00497A93">
        <w:rPr>
          <w:lang w:val="uk-UA"/>
        </w:rPr>
        <w:instrText xml:space="preserve">/368666" </w:instrText>
      </w:r>
      <w:r w:rsidR="00A26692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A26692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r w:rsidR="00A26692">
        <w:fldChar w:fldCharType="begin"/>
      </w:r>
      <w:r w:rsidR="00A26692" w:rsidRPr="00497A93">
        <w:rPr>
          <w:lang w:val="uk-UA"/>
        </w:rPr>
        <w:instrText xml:space="preserve"> </w:instrText>
      </w:r>
      <w:r w:rsidR="00A26692">
        <w:instrText>HYPERLINK</w:instrText>
      </w:r>
      <w:r w:rsidR="00A26692" w:rsidRPr="00497A93">
        <w:rPr>
          <w:lang w:val="uk-UA"/>
        </w:rPr>
        <w:instrText xml:space="preserve"> "</w:instrText>
      </w:r>
      <w:r w:rsidR="00A26692">
        <w:instrText>https</w:instrText>
      </w:r>
      <w:r w:rsidR="00A26692" w:rsidRPr="00497A93">
        <w:rPr>
          <w:lang w:val="uk-UA"/>
        </w:rPr>
        <w:instrText>://</w:instrText>
      </w:r>
      <w:r w:rsidR="00A26692">
        <w:instrText>doc</w:instrText>
      </w:r>
      <w:r w:rsidR="00A26692" w:rsidRPr="00497A93">
        <w:rPr>
          <w:lang w:val="uk-UA"/>
        </w:rPr>
        <w:instrText>.</w:instrText>
      </w:r>
      <w:r w:rsidR="00A26692">
        <w:instrText>citynet</w:instrText>
      </w:r>
      <w:r w:rsidR="00A26692" w:rsidRPr="00497A93">
        <w:rPr>
          <w:lang w:val="uk-UA"/>
        </w:rPr>
        <w:instrText>.</w:instrText>
      </w:r>
      <w:r w:rsidR="00A26692">
        <w:instrText>kharkov</w:instrText>
      </w:r>
      <w:r w:rsidR="00A26692" w:rsidRPr="00497A93">
        <w:rPr>
          <w:lang w:val="uk-UA"/>
        </w:rPr>
        <w:instrText>.</w:instrText>
      </w:r>
      <w:r w:rsidR="00A26692">
        <w:instrText>ua</w:instrText>
      </w:r>
      <w:r w:rsidR="00A26692" w:rsidRPr="00497A93">
        <w:rPr>
          <w:lang w:val="uk-UA"/>
        </w:rPr>
        <w:instrText>/</w:instrText>
      </w:r>
      <w:r w:rsidR="00A26692">
        <w:instrText>ru</w:instrText>
      </w:r>
      <w:r w:rsidR="00A26692" w:rsidRPr="00497A93">
        <w:rPr>
          <w:lang w:val="uk-UA"/>
        </w:rPr>
        <w:instrText>/</w:instrText>
      </w:r>
      <w:r w:rsidR="00A26692">
        <w:instrText>profile</w:instrText>
      </w:r>
      <w:r w:rsidR="00A26692" w:rsidRPr="00497A93">
        <w:rPr>
          <w:lang w:val="uk-UA"/>
        </w:rPr>
        <w:instrText>/</w:instrText>
      </w:r>
      <w:r w:rsidR="00A26692">
        <w:instrText>document</w:instrText>
      </w:r>
      <w:r w:rsidR="00A26692" w:rsidRPr="00497A93">
        <w:rPr>
          <w:lang w:val="uk-UA"/>
        </w:rPr>
        <w:instrText>/</w:instrText>
      </w:r>
      <w:r w:rsidR="00A26692">
        <w:instrText>viewhtml</w:instrText>
      </w:r>
      <w:r w:rsidR="00A26692" w:rsidRPr="00497A93">
        <w:rPr>
          <w:lang w:val="uk-UA"/>
        </w:rPr>
        <w:instrText>/</w:instrText>
      </w:r>
      <w:r w:rsidR="00A26692">
        <w:instrText>id</w:instrText>
      </w:r>
      <w:r w:rsidR="00A26692" w:rsidRPr="00497A93">
        <w:rPr>
          <w:lang w:val="uk-UA"/>
        </w:rPr>
        <w:instrText xml:space="preserve">/373862" </w:instrText>
      </w:r>
      <w:r w:rsidR="00A26692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A26692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 xml:space="preserve">Комплексної схеми розміщення рекламних засобів із зонуванням території      </w:t>
      </w:r>
      <w:r w:rsidR="00F03C44">
        <w:rPr>
          <w:sz w:val="28"/>
          <w:szCs w:val="28"/>
          <w:lang w:val="uk-UA"/>
        </w:rPr>
        <w:t xml:space="preserve">  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="002E7371">
        <w:rPr>
          <w:rStyle w:val="rvts6"/>
          <w:sz w:val="28"/>
          <w:szCs w:val="28"/>
          <w:lang w:val="uk-UA"/>
        </w:rPr>
        <w:t xml:space="preserve"> згідно з додатком</w:t>
      </w:r>
      <w:r w:rsidRPr="00943C64">
        <w:rPr>
          <w:rStyle w:val="rvts6"/>
          <w:sz w:val="28"/>
          <w:szCs w:val="28"/>
          <w:lang w:val="uk-UA"/>
        </w:rPr>
        <w:t>.</w:t>
      </w:r>
    </w:p>
    <w:p w:rsidR="002E7371" w:rsidRDefault="002E7371" w:rsidP="002E7371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692DB4" w:rsidRDefault="00692DB4" w:rsidP="00692DB4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92DB4" w:rsidRPr="00741F8B" w:rsidRDefault="00692DB4" w:rsidP="00692DB4">
      <w:pPr>
        <w:ind w:left="-284" w:firstLine="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2D18F4" w:rsidRDefault="002D18F4" w:rsidP="00996C0E">
      <w:pPr>
        <w:rPr>
          <w:b/>
          <w:sz w:val="28"/>
          <w:szCs w:val="28"/>
          <w:lang w:val="uk-UA"/>
        </w:rPr>
      </w:pPr>
    </w:p>
    <w:p w:rsidR="002E7371" w:rsidRPr="00895742" w:rsidRDefault="002E7371" w:rsidP="00996C0E">
      <w:pPr>
        <w:rPr>
          <w:b/>
          <w:sz w:val="28"/>
          <w:szCs w:val="28"/>
          <w:lang w:val="uk-UA"/>
        </w:rPr>
      </w:pPr>
    </w:p>
    <w:p w:rsidR="00996C0E" w:rsidRPr="006B4C79" w:rsidRDefault="00EC2564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55F1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526158">
        <w:rPr>
          <w:lang w:val="uk-UA"/>
        </w:rPr>
        <w:t>Кривцов</w:t>
      </w:r>
      <w:proofErr w:type="spellEnd"/>
      <w:r w:rsidR="00526158">
        <w:rPr>
          <w:lang w:val="uk-UA"/>
        </w:rPr>
        <w:t xml:space="preserve"> А.В.,</w:t>
      </w:r>
      <w:r w:rsidR="00996C0E" w:rsidRPr="006B4C79">
        <w:rPr>
          <w:lang w:val="uk-UA"/>
        </w:rPr>
        <w:t xml:space="preserve">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FF0089">
        <w:rPr>
          <w:lang w:val="uk-UA"/>
        </w:rPr>
        <w:t xml:space="preserve">Розіслати: </w:t>
      </w:r>
      <w:proofErr w:type="spellStart"/>
      <w:r w:rsidR="00526158">
        <w:rPr>
          <w:lang w:val="uk-UA"/>
        </w:rPr>
        <w:t>Кривцову</w:t>
      </w:r>
      <w:proofErr w:type="spellEnd"/>
      <w:r w:rsidR="00526158">
        <w:rPr>
          <w:lang w:val="uk-UA"/>
        </w:rPr>
        <w:t xml:space="preserve"> А.В.</w:t>
      </w:r>
    </w:p>
    <w:p w:rsidR="00692DB4" w:rsidRDefault="00692DB4" w:rsidP="002D18F4">
      <w:pPr>
        <w:rPr>
          <w:lang w:val="uk-UA"/>
        </w:rPr>
      </w:pPr>
    </w:p>
    <w:p w:rsidR="00692DB4" w:rsidRDefault="00692DB4" w:rsidP="002D18F4">
      <w:pPr>
        <w:rPr>
          <w:lang w:val="uk-UA"/>
        </w:rPr>
      </w:pPr>
    </w:p>
    <w:p w:rsidR="00692DB4" w:rsidRDefault="00692DB4" w:rsidP="002D18F4">
      <w:pPr>
        <w:rPr>
          <w:lang w:val="uk-UA"/>
        </w:rPr>
      </w:pPr>
      <w:bookmarkStart w:id="0" w:name="_GoBack"/>
      <w:bookmarkEnd w:id="0"/>
    </w:p>
    <w:sectPr w:rsidR="00692DB4" w:rsidSect="003B3E80">
      <w:headerReference w:type="even" r:id="rId8"/>
      <w:headerReference w:type="default" r:id="rId9"/>
      <w:headerReference w:type="first" r:id="rId10"/>
      <w:pgSz w:w="11906" w:h="16838"/>
      <w:pgMar w:top="1560" w:right="567" w:bottom="567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92" w:rsidRDefault="00A26692">
      <w:r>
        <w:separator/>
      </w:r>
    </w:p>
  </w:endnote>
  <w:endnote w:type="continuationSeparator" w:id="0">
    <w:p w:rsidR="00A26692" w:rsidRDefault="00A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92" w:rsidRDefault="00A26692">
      <w:r>
        <w:separator/>
      </w:r>
    </w:p>
  </w:footnote>
  <w:footnote w:type="continuationSeparator" w:id="0">
    <w:p w:rsidR="00A26692" w:rsidRDefault="00A2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04367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411E9"/>
    <w:rsid w:val="00053F7D"/>
    <w:rsid w:val="00056987"/>
    <w:rsid w:val="00066841"/>
    <w:rsid w:val="00070038"/>
    <w:rsid w:val="00087E69"/>
    <w:rsid w:val="000B5186"/>
    <w:rsid w:val="000C17FD"/>
    <w:rsid w:val="000D3020"/>
    <w:rsid w:val="000D41A7"/>
    <w:rsid w:val="000D49DB"/>
    <w:rsid w:val="000F0BBC"/>
    <w:rsid w:val="00117CAE"/>
    <w:rsid w:val="001225F3"/>
    <w:rsid w:val="0012656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761F9"/>
    <w:rsid w:val="002816F1"/>
    <w:rsid w:val="00286C01"/>
    <w:rsid w:val="00290D87"/>
    <w:rsid w:val="002A0780"/>
    <w:rsid w:val="002B7122"/>
    <w:rsid w:val="002C5E7E"/>
    <w:rsid w:val="002D18F4"/>
    <w:rsid w:val="002E4C08"/>
    <w:rsid w:val="002E7371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92728"/>
    <w:rsid w:val="00497A93"/>
    <w:rsid w:val="004B3E5A"/>
    <w:rsid w:val="004C11AB"/>
    <w:rsid w:val="004D3F70"/>
    <w:rsid w:val="004F57A1"/>
    <w:rsid w:val="0050197E"/>
    <w:rsid w:val="005201E1"/>
    <w:rsid w:val="005236D4"/>
    <w:rsid w:val="00526158"/>
    <w:rsid w:val="0053685B"/>
    <w:rsid w:val="00547D65"/>
    <w:rsid w:val="00551938"/>
    <w:rsid w:val="00570A65"/>
    <w:rsid w:val="00571220"/>
    <w:rsid w:val="00572100"/>
    <w:rsid w:val="00574E0C"/>
    <w:rsid w:val="005820B0"/>
    <w:rsid w:val="005838A8"/>
    <w:rsid w:val="00595C3C"/>
    <w:rsid w:val="005A234D"/>
    <w:rsid w:val="005B53C1"/>
    <w:rsid w:val="005C02DA"/>
    <w:rsid w:val="005C409A"/>
    <w:rsid w:val="005C6E00"/>
    <w:rsid w:val="005D71B8"/>
    <w:rsid w:val="005F5A6E"/>
    <w:rsid w:val="005F7ED1"/>
    <w:rsid w:val="006211C0"/>
    <w:rsid w:val="00642DDC"/>
    <w:rsid w:val="006730D0"/>
    <w:rsid w:val="00685212"/>
    <w:rsid w:val="00692DB4"/>
    <w:rsid w:val="006A7098"/>
    <w:rsid w:val="006B4C79"/>
    <w:rsid w:val="006C0266"/>
    <w:rsid w:val="006D13BE"/>
    <w:rsid w:val="006D5442"/>
    <w:rsid w:val="006F7033"/>
    <w:rsid w:val="00745838"/>
    <w:rsid w:val="00750B43"/>
    <w:rsid w:val="0078318D"/>
    <w:rsid w:val="007B5F60"/>
    <w:rsid w:val="007E1C7A"/>
    <w:rsid w:val="007E3BF1"/>
    <w:rsid w:val="00815E8E"/>
    <w:rsid w:val="0082753D"/>
    <w:rsid w:val="008278E7"/>
    <w:rsid w:val="00835F63"/>
    <w:rsid w:val="0084052A"/>
    <w:rsid w:val="00882396"/>
    <w:rsid w:val="00886391"/>
    <w:rsid w:val="00895742"/>
    <w:rsid w:val="008A64F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6692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E1DA8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63B5C"/>
    <w:rsid w:val="00C66963"/>
    <w:rsid w:val="00C74AA8"/>
    <w:rsid w:val="00C81BBF"/>
    <w:rsid w:val="00C87D5F"/>
    <w:rsid w:val="00C942B1"/>
    <w:rsid w:val="00C97C6A"/>
    <w:rsid w:val="00C97DAE"/>
    <w:rsid w:val="00CB4411"/>
    <w:rsid w:val="00CD479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2298"/>
    <w:rsid w:val="00DE109E"/>
    <w:rsid w:val="00DF0DB3"/>
    <w:rsid w:val="00DF255E"/>
    <w:rsid w:val="00DF6CC9"/>
    <w:rsid w:val="00E1306A"/>
    <w:rsid w:val="00E16D7C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564"/>
    <w:rsid w:val="00EC310B"/>
    <w:rsid w:val="00EE0532"/>
    <w:rsid w:val="00EE298C"/>
    <w:rsid w:val="00F00B87"/>
    <w:rsid w:val="00F03C44"/>
    <w:rsid w:val="00F0436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0089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10052F"/>
  <w15:docId w15:val="{57E55FEC-7DFC-4900-80B7-E52BE7C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1410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Шуліпа Ольга Василівна</cp:lastModifiedBy>
  <cp:revision>12</cp:revision>
  <cp:lastPrinted>2018-03-30T11:01:00Z</cp:lastPrinted>
  <dcterms:created xsi:type="dcterms:W3CDTF">2018-02-26T13:54:00Z</dcterms:created>
  <dcterms:modified xsi:type="dcterms:W3CDTF">2018-04-05T06:44:00Z</dcterms:modified>
</cp:coreProperties>
</file>