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223B92">
        <w:rPr>
          <w:sz w:val="28"/>
          <w:lang w:val="uk-UA"/>
        </w:rPr>
        <w:t xml:space="preserve">15.05.2018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223B92">
        <w:rPr>
          <w:sz w:val="28"/>
          <w:lang w:val="uk-UA"/>
        </w:rPr>
        <w:t>280</w:t>
      </w:r>
      <w:r w:rsidR="009108E6">
        <w:rPr>
          <w:sz w:val="28"/>
          <w:lang w:val="uk-UA"/>
        </w:rPr>
        <w:t xml:space="preserve">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2D2664" w:rsidRPr="007E1C7A" w:rsidRDefault="002D2664" w:rsidP="002D266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>
        <w:rPr>
          <w:sz w:val="28"/>
          <w:szCs w:val="28"/>
          <w:lang w:val="uk-UA"/>
        </w:rPr>
        <w:t xml:space="preserve"> (протокол від 12 березня 2018 № 12</w:t>
      </w:r>
      <w:r w:rsidRPr="0089574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E10C79">
        <w:fldChar w:fldCharType="begin"/>
      </w:r>
      <w:r w:rsidR="00E10C79" w:rsidRPr="002B09C4">
        <w:rPr>
          <w:lang w:val="uk-UA"/>
        </w:rPr>
        <w:instrText xml:space="preserve"> </w:instrText>
      </w:r>
      <w:r w:rsidR="00E10C79">
        <w:instrText>HYPERLINK</w:instrText>
      </w:r>
      <w:r w:rsidR="00E10C79" w:rsidRPr="002B09C4">
        <w:rPr>
          <w:lang w:val="uk-UA"/>
        </w:rPr>
        <w:instrText xml:space="preserve"> "</w:instrText>
      </w:r>
      <w:r w:rsidR="00E10C79">
        <w:instrText>https</w:instrText>
      </w:r>
      <w:r w:rsidR="00E10C79" w:rsidRPr="002B09C4">
        <w:rPr>
          <w:lang w:val="uk-UA"/>
        </w:rPr>
        <w:instrText>://</w:instrText>
      </w:r>
      <w:r w:rsidR="00E10C79">
        <w:instrText>doc</w:instrText>
      </w:r>
      <w:r w:rsidR="00E10C79" w:rsidRPr="002B09C4">
        <w:rPr>
          <w:lang w:val="uk-UA"/>
        </w:rPr>
        <w:instrText>.</w:instrText>
      </w:r>
      <w:r w:rsidR="00E10C79">
        <w:instrText>citynet</w:instrText>
      </w:r>
      <w:r w:rsidR="00E10C79" w:rsidRPr="002B09C4">
        <w:rPr>
          <w:lang w:val="uk-UA"/>
        </w:rPr>
        <w:instrText>.</w:instrText>
      </w:r>
      <w:r w:rsidR="00E10C79">
        <w:instrText>kharkov</w:instrText>
      </w:r>
      <w:r w:rsidR="00E10C79" w:rsidRPr="002B09C4">
        <w:rPr>
          <w:lang w:val="uk-UA"/>
        </w:rPr>
        <w:instrText>.</w:instrText>
      </w:r>
      <w:r w:rsidR="00E10C79">
        <w:instrText>ua</w:instrText>
      </w:r>
      <w:r w:rsidR="00E10C79" w:rsidRPr="002B09C4">
        <w:rPr>
          <w:lang w:val="uk-UA"/>
        </w:rPr>
        <w:instrText>/</w:instrText>
      </w:r>
      <w:r w:rsidR="00E10C79">
        <w:instrText>ru</w:instrText>
      </w:r>
      <w:r w:rsidR="00E10C79" w:rsidRPr="002B09C4">
        <w:rPr>
          <w:lang w:val="uk-UA"/>
        </w:rPr>
        <w:instrText>/</w:instrText>
      </w:r>
      <w:r w:rsidR="00E10C79">
        <w:instrText>profile</w:instrText>
      </w:r>
      <w:r w:rsidR="00E10C79" w:rsidRPr="002B09C4">
        <w:rPr>
          <w:lang w:val="uk-UA"/>
        </w:rPr>
        <w:instrText>/</w:instrText>
      </w:r>
      <w:r w:rsidR="00E10C79">
        <w:instrText>document</w:instrText>
      </w:r>
      <w:r w:rsidR="00E10C79" w:rsidRPr="002B09C4">
        <w:rPr>
          <w:lang w:val="uk-UA"/>
        </w:rPr>
        <w:instrText>/</w:instrText>
      </w:r>
      <w:r w:rsidR="00E10C79">
        <w:instrText>viewhtml</w:instrText>
      </w:r>
      <w:r w:rsidR="00E10C79" w:rsidRPr="002B09C4">
        <w:rPr>
          <w:lang w:val="uk-UA"/>
        </w:rPr>
        <w:instrText>/</w:instrText>
      </w:r>
      <w:r w:rsidR="00E10C79">
        <w:instrText>id</w:instrText>
      </w:r>
      <w:r w:rsidR="00E10C79" w:rsidRPr="002B09C4">
        <w:rPr>
          <w:lang w:val="uk-UA"/>
        </w:rPr>
        <w:instrText xml:space="preserve">/368666" </w:instrText>
      </w:r>
      <w:r w:rsidR="00E10C79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E10C79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r w:rsidR="00E10C79">
        <w:fldChar w:fldCharType="begin"/>
      </w:r>
      <w:r w:rsidR="00E10C79" w:rsidRPr="002B09C4">
        <w:rPr>
          <w:lang w:val="uk-UA"/>
        </w:rPr>
        <w:instrText xml:space="preserve"> </w:instrText>
      </w:r>
      <w:r w:rsidR="00E10C79">
        <w:instrText>HYPERLINK</w:instrText>
      </w:r>
      <w:r w:rsidR="00E10C79" w:rsidRPr="002B09C4">
        <w:rPr>
          <w:lang w:val="uk-UA"/>
        </w:rPr>
        <w:instrText xml:space="preserve"> "</w:instrText>
      </w:r>
      <w:r w:rsidR="00E10C79">
        <w:instrText>https</w:instrText>
      </w:r>
      <w:r w:rsidR="00E10C79" w:rsidRPr="002B09C4">
        <w:rPr>
          <w:lang w:val="uk-UA"/>
        </w:rPr>
        <w:instrText>://</w:instrText>
      </w:r>
      <w:r w:rsidR="00E10C79">
        <w:instrText>doc</w:instrText>
      </w:r>
      <w:r w:rsidR="00E10C79" w:rsidRPr="002B09C4">
        <w:rPr>
          <w:lang w:val="uk-UA"/>
        </w:rPr>
        <w:instrText>.</w:instrText>
      </w:r>
      <w:r w:rsidR="00E10C79">
        <w:instrText>ci</w:instrText>
      </w:r>
      <w:r w:rsidR="00E10C79">
        <w:instrText>tynet</w:instrText>
      </w:r>
      <w:r w:rsidR="00E10C79" w:rsidRPr="002B09C4">
        <w:rPr>
          <w:lang w:val="uk-UA"/>
        </w:rPr>
        <w:instrText>.</w:instrText>
      </w:r>
      <w:r w:rsidR="00E10C79">
        <w:instrText>kharkov</w:instrText>
      </w:r>
      <w:r w:rsidR="00E10C79" w:rsidRPr="002B09C4">
        <w:rPr>
          <w:lang w:val="uk-UA"/>
        </w:rPr>
        <w:instrText>.</w:instrText>
      </w:r>
      <w:r w:rsidR="00E10C79">
        <w:instrText>ua</w:instrText>
      </w:r>
      <w:r w:rsidR="00E10C79" w:rsidRPr="002B09C4">
        <w:rPr>
          <w:lang w:val="uk-UA"/>
        </w:rPr>
        <w:instrText>/</w:instrText>
      </w:r>
      <w:r w:rsidR="00E10C79">
        <w:instrText>ru</w:instrText>
      </w:r>
      <w:r w:rsidR="00E10C79" w:rsidRPr="002B09C4">
        <w:rPr>
          <w:lang w:val="uk-UA"/>
        </w:rPr>
        <w:instrText>/</w:instrText>
      </w:r>
      <w:r w:rsidR="00E10C79">
        <w:instrText>profile</w:instrText>
      </w:r>
      <w:r w:rsidR="00E10C79" w:rsidRPr="002B09C4">
        <w:rPr>
          <w:lang w:val="uk-UA"/>
        </w:rPr>
        <w:instrText>/</w:instrText>
      </w:r>
      <w:r w:rsidR="00E10C79">
        <w:instrText>document</w:instrText>
      </w:r>
      <w:r w:rsidR="00E10C79" w:rsidRPr="002B09C4">
        <w:rPr>
          <w:lang w:val="uk-UA"/>
        </w:rPr>
        <w:instrText>/</w:instrText>
      </w:r>
      <w:r w:rsidR="00E10C79">
        <w:instrText>viewhtml</w:instrText>
      </w:r>
      <w:r w:rsidR="00E10C79" w:rsidRPr="002B09C4">
        <w:rPr>
          <w:lang w:val="uk-UA"/>
        </w:rPr>
        <w:instrText>/</w:instrText>
      </w:r>
      <w:r w:rsidR="00E10C79">
        <w:instrText>id</w:instrText>
      </w:r>
      <w:r w:rsidR="00E10C79" w:rsidRPr="002B09C4">
        <w:rPr>
          <w:lang w:val="uk-UA"/>
        </w:rPr>
        <w:instrText xml:space="preserve">/373862" </w:instrText>
      </w:r>
      <w:r w:rsidR="00E10C79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E10C79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 xml:space="preserve">, </w:t>
      </w:r>
      <w:r w:rsidRPr="00A5264E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 від 17.12.2013 № 650 (зі змінами)</w:t>
      </w:r>
      <w:r w:rsidRPr="007E1C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Комплексної схеми розміщення рекламних засоб</w:t>
      </w:r>
      <w:r w:rsidR="00DD2221">
        <w:rPr>
          <w:sz w:val="28"/>
          <w:szCs w:val="28"/>
          <w:lang w:val="uk-UA"/>
        </w:rPr>
        <w:t xml:space="preserve">ів із зонуванням території </w:t>
      </w:r>
      <w:r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 xml:space="preserve">ої міської ради </w:t>
      </w:r>
      <w:r w:rsidR="00B62456">
        <w:rPr>
          <w:rStyle w:val="rvts6"/>
          <w:sz w:val="28"/>
          <w:szCs w:val="28"/>
          <w:lang w:val="uk-UA"/>
        </w:rPr>
        <w:t xml:space="preserve">    </w:t>
      </w:r>
      <w:r w:rsidR="00B41FD3">
        <w:rPr>
          <w:rStyle w:val="rvts6"/>
          <w:sz w:val="28"/>
          <w:szCs w:val="28"/>
          <w:lang w:val="uk-UA"/>
        </w:rPr>
        <w:t>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053C4" w:rsidRDefault="006053C4" w:rsidP="00996C0E">
      <w:pPr>
        <w:rPr>
          <w:b/>
          <w:sz w:val="28"/>
          <w:szCs w:val="28"/>
          <w:lang w:val="uk-UA"/>
        </w:rPr>
      </w:pPr>
    </w:p>
    <w:p w:rsidR="006053C4" w:rsidRDefault="006053C4" w:rsidP="00996C0E">
      <w:pPr>
        <w:rPr>
          <w:b/>
          <w:sz w:val="28"/>
          <w:szCs w:val="28"/>
          <w:lang w:val="uk-UA"/>
        </w:rPr>
      </w:pPr>
    </w:p>
    <w:p w:rsidR="006053C4" w:rsidRDefault="006053C4" w:rsidP="00996C0E">
      <w:pPr>
        <w:rPr>
          <w:b/>
          <w:sz w:val="28"/>
          <w:szCs w:val="28"/>
          <w:lang w:val="uk-UA"/>
        </w:rPr>
      </w:pPr>
    </w:p>
    <w:p w:rsidR="002D2664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2664" w:rsidRPr="00895742" w:rsidRDefault="002D2664" w:rsidP="00996C0E">
      <w:pPr>
        <w:rPr>
          <w:b/>
          <w:sz w:val="28"/>
          <w:szCs w:val="28"/>
          <w:lang w:val="uk-UA"/>
        </w:rPr>
      </w:pPr>
    </w:p>
    <w:p w:rsidR="00996C0E" w:rsidRPr="006B4C79" w:rsidRDefault="00E10C79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E75BE1" w:rsidRDefault="00E75BE1" w:rsidP="002D18F4">
      <w:pPr>
        <w:rPr>
          <w:lang w:val="uk-UA"/>
        </w:rPr>
      </w:pPr>
    </w:p>
    <w:p w:rsidR="00E75BE1" w:rsidRDefault="00E75BE1" w:rsidP="002D18F4">
      <w:pPr>
        <w:rPr>
          <w:lang w:val="uk-UA"/>
        </w:rPr>
      </w:pPr>
      <w:bookmarkStart w:id="0" w:name="_GoBack"/>
      <w:bookmarkEnd w:id="0"/>
    </w:p>
    <w:sectPr w:rsidR="00E75BE1" w:rsidSect="002D2664">
      <w:headerReference w:type="even" r:id="rId8"/>
      <w:headerReference w:type="default" r:id="rId9"/>
      <w:headerReference w:type="first" r:id="rId10"/>
      <w:pgSz w:w="11906" w:h="16838"/>
      <w:pgMar w:top="1560" w:right="567" w:bottom="284" w:left="1276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79" w:rsidRDefault="00E10C79">
      <w:r>
        <w:separator/>
      </w:r>
    </w:p>
  </w:endnote>
  <w:endnote w:type="continuationSeparator" w:id="0">
    <w:p w:rsidR="00E10C79" w:rsidRDefault="00E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79" w:rsidRDefault="00E10C79">
      <w:r>
        <w:separator/>
      </w:r>
    </w:p>
  </w:footnote>
  <w:footnote w:type="continuationSeparator" w:id="0">
    <w:p w:rsidR="00E10C79" w:rsidRDefault="00E1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11452E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0DF1"/>
    <w:rsid w:val="00066841"/>
    <w:rsid w:val="00070038"/>
    <w:rsid w:val="00087E69"/>
    <w:rsid w:val="000B5186"/>
    <w:rsid w:val="000D3020"/>
    <w:rsid w:val="000D41A7"/>
    <w:rsid w:val="000D49DB"/>
    <w:rsid w:val="000F0BBC"/>
    <w:rsid w:val="0011452E"/>
    <w:rsid w:val="00117CAE"/>
    <w:rsid w:val="001225F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3B92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B09C4"/>
    <w:rsid w:val="002B7122"/>
    <w:rsid w:val="002C5E7E"/>
    <w:rsid w:val="002D18F4"/>
    <w:rsid w:val="002D2664"/>
    <w:rsid w:val="002E4C08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B0219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F5A6E"/>
    <w:rsid w:val="005F7ED1"/>
    <w:rsid w:val="006053C4"/>
    <w:rsid w:val="006211C0"/>
    <w:rsid w:val="00642DDC"/>
    <w:rsid w:val="00685212"/>
    <w:rsid w:val="006A7098"/>
    <w:rsid w:val="006B4C79"/>
    <w:rsid w:val="006C0266"/>
    <w:rsid w:val="006D13BE"/>
    <w:rsid w:val="006D5442"/>
    <w:rsid w:val="006F7033"/>
    <w:rsid w:val="00745838"/>
    <w:rsid w:val="0078318D"/>
    <w:rsid w:val="007B5F60"/>
    <w:rsid w:val="007E1C7A"/>
    <w:rsid w:val="007E3BF1"/>
    <w:rsid w:val="00815E8E"/>
    <w:rsid w:val="00825244"/>
    <w:rsid w:val="0082753D"/>
    <w:rsid w:val="008278E7"/>
    <w:rsid w:val="0084052A"/>
    <w:rsid w:val="00886391"/>
    <w:rsid w:val="00895742"/>
    <w:rsid w:val="008A5D16"/>
    <w:rsid w:val="008B0B47"/>
    <w:rsid w:val="008B54AF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950DC"/>
    <w:rsid w:val="00996C0E"/>
    <w:rsid w:val="009A5192"/>
    <w:rsid w:val="009B0D70"/>
    <w:rsid w:val="009C225D"/>
    <w:rsid w:val="009D39B9"/>
    <w:rsid w:val="009D7E04"/>
    <w:rsid w:val="009E44D0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336A4"/>
    <w:rsid w:val="00B41964"/>
    <w:rsid w:val="00B41FD3"/>
    <w:rsid w:val="00B46F4E"/>
    <w:rsid w:val="00B4762B"/>
    <w:rsid w:val="00B62456"/>
    <w:rsid w:val="00B6249E"/>
    <w:rsid w:val="00B86971"/>
    <w:rsid w:val="00B8747D"/>
    <w:rsid w:val="00B96900"/>
    <w:rsid w:val="00BA062A"/>
    <w:rsid w:val="00BA292F"/>
    <w:rsid w:val="00BB3278"/>
    <w:rsid w:val="00BC25A2"/>
    <w:rsid w:val="00BC776D"/>
    <w:rsid w:val="00BE439A"/>
    <w:rsid w:val="00BE57A7"/>
    <w:rsid w:val="00BF2E5D"/>
    <w:rsid w:val="00C45AA6"/>
    <w:rsid w:val="00C66963"/>
    <w:rsid w:val="00C74AA8"/>
    <w:rsid w:val="00C77541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526D5"/>
    <w:rsid w:val="00D62742"/>
    <w:rsid w:val="00D70AE2"/>
    <w:rsid w:val="00D74BA3"/>
    <w:rsid w:val="00D87CCB"/>
    <w:rsid w:val="00DA5CDE"/>
    <w:rsid w:val="00DD2221"/>
    <w:rsid w:val="00DE0D00"/>
    <w:rsid w:val="00DE109E"/>
    <w:rsid w:val="00DF0DB3"/>
    <w:rsid w:val="00DF1526"/>
    <w:rsid w:val="00DF255E"/>
    <w:rsid w:val="00DF6CC9"/>
    <w:rsid w:val="00E10C7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5BE1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AF627"/>
  <w15:docId w15:val="{10337DDA-E737-4F8E-832F-BD42D818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1900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21</cp:revision>
  <cp:lastPrinted>2018-03-15T10:08:00Z</cp:lastPrinted>
  <dcterms:created xsi:type="dcterms:W3CDTF">2018-01-11T06:53:00Z</dcterms:created>
  <dcterms:modified xsi:type="dcterms:W3CDTF">2018-05-17T07:37:00Z</dcterms:modified>
</cp:coreProperties>
</file>