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F36EC">
        <w:rPr>
          <w:sz w:val="28"/>
          <w:lang w:val="uk-UA"/>
        </w:rPr>
        <w:t>10.07.2018</w:t>
      </w:r>
      <w:r w:rsidR="009108E6">
        <w:rPr>
          <w:sz w:val="28"/>
          <w:lang w:val="uk-UA"/>
        </w:rPr>
        <w:t xml:space="preserve">  </w:t>
      </w:r>
      <w:r w:rsidR="002A0780" w:rsidRPr="00FD6148">
        <w:rPr>
          <w:sz w:val="28"/>
          <w:lang w:val="uk-UA"/>
        </w:rPr>
        <w:t>№</w:t>
      </w:r>
      <w:r w:rsidR="009F36EC">
        <w:rPr>
          <w:sz w:val="28"/>
          <w:lang w:val="uk-UA"/>
        </w:rPr>
        <w:t>384</w:t>
      </w:r>
      <w:bookmarkStart w:id="0" w:name="_GoBack"/>
      <w:bookmarkEnd w:id="0"/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895742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 w:rsidRPr="00943C64">
        <w:rPr>
          <w:b/>
          <w:bCs/>
          <w:sz w:val="28"/>
          <w:szCs w:val="20"/>
          <w:lang w:val="uk-UA" w:eastAsia="ru-RU"/>
        </w:rPr>
        <w:t>реклами в м. 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A5EC2">
        <w:rPr>
          <w:sz w:val="28"/>
          <w:szCs w:val="28"/>
          <w:lang w:val="uk-UA"/>
        </w:rPr>
        <w:t>протокол від 09 лютого 2018 № 11</w:t>
      </w:r>
      <w:r w:rsidR="00C76BAA">
        <w:rPr>
          <w:sz w:val="28"/>
          <w:szCs w:val="28"/>
          <w:lang w:val="uk-UA"/>
        </w:rPr>
        <w:t xml:space="preserve">, протокол </w:t>
      </w:r>
      <w:r w:rsidR="00BE7556">
        <w:rPr>
          <w:sz w:val="28"/>
          <w:szCs w:val="28"/>
          <w:lang w:val="uk-UA"/>
        </w:rPr>
        <w:t xml:space="preserve">   </w:t>
      </w:r>
      <w:r w:rsidR="00C76BAA">
        <w:rPr>
          <w:sz w:val="28"/>
          <w:szCs w:val="28"/>
          <w:lang w:val="uk-UA"/>
        </w:rPr>
        <w:t>від 10.05.18 № 13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 </w:t>
      </w:r>
      <w:r w:rsidR="00203BFB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                       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127C37">
        <w:rPr>
          <w:sz w:val="28"/>
          <w:szCs w:val="28"/>
          <w:lang w:val="uk-UA"/>
        </w:rPr>
        <w:t xml:space="preserve">ів із зонуванням території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</w:t>
      </w:r>
      <w:proofErr w:type="spellStart"/>
      <w:r w:rsidR="00B41FD3">
        <w:rPr>
          <w:rStyle w:val="rvts6"/>
          <w:sz w:val="28"/>
          <w:szCs w:val="28"/>
          <w:lang w:val="uk-UA"/>
        </w:rPr>
        <w:t>Кривцов</w:t>
      </w:r>
      <w:proofErr w:type="spellEnd"/>
      <w:r w:rsidR="00B41FD3">
        <w:rPr>
          <w:rStyle w:val="rvts6"/>
          <w:sz w:val="28"/>
          <w:szCs w:val="28"/>
          <w:lang w:val="uk-UA"/>
        </w:rPr>
        <w:t xml:space="preserve">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 xml:space="preserve">здійснити необхідні дії щодо видачі дозволів на розміщення зовнішньої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895742" w:rsidRDefault="00895742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Default="000251B2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proofErr w:type="spellStart"/>
      <w:r w:rsidR="00996C0E" w:rsidRPr="006B4C79">
        <w:rPr>
          <w:lang w:val="uk-UA"/>
        </w:rPr>
        <w:t>Кривцов</w:t>
      </w:r>
      <w:proofErr w:type="spellEnd"/>
      <w:r w:rsidR="00996C0E" w:rsidRPr="006B4C79">
        <w:rPr>
          <w:lang w:val="uk-UA"/>
        </w:rPr>
        <w:t xml:space="preserve"> А.В., т. 700-103</w:t>
      </w:r>
    </w:p>
    <w:p w:rsidR="004D3F70" w:rsidRDefault="006B4C79" w:rsidP="00440172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A240C4" w:rsidRPr="006B4C79">
        <w:rPr>
          <w:lang w:val="uk-UA"/>
        </w:rPr>
        <w:t>у Р.В.</w:t>
      </w:r>
    </w:p>
    <w:sectPr w:rsidR="004D3F70" w:rsidSect="00440172">
      <w:headerReference w:type="even" r:id="rId10"/>
      <w:headerReference w:type="default" r:id="rId11"/>
      <w:headerReference w:type="first" r:id="rId12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B2" w:rsidRDefault="000251B2">
      <w:r>
        <w:separator/>
      </w:r>
    </w:p>
  </w:endnote>
  <w:endnote w:type="continuationSeparator" w:id="0">
    <w:p w:rsidR="000251B2" w:rsidRDefault="0002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B2" w:rsidRDefault="000251B2">
      <w:r>
        <w:separator/>
      </w:r>
    </w:p>
  </w:footnote>
  <w:footnote w:type="continuationSeparator" w:id="0">
    <w:p w:rsidR="000251B2" w:rsidRDefault="0002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0410C9" w:rsidRDefault="000410C9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0410C9" w:rsidRDefault="000410C9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0410C9" w:rsidRDefault="000410C9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0410C9" w:rsidRDefault="000410C9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1B2"/>
    <w:rsid w:val="00025C9C"/>
    <w:rsid w:val="00040651"/>
    <w:rsid w:val="000410C9"/>
    <w:rsid w:val="00053F7D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17CAE"/>
    <w:rsid w:val="001225F3"/>
    <w:rsid w:val="00127C37"/>
    <w:rsid w:val="00147994"/>
    <w:rsid w:val="00161C64"/>
    <w:rsid w:val="00164DFA"/>
    <w:rsid w:val="00167CA6"/>
    <w:rsid w:val="001712BC"/>
    <w:rsid w:val="001847B7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5FE5"/>
    <w:rsid w:val="00242322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B7122"/>
    <w:rsid w:val="002C5E7E"/>
    <w:rsid w:val="002D18F4"/>
    <w:rsid w:val="002E4C08"/>
    <w:rsid w:val="002F6FA9"/>
    <w:rsid w:val="00307A8D"/>
    <w:rsid w:val="00337E10"/>
    <w:rsid w:val="00351DE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3F70"/>
    <w:rsid w:val="004F57A1"/>
    <w:rsid w:val="0050197E"/>
    <w:rsid w:val="005201E1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211C0"/>
    <w:rsid w:val="00642DDC"/>
    <w:rsid w:val="00685212"/>
    <w:rsid w:val="006A7098"/>
    <w:rsid w:val="006B4C79"/>
    <w:rsid w:val="006C0266"/>
    <w:rsid w:val="006D13BE"/>
    <w:rsid w:val="006D5442"/>
    <w:rsid w:val="006F7033"/>
    <w:rsid w:val="00745838"/>
    <w:rsid w:val="0078318D"/>
    <w:rsid w:val="007A72D8"/>
    <w:rsid w:val="007B5F60"/>
    <w:rsid w:val="007C57A5"/>
    <w:rsid w:val="007E1C7A"/>
    <w:rsid w:val="007E3BF1"/>
    <w:rsid w:val="00803D67"/>
    <w:rsid w:val="00815E8E"/>
    <w:rsid w:val="0082753D"/>
    <w:rsid w:val="008278E7"/>
    <w:rsid w:val="0084052A"/>
    <w:rsid w:val="00886391"/>
    <w:rsid w:val="00895742"/>
    <w:rsid w:val="008B0B47"/>
    <w:rsid w:val="008B6A9F"/>
    <w:rsid w:val="008C40B0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644AD"/>
    <w:rsid w:val="009950DC"/>
    <w:rsid w:val="00996C0E"/>
    <w:rsid w:val="009A5192"/>
    <w:rsid w:val="009B0D70"/>
    <w:rsid w:val="009C225D"/>
    <w:rsid w:val="009D7E04"/>
    <w:rsid w:val="009E66E1"/>
    <w:rsid w:val="009F36EC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2494"/>
    <w:rsid w:val="00A75878"/>
    <w:rsid w:val="00A808CA"/>
    <w:rsid w:val="00A86361"/>
    <w:rsid w:val="00A90177"/>
    <w:rsid w:val="00AB5F28"/>
    <w:rsid w:val="00AC0320"/>
    <w:rsid w:val="00AC5F22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E7556"/>
    <w:rsid w:val="00BF2E5D"/>
    <w:rsid w:val="00C45AA6"/>
    <w:rsid w:val="00C66963"/>
    <w:rsid w:val="00C74AA8"/>
    <w:rsid w:val="00C76BAA"/>
    <w:rsid w:val="00C81BBF"/>
    <w:rsid w:val="00C87D5F"/>
    <w:rsid w:val="00C942B1"/>
    <w:rsid w:val="00C97C6A"/>
    <w:rsid w:val="00C97DAE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5CDE"/>
    <w:rsid w:val="00DE109E"/>
    <w:rsid w:val="00DF0DB3"/>
    <w:rsid w:val="00DF255E"/>
    <w:rsid w:val="00DF6CC9"/>
    <w:rsid w:val="00E1306A"/>
    <w:rsid w:val="00E23A6F"/>
    <w:rsid w:val="00E33B59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310B"/>
    <w:rsid w:val="00EE0532"/>
    <w:rsid w:val="00EE298C"/>
    <w:rsid w:val="00F00B87"/>
    <w:rsid w:val="00F07946"/>
    <w:rsid w:val="00F207EE"/>
    <w:rsid w:val="00F23592"/>
    <w:rsid w:val="00F27F2F"/>
    <w:rsid w:val="00F33DC6"/>
    <w:rsid w:val="00F345C8"/>
    <w:rsid w:val="00F4732A"/>
    <w:rsid w:val="00F65363"/>
    <w:rsid w:val="00F84D26"/>
    <w:rsid w:val="00FA6477"/>
    <w:rsid w:val="00FB0330"/>
    <w:rsid w:val="00FB0C7B"/>
    <w:rsid w:val="00FC3901"/>
    <w:rsid w:val="00FC6D36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8629EA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  <w:style w:type="paragraph" w:customStyle="1" w:styleId="docdata">
    <w:name w:val="docdata"/>
    <w:aliases w:val="docy,v5,12464,baiaagaaboqcaaadqs4aaaw3lgaaaaaaaaaaaaaaaaaaaaaaaaaaaaaaaaaaaaaaaaaaaaaaaaaaaaaaaaaaaaaaaaaaaaaaaaaaaaaaaaaaaaaaaaaaaaaaaaaaaaaaaaaaaaaaaaaaaaaaaaaaaaaaaaaaaaaaaaaaaaaaaaaaaaaaaaaaaaaaaaaaaaaaaaaaaaaaaaaaaaaaaaaaaaaaaaaaaaaaaaaaaaa"/>
    <w:basedOn w:val="a"/>
    <w:rsid w:val="000410C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Normal (Web)"/>
    <w:basedOn w:val="a"/>
    <w:uiPriority w:val="99"/>
    <w:semiHidden/>
    <w:unhideWhenUsed/>
    <w:rsid w:val="000410C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1947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 Windows</cp:lastModifiedBy>
  <cp:revision>19</cp:revision>
  <cp:lastPrinted>2018-07-11T10:55:00Z</cp:lastPrinted>
  <dcterms:created xsi:type="dcterms:W3CDTF">2018-01-11T06:53:00Z</dcterms:created>
  <dcterms:modified xsi:type="dcterms:W3CDTF">2018-07-23T07:53:00Z</dcterms:modified>
</cp:coreProperties>
</file>