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D11ACA">
        <w:rPr>
          <w:sz w:val="28"/>
          <w:lang w:val="uk-UA"/>
        </w:rPr>
        <w:t>12.03.2019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D11ACA">
        <w:rPr>
          <w:sz w:val="28"/>
          <w:lang w:val="uk-UA"/>
        </w:rPr>
        <w:t>157</w:t>
      </w:r>
      <w:bookmarkStart w:id="0" w:name="_GoBack"/>
      <w:bookmarkEnd w:id="0"/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5D1751">
        <w:rPr>
          <w:sz w:val="28"/>
          <w:szCs w:val="28"/>
          <w:lang w:val="uk-UA"/>
        </w:rPr>
        <w:t>21 грудня 2018 № 18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1E6D72">
        <w:rPr>
          <w:sz w:val="28"/>
          <w:szCs w:val="28"/>
          <w:lang w:val="uk-UA"/>
        </w:rPr>
        <w:t xml:space="preserve">  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Pr="008306DC" w:rsidRDefault="00895742" w:rsidP="008306DC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1E6D72" w:rsidRDefault="001E6D72" w:rsidP="00895742">
      <w:pPr>
        <w:rPr>
          <w:sz w:val="28"/>
          <w:szCs w:val="28"/>
          <w:lang w:val="uk-UA"/>
        </w:rPr>
      </w:pPr>
    </w:p>
    <w:p w:rsidR="0042510D" w:rsidRDefault="0042510D" w:rsidP="00895742">
      <w:pPr>
        <w:rPr>
          <w:sz w:val="28"/>
          <w:szCs w:val="28"/>
          <w:lang w:val="uk-UA"/>
        </w:rPr>
      </w:pPr>
    </w:p>
    <w:p w:rsidR="001E6D72" w:rsidRDefault="001E6D72" w:rsidP="00895742">
      <w:pPr>
        <w:rPr>
          <w:sz w:val="28"/>
          <w:szCs w:val="28"/>
          <w:lang w:val="uk-UA"/>
        </w:rPr>
      </w:pPr>
    </w:p>
    <w:p w:rsidR="00E260B7" w:rsidRPr="00E260B7" w:rsidRDefault="00E260B7" w:rsidP="00895742">
      <w:pPr>
        <w:rPr>
          <w:sz w:val="10"/>
          <w:szCs w:val="10"/>
          <w:lang w:val="uk-UA"/>
        </w:rPr>
      </w:pPr>
    </w:p>
    <w:p w:rsidR="00F60665" w:rsidRDefault="00F60665" w:rsidP="00996C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2D18F4" w:rsidRDefault="00F60665" w:rsidP="00996C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996C0E" w:rsidRPr="00895742"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В.В. Войтенко</w:t>
      </w:r>
    </w:p>
    <w:p w:rsidR="001E6D72" w:rsidRDefault="001E6D72" w:rsidP="00996C0E">
      <w:pPr>
        <w:rPr>
          <w:b/>
          <w:sz w:val="28"/>
          <w:szCs w:val="28"/>
          <w:lang w:val="uk-UA"/>
        </w:rPr>
      </w:pPr>
    </w:p>
    <w:p w:rsidR="001E6D72" w:rsidRPr="00895742" w:rsidRDefault="001E6D72" w:rsidP="00996C0E">
      <w:pPr>
        <w:rPr>
          <w:b/>
          <w:sz w:val="28"/>
          <w:szCs w:val="28"/>
          <w:lang w:val="uk-UA"/>
        </w:rPr>
      </w:pP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5F3DCD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F60665">
        <w:rPr>
          <w:lang w:val="uk-UA"/>
        </w:rPr>
        <w:t>Голопьоров</w:t>
      </w:r>
      <w:r w:rsidR="00A240C4" w:rsidRPr="006B4C79">
        <w:rPr>
          <w:lang w:val="uk-UA"/>
        </w:rPr>
        <w:t>у</w:t>
      </w:r>
      <w:proofErr w:type="spellEnd"/>
      <w:r w:rsidR="00A240C4" w:rsidRPr="006B4C79">
        <w:rPr>
          <w:lang w:val="uk-UA"/>
        </w:rPr>
        <w:t xml:space="preserve"> Р.В.</w:t>
      </w:r>
    </w:p>
    <w:p w:rsidR="001E6D72" w:rsidRDefault="001E6D72" w:rsidP="00942983">
      <w:pPr>
        <w:jc w:val="center"/>
        <w:rPr>
          <w:bCs/>
          <w:sz w:val="28"/>
          <w:szCs w:val="28"/>
          <w:lang w:val="uk-UA"/>
        </w:rPr>
      </w:pPr>
    </w:p>
    <w:p w:rsidR="00F762A3" w:rsidRDefault="00F762A3" w:rsidP="00F762A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762A3" w:rsidRDefault="00F762A3" w:rsidP="00F762A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F762A3" w:rsidRPr="00C406C5" w:rsidRDefault="00F762A3" w:rsidP="00F762A3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061EDC">
        <w:rPr>
          <w:sz w:val="28"/>
          <w:szCs w:val="28"/>
          <w:lang w:val="uk-UA"/>
        </w:rPr>
        <w:t>«</w:t>
      </w:r>
      <w:r w:rsidRPr="00061EDC">
        <w:rPr>
          <w:bCs/>
          <w:sz w:val="28"/>
          <w:szCs w:val="28"/>
          <w:lang w:val="uk-UA"/>
        </w:rPr>
        <w:t>Про розміщення зовнішньої реклами в місті Суми</w:t>
      </w:r>
      <w:r w:rsidRPr="00061EDC">
        <w:rPr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завізований:</w:t>
      </w:r>
    </w:p>
    <w:p w:rsidR="00F762A3" w:rsidRDefault="00F762A3" w:rsidP="00F762A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762A3" w:rsidRPr="00D11ACA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F762A3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F762A3" w:rsidRPr="00C406C5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A3" w:rsidRDefault="00F762A3" w:rsidP="001917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   сектору    юридичного </w:t>
            </w:r>
          </w:p>
          <w:p w:rsidR="00F762A3" w:rsidRDefault="00F762A3" w:rsidP="001917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та    договірних    відносин відділу   фінансового   забезпечення    та правових   питань            управління архітектури  та        містобудування Сумської   міської 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A3" w:rsidRDefault="00F762A3" w:rsidP="001917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F762A3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F762A3" w:rsidRDefault="00F762A3" w:rsidP="001917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F762A3" w:rsidRDefault="00F762A3" w:rsidP="001917FD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F762A3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F762A3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762A3" w:rsidTr="001917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A3" w:rsidRDefault="00F762A3" w:rsidP="001917F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F762A3" w:rsidRDefault="00F762A3" w:rsidP="00F762A3">
      <w:pPr>
        <w:jc w:val="both"/>
        <w:rPr>
          <w:sz w:val="28"/>
          <w:szCs w:val="28"/>
          <w:lang w:val="uk-UA"/>
        </w:rPr>
      </w:pPr>
    </w:p>
    <w:p w:rsidR="00F762A3" w:rsidRDefault="00F762A3" w:rsidP="00F762A3">
      <w:pPr>
        <w:jc w:val="both"/>
        <w:rPr>
          <w:sz w:val="28"/>
          <w:szCs w:val="28"/>
          <w:lang w:val="uk-UA"/>
        </w:rPr>
      </w:pPr>
    </w:p>
    <w:p w:rsidR="00F762A3" w:rsidRDefault="00F762A3" w:rsidP="00F762A3">
      <w:pPr>
        <w:jc w:val="both"/>
        <w:rPr>
          <w:sz w:val="28"/>
          <w:szCs w:val="28"/>
          <w:lang w:val="uk-UA"/>
        </w:rPr>
      </w:pPr>
    </w:p>
    <w:p w:rsidR="00F762A3" w:rsidRDefault="00F762A3" w:rsidP="00F762A3">
      <w:pPr>
        <w:jc w:val="both"/>
        <w:rPr>
          <w:sz w:val="28"/>
          <w:szCs w:val="28"/>
          <w:lang w:val="uk-UA"/>
        </w:rPr>
      </w:pPr>
    </w:p>
    <w:p w:rsidR="00F762A3" w:rsidRDefault="00F762A3" w:rsidP="00F762A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F762A3" w:rsidRDefault="00F762A3" w:rsidP="00F762A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F762A3" w:rsidRDefault="00F762A3" w:rsidP="00F762A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F762A3" w:rsidRDefault="00F762A3" w:rsidP="00F762A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F762A3" w:rsidRPr="00942983" w:rsidRDefault="00F762A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F762A3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CD" w:rsidRDefault="005F3DCD">
      <w:r>
        <w:separator/>
      </w:r>
    </w:p>
  </w:endnote>
  <w:endnote w:type="continuationSeparator" w:id="0">
    <w:p w:rsidR="005F3DCD" w:rsidRDefault="005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CD" w:rsidRDefault="005F3DCD">
      <w:r>
        <w:separator/>
      </w:r>
    </w:p>
  </w:footnote>
  <w:footnote w:type="continuationSeparator" w:id="0">
    <w:p w:rsidR="005F3DCD" w:rsidRDefault="005F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762A3" w:rsidRDefault="00F762A3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762A3" w:rsidRDefault="00F762A3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29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E6D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2510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11B1F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1751"/>
    <w:rsid w:val="005D71B8"/>
    <w:rsid w:val="005E7514"/>
    <w:rsid w:val="005F3DCD"/>
    <w:rsid w:val="005F5A6E"/>
    <w:rsid w:val="005F7ED1"/>
    <w:rsid w:val="006211C0"/>
    <w:rsid w:val="00642DDC"/>
    <w:rsid w:val="00656C62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306DC"/>
    <w:rsid w:val="0084052A"/>
    <w:rsid w:val="00886391"/>
    <w:rsid w:val="00893452"/>
    <w:rsid w:val="0089360E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8763E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0C5E"/>
    <w:rsid w:val="00AC5F22"/>
    <w:rsid w:val="00AF04E5"/>
    <w:rsid w:val="00B0361E"/>
    <w:rsid w:val="00B23E55"/>
    <w:rsid w:val="00B3621B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BF4CA1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1ACA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0665"/>
    <w:rsid w:val="00F65363"/>
    <w:rsid w:val="00F762A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A2F9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2994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30</cp:revision>
  <cp:lastPrinted>2018-12-28T10:42:00Z</cp:lastPrinted>
  <dcterms:created xsi:type="dcterms:W3CDTF">2018-01-11T06:53:00Z</dcterms:created>
  <dcterms:modified xsi:type="dcterms:W3CDTF">2019-03-18T06:40:00Z</dcterms:modified>
</cp:coreProperties>
</file>