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C02DA" w:rsidRPr="005C02DA" w:rsidRDefault="00F84D26" w:rsidP="005C02DA">
      <w:pPr>
        <w:jc w:val="center"/>
        <w:outlineLvl w:val="0"/>
        <w:rPr>
          <w:sz w:val="12"/>
          <w:szCs w:val="12"/>
          <w:lang w:val="uk-UA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2825750</wp:posOffset>
            </wp:positionH>
            <wp:positionV relativeFrom="margin">
              <wp:posOffset>-742950</wp:posOffset>
            </wp:positionV>
            <wp:extent cx="474345" cy="638175"/>
            <wp:effectExtent l="19050" t="0" r="1905" b="0"/>
            <wp:wrapThrough wrapText="bothSides">
              <wp:wrapPolygon edited="0">
                <wp:start x="-867" y="0"/>
                <wp:lineTo x="-867" y="21278"/>
                <wp:lineTo x="21687" y="21278"/>
                <wp:lineTo x="21687" y="0"/>
                <wp:lineTo x="-867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02DA" w:rsidRPr="00720F1A">
        <w:rPr>
          <w:sz w:val="36"/>
          <w:szCs w:val="36"/>
          <w:lang w:val="uk-UA"/>
        </w:rPr>
        <w:t>Сумська міська рада</w:t>
      </w:r>
    </w:p>
    <w:p w:rsidR="005C02DA" w:rsidRPr="00720F1A" w:rsidRDefault="005C02DA" w:rsidP="005C02DA">
      <w:pPr>
        <w:jc w:val="center"/>
        <w:rPr>
          <w:sz w:val="36"/>
          <w:szCs w:val="36"/>
          <w:lang w:val="uk-UA"/>
        </w:rPr>
      </w:pPr>
      <w:r w:rsidRPr="00720F1A">
        <w:rPr>
          <w:sz w:val="36"/>
          <w:szCs w:val="36"/>
          <w:lang w:val="uk-UA"/>
        </w:rPr>
        <w:t>Виконавчий комітет</w:t>
      </w:r>
    </w:p>
    <w:p w:rsidR="005C02DA" w:rsidRPr="00720F1A" w:rsidRDefault="005C02DA" w:rsidP="005C02DA">
      <w:pPr>
        <w:jc w:val="center"/>
        <w:rPr>
          <w:sz w:val="28"/>
          <w:szCs w:val="28"/>
          <w:lang w:val="uk-UA"/>
        </w:rPr>
      </w:pPr>
      <w:r w:rsidRPr="00720F1A">
        <w:rPr>
          <w:b/>
          <w:bCs/>
          <w:sz w:val="36"/>
          <w:szCs w:val="36"/>
          <w:lang w:val="uk-UA"/>
        </w:rPr>
        <w:t>РІШЕННЯ</w:t>
      </w:r>
    </w:p>
    <w:p w:rsidR="002A0780" w:rsidRDefault="002A0780" w:rsidP="00C87D5F">
      <w:pPr>
        <w:pStyle w:val="ae"/>
        <w:rPr>
          <w:lang w:val="uk-UA"/>
        </w:rPr>
      </w:pPr>
    </w:p>
    <w:p w:rsidR="002A0780" w:rsidRPr="00FD6148" w:rsidRDefault="00286C01">
      <w:pPr>
        <w:pStyle w:val="a4"/>
        <w:rPr>
          <w:sz w:val="28"/>
          <w:lang w:val="uk-UA"/>
        </w:rPr>
      </w:pPr>
      <w:r w:rsidRPr="00FD6148">
        <w:rPr>
          <w:sz w:val="28"/>
          <w:lang w:val="uk-UA"/>
        </w:rPr>
        <w:t>в</w:t>
      </w:r>
      <w:r w:rsidR="002A0780" w:rsidRPr="00FD6148">
        <w:rPr>
          <w:sz w:val="28"/>
          <w:lang w:val="uk-UA"/>
        </w:rPr>
        <w:t xml:space="preserve">ід </w:t>
      </w:r>
      <w:r w:rsidR="00CB2DF4">
        <w:rPr>
          <w:sz w:val="28"/>
          <w:lang w:val="uk-UA"/>
        </w:rPr>
        <w:t xml:space="preserve">21.05.2019 </w:t>
      </w:r>
      <w:r w:rsidR="002A0780" w:rsidRPr="00FD6148">
        <w:rPr>
          <w:sz w:val="28"/>
          <w:lang w:val="uk-UA"/>
        </w:rPr>
        <w:t>№</w:t>
      </w:r>
      <w:r w:rsidR="00CB2DF4">
        <w:rPr>
          <w:sz w:val="28"/>
          <w:lang w:val="uk-UA"/>
        </w:rPr>
        <w:t> 307</w:t>
      </w:r>
      <w:r w:rsidR="002A0780" w:rsidRPr="00286C01">
        <w:rPr>
          <w:sz w:val="28"/>
          <w:lang w:val="uk-UA"/>
        </w:rPr>
        <w:t xml:space="preserve"> </w:t>
      </w:r>
      <w:r w:rsidR="009108E6">
        <w:rPr>
          <w:sz w:val="28"/>
          <w:lang w:val="uk-UA"/>
        </w:rPr>
        <w:t xml:space="preserve">          </w:t>
      </w:r>
    </w:p>
    <w:p w:rsidR="002A0780" w:rsidRPr="00FD6148" w:rsidRDefault="002A0780">
      <w:pPr>
        <w:pStyle w:val="2"/>
      </w:pPr>
    </w:p>
    <w:p w:rsidR="00895742" w:rsidRPr="00943C64" w:rsidRDefault="00895742" w:rsidP="00895742">
      <w:pPr>
        <w:pStyle w:val="2"/>
        <w:rPr>
          <w:lang w:eastAsia="ru-RU"/>
        </w:rPr>
      </w:pPr>
      <w:r w:rsidRPr="00943C64">
        <w:rPr>
          <w:lang w:eastAsia="ru-RU"/>
        </w:rPr>
        <w:t xml:space="preserve">Про </w:t>
      </w:r>
      <w:r w:rsidRPr="00FD6148">
        <w:rPr>
          <w:lang w:eastAsia="ru-RU"/>
        </w:rPr>
        <w:t>розм</w:t>
      </w:r>
      <w:r w:rsidRPr="00943C64">
        <w:rPr>
          <w:lang w:eastAsia="ru-RU"/>
        </w:rPr>
        <w:t>іщення зовнішньої</w:t>
      </w:r>
    </w:p>
    <w:p w:rsidR="00D87CCB" w:rsidRPr="00895742" w:rsidRDefault="00895742" w:rsidP="00895742">
      <w:pPr>
        <w:keepNext/>
        <w:suppressAutoHyphens w:val="0"/>
        <w:jc w:val="both"/>
        <w:outlineLvl w:val="1"/>
        <w:rPr>
          <w:b/>
          <w:bCs/>
          <w:sz w:val="28"/>
          <w:szCs w:val="20"/>
          <w:lang w:val="uk-UA" w:eastAsia="ru-RU"/>
        </w:rPr>
      </w:pPr>
      <w:r w:rsidRPr="00943C64">
        <w:rPr>
          <w:b/>
          <w:bCs/>
          <w:sz w:val="28"/>
          <w:szCs w:val="20"/>
          <w:lang w:val="uk-UA" w:eastAsia="ru-RU"/>
        </w:rPr>
        <w:t>реклами в м. Суми</w:t>
      </w:r>
    </w:p>
    <w:p w:rsidR="006F7033" w:rsidRDefault="006F7033" w:rsidP="006F7033">
      <w:pPr>
        <w:rPr>
          <w:lang w:val="uk-UA"/>
        </w:rPr>
      </w:pPr>
    </w:p>
    <w:p w:rsidR="00895742" w:rsidRPr="007E1C7A" w:rsidRDefault="00895742" w:rsidP="002D18F4">
      <w:pPr>
        <w:ind w:firstLine="708"/>
        <w:jc w:val="both"/>
        <w:rPr>
          <w:b/>
          <w:sz w:val="28"/>
          <w:szCs w:val="28"/>
          <w:lang w:val="uk-UA"/>
        </w:rPr>
      </w:pPr>
      <w:r w:rsidRPr="00895742">
        <w:rPr>
          <w:sz w:val="28"/>
          <w:szCs w:val="28"/>
          <w:lang w:val="uk-UA"/>
        </w:rPr>
        <w:t>Враховуючи рекомендації Узгоджувальної комісії з питань розміщення зовнішньої реклами в м. Суми</w:t>
      </w:r>
      <w:r w:rsidR="00290D87">
        <w:rPr>
          <w:sz w:val="28"/>
          <w:szCs w:val="28"/>
          <w:lang w:val="uk-UA"/>
        </w:rPr>
        <w:t xml:space="preserve"> (</w:t>
      </w:r>
      <w:r w:rsidR="002A5EC2">
        <w:rPr>
          <w:sz w:val="28"/>
          <w:szCs w:val="28"/>
          <w:lang w:val="uk-UA"/>
        </w:rPr>
        <w:t xml:space="preserve">протокол від </w:t>
      </w:r>
      <w:r w:rsidR="00667A01">
        <w:rPr>
          <w:sz w:val="28"/>
          <w:szCs w:val="28"/>
          <w:lang w:val="uk-UA"/>
        </w:rPr>
        <w:t>15 березня</w:t>
      </w:r>
      <w:r w:rsidR="00EF6ABE">
        <w:rPr>
          <w:sz w:val="28"/>
          <w:szCs w:val="28"/>
          <w:lang w:val="uk-UA"/>
        </w:rPr>
        <w:t xml:space="preserve"> 2019 № </w:t>
      </w:r>
      <w:r w:rsidR="00667A01">
        <w:rPr>
          <w:sz w:val="28"/>
          <w:szCs w:val="28"/>
          <w:lang w:val="uk-UA"/>
        </w:rPr>
        <w:t>20</w:t>
      </w:r>
      <w:r w:rsidR="00290D87" w:rsidRPr="00895742">
        <w:rPr>
          <w:sz w:val="28"/>
          <w:szCs w:val="28"/>
          <w:lang w:val="uk-UA"/>
        </w:rPr>
        <w:t>)</w:t>
      </w:r>
      <w:r w:rsidR="007E1C7A">
        <w:rPr>
          <w:sz w:val="28"/>
          <w:szCs w:val="28"/>
          <w:lang w:val="uk-UA"/>
        </w:rPr>
        <w:t xml:space="preserve">, </w:t>
      </w:r>
      <w:r w:rsidR="00F65363">
        <w:rPr>
          <w:rStyle w:val="rvts6"/>
          <w:sz w:val="28"/>
          <w:szCs w:val="28"/>
          <w:lang w:val="uk-UA"/>
        </w:rPr>
        <w:t>відповідно до статті</w:t>
      </w:r>
      <w:r w:rsidRPr="00895742">
        <w:rPr>
          <w:rStyle w:val="rvts6"/>
          <w:sz w:val="28"/>
          <w:szCs w:val="28"/>
          <w:lang w:val="uk-UA"/>
        </w:rPr>
        <w:t xml:space="preserve"> 16 </w:t>
      </w:r>
      <w:hyperlink r:id="rId8" w:history="1">
        <w:r w:rsidRPr="00895742">
          <w:rPr>
            <w:rStyle w:val="ad"/>
            <w:bCs/>
            <w:color w:val="auto"/>
            <w:sz w:val="28"/>
            <w:szCs w:val="28"/>
            <w:u w:val="none"/>
            <w:lang w:val="uk-UA"/>
          </w:rPr>
          <w:t>Закону України «Про рекламу»</w:t>
        </w:r>
      </w:hyperlink>
      <w:r w:rsidR="006211C0">
        <w:rPr>
          <w:rStyle w:val="rvts6"/>
          <w:sz w:val="28"/>
          <w:szCs w:val="28"/>
          <w:lang w:val="uk-UA"/>
        </w:rPr>
        <w:t>, статті</w:t>
      </w:r>
      <w:r w:rsidR="00BE7556">
        <w:rPr>
          <w:rStyle w:val="rvts6"/>
          <w:sz w:val="28"/>
          <w:szCs w:val="28"/>
          <w:lang w:val="uk-UA"/>
        </w:rPr>
        <w:t xml:space="preserve"> </w:t>
      </w:r>
      <w:r w:rsidRPr="00895742">
        <w:rPr>
          <w:rStyle w:val="rvts6"/>
          <w:sz w:val="28"/>
          <w:szCs w:val="28"/>
          <w:lang w:val="uk-UA"/>
        </w:rPr>
        <w:t xml:space="preserve">4-1 </w:t>
      </w:r>
      <w:hyperlink r:id="rId9" w:history="1">
        <w:r w:rsidRPr="00895742">
          <w:rPr>
            <w:rStyle w:val="ad"/>
            <w:bCs/>
            <w:color w:val="auto"/>
            <w:sz w:val="28"/>
            <w:szCs w:val="28"/>
            <w:u w:val="none"/>
            <w:lang w:val="uk-UA"/>
          </w:rPr>
          <w:t>Закону України «Про дозвільну систему у сфері господарської діяльності»</w:t>
        </w:r>
      </w:hyperlink>
      <w:r w:rsidRPr="00895742">
        <w:rPr>
          <w:rStyle w:val="rvts6"/>
          <w:sz w:val="28"/>
          <w:szCs w:val="28"/>
          <w:lang w:val="uk-UA"/>
        </w:rPr>
        <w:t>,</w:t>
      </w:r>
      <w:r w:rsidR="00BE7556">
        <w:rPr>
          <w:rStyle w:val="rvts6"/>
          <w:sz w:val="28"/>
          <w:szCs w:val="28"/>
          <w:lang w:val="uk-UA"/>
        </w:rPr>
        <w:t xml:space="preserve"> </w:t>
      </w:r>
      <w:r w:rsidR="00A5264E" w:rsidRPr="00A5264E">
        <w:rPr>
          <w:sz w:val="28"/>
          <w:szCs w:val="28"/>
          <w:lang w:val="uk-UA"/>
        </w:rPr>
        <w:t>Правил</w:t>
      </w:r>
      <w:r w:rsidR="00A5264E">
        <w:rPr>
          <w:sz w:val="28"/>
          <w:szCs w:val="28"/>
          <w:lang w:val="uk-UA"/>
        </w:rPr>
        <w:t xml:space="preserve"> розміщення зовнішньої реклами на території міста Суми, затверджених рішенням виконавчого комітету Сумської міської ради</w:t>
      </w:r>
      <w:r w:rsidR="00DF0438">
        <w:rPr>
          <w:sz w:val="28"/>
          <w:szCs w:val="28"/>
          <w:lang w:val="uk-UA"/>
        </w:rPr>
        <w:t xml:space="preserve"> </w:t>
      </w:r>
      <w:r w:rsidR="00BE7556">
        <w:rPr>
          <w:sz w:val="28"/>
          <w:szCs w:val="28"/>
          <w:lang w:val="uk-UA"/>
        </w:rPr>
        <w:t xml:space="preserve"> </w:t>
      </w:r>
      <w:r w:rsidR="00A5264E">
        <w:rPr>
          <w:sz w:val="28"/>
          <w:szCs w:val="28"/>
          <w:lang w:val="uk-UA"/>
        </w:rPr>
        <w:t>від 17.12.2013 № 650 (зі змінами)</w:t>
      </w:r>
      <w:r w:rsidRPr="007E1C7A">
        <w:rPr>
          <w:sz w:val="28"/>
          <w:szCs w:val="28"/>
          <w:lang w:val="uk-UA"/>
        </w:rPr>
        <w:t>,</w:t>
      </w:r>
      <w:r w:rsidR="00242322">
        <w:rPr>
          <w:sz w:val="28"/>
          <w:szCs w:val="28"/>
          <w:lang w:val="uk-UA"/>
        </w:rPr>
        <w:t xml:space="preserve"> </w:t>
      </w:r>
      <w:r w:rsidR="00E64911">
        <w:rPr>
          <w:sz w:val="28"/>
          <w:szCs w:val="28"/>
          <w:lang w:val="uk-UA"/>
        </w:rPr>
        <w:t>Комплексної схеми розміщення рекламних засоб</w:t>
      </w:r>
      <w:r w:rsidR="00127C37">
        <w:rPr>
          <w:sz w:val="28"/>
          <w:szCs w:val="28"/>
          <w:lang w:val="uk-UA"/>
        </w:rPr>
        <w:t xml:space="preserve">ів із зонуванням території </w:t>
      </w:r>
      <w:r w:rsidR="00334E7D">
        <w:rPr>
          <w:sz w:val="28"/>
          <w:szCs w:val="28"/>
          <w:lang w:val="uk-UA"/>
        </w:rPr>
        <w:t xml:space="preserve">              </w:t>
      </w:r>
      <w:r w:rsidR="00E64911">
        <w:rPr>
          <w:sz w:val="28"/>
          <w:szCs w:val="28"/>
          <w:lang w:val="uk-UA"/>
        </w:rPr>
        <w:t xml:space="preserve">м. Суми, затвердженої рішенням виконавчого комітету Сумської міської ради  від 30.05.2017 № 285, </w:t>
      </w:r>
      <w:r w:rsidR="00242322">
        <w:rPr>
          <w:sz w:val="28"/>
          <w:szCs w:val="28"/>
          <w:lang w:val="uk-UA"/>
        </w:rPr>
        <w:t>керуючись статтею 40 Закону України «Про міс</w:t>
      </w:r>
      <w:r w:rsidR="007C57A5">
        <w:rPr>
          <w:sz w:val="28"/>
          <w:szCs w:val="28"/>
          <w:lang w:val="uk-UA"/>
        </w:rPr>
        <w:t xml:space="preserve">цеве самоврядування в Україні», </w:t>
      </w:r>
      <w:r w:rsidRPr="007E1C7A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895742" w:rsidRPr="007E1C7A" w:rsidRDefault="00895742" w:rsidP="00895742">
      <w:pPr>
        <w:jc w:val="both"/>
        <w:rPr>
          <w:sz w:val="28"/>
          <w:szCs w:val="28"/>
          <w:lang w:val="uk-UA"/>
        </w:rPr>
      </w:pPr>
    </w:p>
    <w:p w:rsidR="006F7033" w:rsidRDefault="00895742" w:rsidP="00895742">
      <w:pPr>
        <w:pStyle w:val="27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 w:rsidR="00895742" w:rsidRPr="00895742" w:rsidRDefault="00895742" w:rsidP="00895742">
      <w:pPr>
        <w:pStyle w:val="27"/>
        <w:tabs>
          <w:tab w:val="left" w:pos="567"/>
          <w:tab w:val="left" w:pos="851"/>
        </w:tabs>
        <w:spacing w:after="0" w:line="240" w:lineRule="auto"/>
        <w:rPr>
          <w:b/>
          <w:sz w:val="28"/>
          <w:szCs w:val="28"/>
          <w:lang w:val="uk-UA"/>
        </w:rPr>
      </w:pPr>
    </w:p>
    <w:p w:rsidR="00895742" w:rsidRPr="00895742" w:rsidRDefault="00895742" w:rsidP="00895742">
      <w:pPr>
        <w:pStyle w:val="210"/>
        <w:numPr>
          <w:ilvl w:val="0"/>
          <w:numId w:val="12"/>
        </w:numPr>
        <w:ind w:left="0" w:firstLine="0"/>
        <w:jc w:val="both"/>
        <w:rPr>
          <w:rStyle w:val="rvts6"/>
          <w:sz w:val="28"/>
          <w:szCs w:val="28"/>
          <w:lang w:val="uk-UA"/>
        </w:rPr>
      </w:pPr>
      <w:proofErr w:type="spellStart"/>
      <w:r w:rsidRPr="00943C64">
        <w:rPr>
          <w:rStyle w:val="rvts6"/>
          <w:sz w:val="28"/>
          <w:szCs w:val="28"/>
        </w:rPr>
        <w:t>Надати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дозволи</w:t>
      </w:r>
      <w:proofErr w:type="spellEnd"/>
      <w:r w:rsidRPr="00943C64">
        <w:rPr>
          <w:rStyle w:val="rvts6"/>
          <w:sz w:val="28"/>
          <w:szCs w:val="28"/>
        </w:rPr>
        <w:t xml:space="preserve"> на </w:t>
      </w:r>
      <w:proofErr w:type="spellStart"/>
      <w:r w:rsidRPr="00943C64">
        <w:rPr>
          <w:rStyle w:val="rvts6"/>
          <w:sz w:val="28"/>
          <w:szCs w:val="28"/>
        </w:rPr>
        <w:t>розміщення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зовнішньої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реклами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суб’єктам</w:t>
      </w:r>
      <w:r w:rsidRPr="00943C64">
        <w:rPr>
          <w:sz w:val="28"/>
          <w:szCs w:val="28"/>
        </w:rPr>
        <w:t xml:space="preserve"> </w:t>
      </w:r>
      <w:proofErr w:type="spellStart"/>
      <w:r w:rsidRPr="00943C64">
        <w:rPr>
          <w:sz w:val="28"/>
          <w:szCs w:val="28"/>
        </w:rPr>
        <w:t>господарювання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згідно</w:t>
      </w:r>
      <w:proofErr w:type="spellEnd"/>
      <w:r w:rsidRPr="00943C64">
        <w:rPr>
          <w:rStyle w:val="rvts6"/>
          <w:sz w:val="28"/>
          <w:szCs w:val="28"/>
        </w:rPr>
        <w:t xml:space="preserve"> з </w:t>
      </w:r>
      <w:proofErr w:type="spellStart"/>
      <w:r w:rsidRPr="00943C64">
        <w:rPr>
          <w:rStyle w:val="rvts6"/>
          <w:sz w:val="28"/>
          <w:szCs w:val="28"/>
        </w:rPr>
        <w:t>додатком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1</w:t>
      </w:r>
      <w:r w:rsidRPr="00943C64">
        <w:rPr>
          <w:rStyle w:val="rvts6"/>
          <w:sz w:val="28"/>
          <w:szCs w:val="28"/>
        </w:rPr>
        <w:t>.</w:t>
      </w:r>
    </w:p>
    <w:p w:rsidR="00895742" w:rsidRPr="002D18F4" w:rsidRDefault="00895742" w:rsidP="00895742">
      <w:pPr>
        <w:pStyle w:val="210"/>
        <w:jc w:val="both"/>
        <w:rPr>
          <w:rStyle w:val="rvts6"/>
          <w:sz w:val="16"/>
          <w:szCs w:val="16"/>
          <w:lang w:val="uk-UA"/>
        </w:rPr>
      </w:pPr>
    </w:p>
    <w:p w:rsidR="00895742" w:rsidRDefault="00895742" w:rsidP="00895742">
      <w:pPr>
        <w:pStyle w:val="210"/>
        <w:numPr>
          <w:ilvl w:val="0"/>
          <w:numId w:val="12"/>
        </w:numPr>
        <w:ind w:left="0" w:firstLine="0"/>
        <w:jc w:val="both"/>
        <w:rPr>
          <w:rStyle w:val="rvts6"/>
          <w:sz w:val="28"/>
          <w:szCs w:val="28"/>
          <w:lang w:val="uk-UA"/>
        </w:rPr>
      </w:pPr>
      <w:r w:rsidRPr="00895742">
        <w:rPr>
          <w:rStyle w:val="rvts6"/>
          <w:sz w:val="28"/>
          <w:szCs w:val="28"/>
          <w:lang w:val="uk-UA"/>
        </w:rPr>
        <w:t>Управлінню архітектури та місто</w:t>
      </w:r>
      <w:r w:rsidR="00571220">
        <w:rPr>
          <w:rStyle w:val="rvts6"/>
          <w:sz w:val="28"/>
          <w:szCs w:val="28"/>
          <w:lang w:val="uk-UA"/>
        </w:rPr>
        <w:t>будування Сум</w:t>
      </w:r>
      <w:r w:rsidR="007E1C7A">
        <w:rPr>
          <w:rStyle w:val="rvts6"/>
          <w:sz w:val="28"/>
          <w:szCs w:val="28"/>
          <w:lang w:val="uk-UA"/>
        </w:rPr>
        <w:t>ськ</w:t>
      </w:r>
      <w:r w:rsidR="00B41FD3">
        <w:rPr>
          <w:rStyle w:val="rvts6"/>
          <w:sz w:val="28"/>
          <w:szCs w:val="28"/>
          <w:lang w:val="uk-UA"/>
        </w:rPr>
        <w:t>ої міської ради (</w:t>
      </w:r>
      <w:proofErr w:type="spellStart"/>
      <w:r w:rsidR="00B41FD3">
        <w:rPr>
          <w:rStyle w:val="rvts6"/>
          <w:sz w:val="28"/>
          <w:szCs w:val="28"/>
          <w:lang w:val="uk-UA"/>
        </w:rPr>
        <w:t>Кривцов</w:t>
      </w:r>
      <w:proofErr w:type="spellEnd"/>
      <w:r w:rsidR="00B41FD3">
        <w:rPr>
          <w:rStyle w:val="rvts6"/>
          <w:sz w:val="28"/>
          <w:szCs w:val="28"/>
          <w:lang w:val="uk-UA"/>
        </w:rPr>
        <w:t xml:space="preserve"> А.В.</w:t>
      </w:r>
      <w:r w:rsidR="00571220">
        <w:rPr>
          <w:rStyle w:val="rvts6"/>
          <w:sz w:val="28"/>
          <w:szCs w:val="28"/>
          <w:lang w:val="uk-UA"/>
        </w:rPr>
        <w:t xml:space="preserve">) </w:t>
      </w:r>
      <w:r w:rsidRPr="00895742">
        <w:rPr>
          <w:rStyle w:val="rvts6"/>
          <w:sz w:val="28"/>
          <w:szCs w:val="28"/>
          <w:lang w:val="uk-UA"/>
        </w:rPr>
        <w:t>здійснити необхідні дії щодо видачі дозволів на розміщення зовні</w:t>
      </w:r>
      <w:r w:rsidR="00E45762">
        <w:rPr>
          <w:rStyle w:val="rvts6"/>
          <w:sz w:val="28"/>
          <w:szCs w:val="28"/>
          <w:lang w:val="uk-UA"/>
        </w:rPr>
        <w:t xml:space="preserve">шньої реклами згідно з додатком </w:t>
      </w:r>
      <w:r w:rsidR="0037037A">
        <w:rPr>
          <w:rStyle w:val="rvts6"/>
          <w:sz w:val="28"/>
          <w:szCs w:val="28"/>
          <w:lang w:val="uk-UA"/>
        </w:rPr>
        <w:t xml:space="preserve">1 </w:t>
      </w:r>
      <w:r w:rsidRPr="00895742">
        <w:rPr>
          <w:rStyle w:val="rvts6"/>
          <w:sz w:val="28"/>
          <w:szCs w:val="28"/>
          <w:lang w:val="uk-UA"/>
        </w:rPr>
        <w:t>та надати інформацію про встановлені рекламні конструкції управл</w:t>
      </w:r>
      <w:r w:rsidR="0037037A">
        <w:rPr>
          <w:rStyle w:val="rvts6"/>
          <w:sz w:val="28"/>
          <w:szCs w:val="28"/>
          <w:lang w:val="uk-UA"/>
        </w:rPr>
        <w:t>інню «Інспекція з благоустрою міста</w:t>
      </w:r>
      <w:r w:rsidRPr="00895742">
        <w:rPr>
          <w:rStyle w:val="rvts6"/>
          <w:sz w:val="28"/>
          <w:szCs w:val="28"/>
          <w:lang w:val="uk-UA"/>
        </w:rPr>
        <w:t xml:space="preserve"> Суми»</w:t>
      </w:r>
      <w:r w:rsidR="00B86971" w:rsidRPr="00B86971">
        <w:rPr>
          <w:rStyle w:val="rvts6"/>
          <w:sz w:val="28"/>
          <w:szCs w:val="28"/>
          <w:lang w:val="uk-UA"/>
        </w:rPr>
        <w:t xml:space="preserve"> </w:t>
      </w:r>
      <w:r w:rsidR="00B86971">
        <w:rPr>
          <w:rStyle w:val="rvts6"/>
          <w:sz w:val="28"/>
          <w:szCs w:val="28"/>
          <w:lang w:val="uk-UA"/>
        </w:rPr>
        <w:t>Сумської міської ради</w:t>
      </w:r>
      <w:r w:rsidR="00571220">
        <w:rPr>
          <w:rStyle w:val="rvts6"/>
          <w:sz w:val="28"/>
          <w:szCs w:val="28"/>
          <w:lang w:val="uk-UA"/>
        </w:rPr>
        <w:t xml:space="preserve"> (</w:t>
      </w:r>
      <w:proofErr w:type="spellStart"/>
      <w:r w:rsidR="00571220">
        <w:rPr>
          <w:rStyle w:val="rvts6"/>
          <w:sz w:val="28"/>
          <w:szCs w:val="28"/>
          <w:lang w:val="uk-UA"/>
        </w:rPr>
        <w:t>Голопьоров</w:t>
      </w:r>
      <w:proofErr w:type="spellEnd"/>
      <w:r w:rsidR="00571220">
        <w:rPr>
          <w:rStyle w:val="rvts6"/>
          <w:sz w:val="28"/>
          <w:szCs w:val="28"/>
          <w:lang w:val="uk-UA"/>
        </w:rPr>
        <w:t xml:space="preserve"> Р.В.)</w:t>
      </w:r>
      <w:r w:rsidRPr="00895742">
        <w:rPr>
          <w:rStyle w:val="rvts6"/>
          <w:sz w:val="28"/>
          <w:szCs w:val="28"/>
          <w:lang w:val="uk-UA"/>
        </w:rPr>
        <w:t xml:space="preserve"> для відповідного контролю за </w:t>
      </w:r>
      <w:proofErr w:type="spellStart"/>
      <w:r w:rsidRPr="00895742">
        <w:rPr>
          <w:rStyle w:val="rvts6"/>
          <w:sz w:val="28"/>
          <w:szCs w:val="28"/>
          <w:lang w:val="uk-UA"/>
        </w:rPr>
        <w:t>благоустроєм</w:t>
      </w:r>
      <w:proofErr w:type="spellEnd"/>
      <w:r w:rsidRPr="00895742">
        <w:rPr>
          <w:rStyle w:val="rvts6"/>
          <w:sz w:val="28"/>
          <w:szCs w:val="28"/>
          <w:lang w:val="uk-UA"/>
        </w:rPr>
        <w:t xml:space="preserve"> </w:t>
      </w:r>
      <w:r w:rsidR="00B86971" w:rsidRPr="00B86971">
        <w:rPr>
          <w:rStyle w:val="rvts6"/>
          <w:sz w:val="28"/>
          <w:szCs w:val="28"/>
        </w:rPr>
        <w:t xml:space="preserve"> </w:t>
      </w:r>
      <w:r w:rsidRPr="00895742">
        <w:rPr>
          <w:rStyle w:val="rvts6"/>
          <w:sz w:val="28"/>
          <w:szCs w:val="28"/>
          <w:lang w:val="uk-UA"/>
        </w:rPr>
        <w:t>прилеглих територій.</w:t>
      </w:r>
    </w:p>
    <w:p w:rsidR="00895742" w:rsidRPr="002D18F4" w:rsidRDefault="00895742" w:rsidP="00895742">
      <w:pPr>
        <w:pStyle w:val="210"/>
        <w:ind w:left="0" w:firstLine="0"/>
        <w:jc w:val="both"/>
        <w:rPr>
          <w:rStyle w:val="rvts6"/>
          <w:sz w:val="16"/>
          <w:szCs w:val="16"/>
          <w:lang w:val="uk-UA"/>
        </w:rPr>
      </w:pPr>
    </w:p>
    <w:p w:rsidR="00895742" w:rsidRDefault="00895742" w:rsidP="00895742">
      <w:pPr>
        <w:pStyle w:val="210"/>
        <w:numPr>
          <w:ilvl w:val="0"/>
          <w:numId w:val="12"/>
        </w:numPr>
        <w:ind w:left="0" w:firstLine="0"/>
        <w:jc w:val="both"/>
        <w:rPr>
          <w:rStyle w:val="rvts6"/>
          <w:sz w:val="28"/>
          <w:szCs w:val="28"/>
          <w:lang w:val="uk-UA"/>
        </w:rPr>
      </w:pPr>
      <w:r w:rsidRPr="00943C64">
        <w:rPr>
          <w:rStyle w:val="rvts6"/>
          <w:sz w:val="28"/>
          <w:szCs w:val="28"/>
          <w:lang w:val="uk-UA"/>
        </w:rPr>
        <w:t>Відмовити у наданні дозволу на розміщення зовнішньої реклами</w:t>
      </w:r>
      <w:r w:rsidRPr="00943C64">
        <w:rPr>
          <w:sz w:val="28"/>
          <w:szCs w:val="28"/>
        </w:rPr>
        <w:t xml:space="preserve"> </w:t>
      </w:r>
      <w:proofErr w:type="spellStart"/>
      <w:r w:rsidRPr="00943C64">
        <w:rPr>
          <w:sz w:val="28"/>
          <w:szCs w:val="28"/>
        </w:rPr>
        <w:t>суб’єктам</w:t>
      </w:r>
      <w:proofErr w:type="spellEnd"/>
      <w:r w:rsidRPr="00943C64">
        <w:rPr>
          <w:sz w:val="28"/>
          <w:szCs w:val="28"/>
        </w:rPr>
        <w:t xml:space="preserve"> </w:t>
      </w:r>
      <w:proofErr w:type="spellStart"/>
      <w:r w:rsidRPr="00943C64">
        <w:rPr>
          <w:sz w:val="28"/>
          <w:szCs w:val="28"/>
        </w:rPr>
        <w:t>господарювання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згідно з додатком </w:t>
      </w:r>
      <w:r w:rsidR="007E1C7A" w:rsidRPr="007E1C7A">
        <w:rPr>
          <w:rStyle w:val="rvts6"/>
          <w:sz w:val="28"/>
          <w:szCs w:val="28"/>
        </w:rPr>
        <w:t xml:space="preserve"> </w:t>
      </w:r>
      <w:r w:rsidRPr="00943C64">
        <w:rPr>
          <w:rStyle w:val="rvts6"/>
          <w:sz w:val="28"/>
          <w:szCs w:val="28"/>
          <w:lang w:val="uk-UA"/>
        </w:rPr>
        <w:t>2.</w:t>
      </w:r>
    </w:p>
    <w:p w:rsidR="00213C12" w:rsidRPr="00DF004F" w:rsidRDefault="00213C12" w:rsidP="00213C12">
      <w:pPr>
        <w:pStyle w:val="af"/>
        <w:rPr>
          <w:rStyle w:val="rvts6"/>
          <w:sz w:val="16"/>
          <w:szCs w:val="16"/>
          <w:lang w:val="uk-UA"/>
        </w:rPr>
      </w:pPr>
    </w:p>
    <w:p w:rsidR="00213C12" w:rsidRDefault="00213C12" w:rsidP="00213C12">
      <w:pPr>
        <w:pStyle w:val="210"/>
        <w:numPr>
          <w:ilvl w:val="0"/>
          <w:numId w:val="12"/>
        </w:numPr>
        <w:ind w:left="0" w:firstLine="0"/>
        <w:jc w:val="both"/>
        <w:rPr>
          <w:rStyle w:val="rvts6"/>
          <w:sz w:val="28"/>
          <w:szCs w:val="28"/>
          <w:lang w:val="uk-UA"/>
        </w:rPr>
      </w:pPr>
      <w:r w:rsidRPr="00895742">
        <w:rPr>
          <w:rStyle w:val="rvts6"/>
          <w:sz w:val="28"/>
          <w:szCs w:val="28"/>
          <w:lang w:val="uk-UA"/>
        </w:rPr>
        <w:t>Управлінню архітектури та місто</w:t>
      </w:r>
      <w:r>
        <w:rPr>
          <w:rStyle w:val="rvts6"/>
          <w:sz w:val="28"/>
          <w:szCs w:val="28"/>
          <w:lang w:val="uk-UA"/>
        </w:rPr>
        <w:t>будування Сумської міської ради (</w:t>
      </w:r>
      <w:proofErr w:type="spellStart"/>
      <w:r>
        <w:rPr>
          <w:rStyle w:val="rvts6"/>
          <w:sz w:val="28"/>
          <w:szCs w:val="28"/>
          <w:lang w:val="uk-UA"/>
        </w:rPr>
        <w:t>Кривцов</w:t>
      </w:r>
      <w:proofErr w:type="spellEnd"/>
      <w:r>
        <w:rPr>
          <w:rStyle w:val="rvts6"/>
          <w:sz w:val="28"/>
          <w:szCs w:val="28"/>
          <w:lang w:val="uk-UA"/>
        </w:rPr>
        <w:t xml:space="preserve"> А.В.) підготувати проект рішення виконавчого комітету «Про демонтаж зовнішньої реклами</w:t>
      </w:r>
      <w:r w:rsidR="00214F34">
        <w:rPr>
          <w:rStyle w:val="rvts6"/>
          <w:sz w:val="28"/>
          <w:szCs w:val="28"/>
          <w:lang w:val="uk-UA"/>
        </w:rPr>
        <w:t xml:space="preserve"> та вивісок</w:t>
      </w:r>
      <w:r>
        <w:rPr>
          <w:rStyle w:val="rvts6"/>
          <w:sz w:val="28"/>
          <w:szCs w:val="28"/>
          <w:lang w:val="uk-UA"/>
        </w:rPr>
        <w:t xml:space="preserve">» щодо самовільно розміщених рекламних засобів, зазначених </w:t>
      </w:r>
      <w:r w:rsidR="00724DC2">
        <w:rPr>
          <w:rStyle w:val="rvts6"/>
          <w:sz w:val="28"/>
          <w:szCs w:val="28"/>
          <w:lang w:val="uk-UA"/>
        </w:rPr>
        <w:t>у</w:t>
      </w:r>
      <w:r>
        <w:rPr>
          <w:rStyle w:val="rvts6"/>
          <w:sz w:val="28"/>
          <w:szCs w:val="28"/>
          <w:lang w:val="uk-UA"/>
        </w:rPr>
        <w:t xml:space="preserve"> додатку 2.</w:t>
      </w:r>
    </w:p>
    <w:p w:rsidR="00895742" w:rsidRPr="00FD71F4" w:rsidRDefault="00895742" w:rsidP="00895742">
      <w:pPr>
        <w:pStyle w:val="210"/>
        <w:ind w:left="720" w:firstLine="0"/>
        <w:jc w:val="both"/>
        <w:rPr>
          <w:rStyle w:val="rvts6"/>
          <w:sz w:val="14"/>
          <w:szCs w:val="14"/>
          <w:lang w:val="uk-UA"/>
        </w:rPr>
      </w:pPr>
    </w:p>
    <w:p w:rsidR="00895742" w:rsidRPr="00943C64" w:rsidRDefault="00895742" w:rsidP="00895742">
      <w:pPr>
        <w:pStyle w:val="210"/>
        <w:numPr>
          <w:ilvl w:val="0"/>
          <w:numId w:val="12"/>
        </w:numPr>
        <w:ind w:left="0" w:firstLine="0"/>
        <w:jc w:val="both"/>
        <w:rPr>
          <w:sz w:val="28"/>
          <w:szCs w:val="28"/>
          <w:lang w:val="uk-UA"/>
        </w:rPr>
      </w:pPr>
      <w:r w:rsidRPr="00943C64">
        <w:rPr>
          <w:rStyle w:val="rvts6"/>
          <w:sz w:val="28"/>
          <w:szCs w:val="28"/>
        </w:rPr>
        <w:t xml:space="preserve">Контроль за </w:t>
      </w:r>
      <w:proofErr w:type="spellStart"/>
      <w:r w:rsidRPr="00943C64">
        <w:rPr>
          <w:rStyle w:val="rvts6"/>
          <w:sz w:val="28"/>
          <w:szCs w:val="28"/>
        </w:rPr>
        <w:t>виконанням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рішення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покласти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r w:rsidRPr="00943C64">
        <w:rPr>
          <w:sz w:val="28"/>
          <w:szCs w:val="28"/>
          <w:lang w:val="uk-UA"/>
        </w:rPr>
        <w:t>на першого заступника міського голови Войтенка В.В.</w:t>
      </w:r>
    </w:p>
    <w:p w:rsidR="006955E7" w:rsidRDefault="006955E7" w:rsidP="00895742">
      <w:pPr>
        <w:rPr>
          <w:sz w:val="28"/>
          <w:szCs w:val="28"/>
          <w:lang w:val="uk-UA"/>
        </w:rPr>
      </w:pPr>
    </w:p>
    <w:p w:rsidR="00B97754" w:rsidRDefault="00B97754" w:rsidP="00B9775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міського голови</w:t>
      </w:r>
    </w:p>
    <w:p w:rsidR="00DF004F" w:rsidRDefault="00B97754" w:rsidP="00DF004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виконавчої роботи</w:t>
      </w:r>
      <w:r w:rsidRPr="00895742">
        <w:rPr>
          <w:b/>
          <w:sz w:val="28"/>
          <w:szCs w:val="28"/>
          <w:lang w:val="uk-UA"/>
        </w:rPr>
        <w:t xml:space="preserve">                                                                  </w:t>
      </w:r>
      <w:r>
        <w:rPr>
          <w:b/>
          <w:sz w:val="28"/>
          <w:szCs w:val="28"/>
          <w:lang w:val="uk-UA"/>
        </w:rPr>
        <w:t xml:space="preserve">       В.В. Войтенко</w:t>
      </w:r>
    </w:p>
    <w:p w:rsidR="00DF004F" w:rsidRPr="00DF004F" w:rsidRDefault="00347386" w:rsidP="00DF004F">
      <w:pPr>
        <w:rPr>
          <w:b/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line id="Line 4" o:spid="_x0000_s1027" style="position:absolute;z-index:251658240;visibility:visible;mso-wrap-distance-top:-6e-5mm;mso-wrap-distance-bottom:-6e-5mm" from="-.3pt,13.05pt" to="481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v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2ggL3hIC&#10;AAAoBAAADgAAAAAAAAAAAAAAAAAuAgAAZHJzL2Uyb0RvYy54bWxQSwECLQAUAAYACAAAACEAm3cj&#10;2NoAAAAHAQAADwAAAAAAAAAAAAAAAABsBAAAZHJzL2Rvd25yZXYueG1sUEsFBgAAAAAEAAQA8wAA&#10;AHMFAAAAAA==&#10;"/>
        </w:pict>
      </w:r>
    </w:p>
    <w:p w:rsidR="00440172" w:rsidRDefault="00996C0E" w:rsidP="00440172">
      <w:pPr>
        <w:tabs>
          <w:tab w:val="right" w:pos="9354"/>
        </w:tabs>
        <w:rPr>
          <w:lang w:val="uk-UA"/>
        </w:rPr>
      </w:pPr>
      <w:proofErr w:type="spellStart"/>
      <w:r w:rsidRPr="006B4C79">
        <w:rPr>
          <w:lang w:val="uk-UA"/>
        </w:rPr>
        <w:t>Кривцов</w:t>
      </w:r>
      <w:proofErr w:type="spellEnd"/>
      <w:r w:rsidRPr="006B4C79">
        <w:rPr>
          <w:lang w:val="uk-UA"/>
        </w:rPr>
        <w:t xml:space="preserve"> А.В., т. 700-103</w:t>
      </w:r>
    </w:p>
    <w:p w:rsidR="00DF0438" w:rsidRPr="006955E7" w:rsidRDefault="00996C0E" w:rsidP="006955E7">
      <w:pPr>
        <w:tabs>
          <w:tab w:val="right" w:pos="9354"/>
        </w:tabs>
        <w:rPr>
          <w:lang w:val="uk-UA"/>
        </w:rPr>
      </w:pPr>
      <w:r w:rsidRPr="006B4C79">
        <w:rPr>
          <w:lang w:val="uk-UA"/>
        </w:rPr>
        <w:t xml:space="preserve">Розіслати: </w:t>
      </w:r>
      <w:proofErr w:type="spellStart"/>
      <w:r w:rsidRPr="006B4C79">
        <w:rPr>
          <w:lang w:val="uk-UA"/>
        </w:rPr>
        <w:t>Кривцову</w:t>
      </w:r>
      <w:proofErr w:type="spellEnd"/>
      <w:r w:rsidRPr="006B4C79">
        <w:rPr>
          <w:lang w:val="uk-UA"/>
        </w:rPr>
        <w:t xml:space="preserve"> А.В., </w:t>
      </w:r>
      <w:proofErr w:type="spellStart"/>
      <w:r w:rsidRPr="006B4C79">
        <w:t>Голопьоров</w:t>
      </w:r>
      <w:proofErr w:type="spellEnd"/>
      <w:r w:rsidR="00A240C4" w:rsidRPr="006B4C79">
        <w:rPr>
          <w:lang w:val="uk-UA"/>
        </w:rPr>
        <w:t>у Р.В.</w:t>
      </w:r>
    </w:p>
    <w:p w:rsidR="00EF6ABE" w:rsidRDefault="00EF6ABE" w:rsidP="00191867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  <w:bookmarkStart w:id="0" w:name="_GoBack"/>
      <w:bookmarkEnd w:id="0"/>
    </w:p>
    <w:p w:rsidR="00EF6ABE" w:rsidRDefault="00EF6ABE" w:rsidP="00EF6ABE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 – 9 Закону України «Про доступ до публічної інформації» та Закону України «Про захист персональних даних».</w:t>
      </w:r>
    </w:p>
    <w:p w:rsidR="00EF6ABE" w:rsidRPr="001D74C4" w:rsidRDefault="00EF6ABE" w:rsidP="00EF6ABE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 рішення виконавчого комітету Сумської міської ради </w:t>
      </w:r>
      <w:r w:rsidRPr="00B726A7">
        <w:rPr>
          <w:sz w:val="28"/>
          <w:szCs w:val="28"/>
          <w:lang w:val="uk-UA"/>
        </w:rPr>
        <w:t>«</w:t>
      </w:r>
      <w:r w:rsidRPr="00B726A7">
        <w:rPr>
          <w:bCs/>
          <w:sz w:val="28"/>
          <w:szCs w:val="28"/>
          <w:lang w:val="uk-UA"/>
        </w:rPr>
        <w:t xml:space="preserve">Про </w:t>
      </w:r>
      <w:r>
        <w:rPr>
          <w:bCs/>
          <w:sz w:val="28"/>
          <w:szCs w:val="28"/>
          <w:lang w:val="uk-UA"/>
        </w:rPr>
        <w:t xml:space="preserve">розміщення </w:t>
      </w:r>
      <w:r w:rsidRPr="00B726A7">
        <w:rPr>
          <w:bCs/>
          <w:sz w:val="28"/>
          <w:szCs w:val="28"/>
          <w:lang w:val="uk-UA"/>
        </w:rPr>
        <w:t>соціальної реклами в місті Суми</w:t>
      </w:r>
      <w:r w:rsidRPr="00B726A7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був завізований:</w:t>
      </w:r>
    </w:p>
    <w:p w:rsidR="00EF6ABE" w:rsidRDefault="00EF6ABE" w:rsidP="00EF6ABE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EF6ABE" w:rsidRPr="00191867" w:rsidTr="001124E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EF6ABE" w:rsidP="001124E1">
            <w:pPr>
              <w:spacing w:line="254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EF6ABE" w:rsidP="001124E1">
            <w:pPr>
              <w:spacing w:line="254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Прізвище та ініціали осіб, які завізували проект рішення виконавчого комітету</w:t>
            </w:r>
          </w:p>
        </w:tc>
      </w:tr>
      <w:tr w:rsidR="00EF6ABE" w:rsidTr="001124E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EF6ABE" w:rsidP="001124E1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архітектури та містобудування 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EF6ABE" w:rsidP="001124E1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А.В. </w:t>
            </w:r>
            <w:proofErr w:type="spellStart"/>
            <w:r>
              <w:rPr>
                <w:sz w:val="28"/>
                <w:szCs w:val="28"/>
                <w:lang w:val="uk-UA"/>
              </w:rPr>
              <w:t>Кривцов</w:t>
            </w:r>
            <w:proofErr w:type="spellEnd"/>
          </w:p>
        </w:tc>
      </w:tr>
      <w:tr w:rsidR="00EF6ABE" w:rsidTr="001124E1">
        <w:trPr>
          <w:trHeight w:val="240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EF6ABE" w:rsidP="001124E1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сектору юридичного забезпечення та договірних  відносин</w:t>
            </w:r>
          </w:p>
          <w:p w:rsidR="00EF6ABE" w:rsidRDefault="00EF6ABE" w:rsidP="001124E1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відділу фінансового забезпечення та </w:t>
            </w:r>
          </w:p>
          <w:p w:rsidR="00EF6ABE" w:rsidRDefault="00EF6ABE" w:rsidP="001124E1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правових питань управління </w:t>
            </w:r>
          </w:p>
          <w:p w:rsidR="00EF6ABE" w:rsidRDefault="00EF6ABE" w:rsidP="001124E1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архітектури та містобудування </w:t>
            </w:r>
          </w:p>
          <w:p w:rsidR="00EF6ABE" w:rsidRDefault="00EF6ABE" w:rsidP="001124E1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EF6ABE" w:rsidP="001124E1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Б.П. Бересток</w:t>
            </w:r>
          </w:p>
        </w:tc>
      </w:tr>
      <w:tr w:rsidR="00EF6ABE" w:rsidTr="001124E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EF6ABE" w:rsidP="001124E1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</w:p>
          <w:p w:rsidR="00EF6ABE" w:rsidRDefault="00EF6ABE" w:rsidP="001124E1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Перший заступник  міського  голови </w:t>
            </w:r>
          </w:p>
          <w:p w:rsidR="00EF6ABE" w:rsidRDefault="00EF6ABE" w:rsidP="001124E1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EF6ABE" w:rsidP="001124E1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В.В. Войтенко</w:t>
            </w:r>
          </w:p>
        </w:tc>
      </w:tr>
      <w:tr w:rsidR="00EF6ABE" w:rsidTr="001124E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EF6ABE" w:rsidP="001124E1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протокольної роботи та контролю 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EF6ABE" w:rsidP="001124E1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/>
              </w:rPr>
              <w:t>Моша</w:t>
            </w:r>
            <w:proofErr w:type="spellEnd"/>
          </w:p>
        </w:tc>
      </w:tr>
      <w:tr w:rsidR="00EF6ABE" w:rsidTr="001124E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EF6ABE" w:rsidP="001124E1">
            <w:pPr>
              <w:tabs>
                <w:tab w:val="left" w:pos="1290"/>
                <w:tab w:val="left" w:pos="7371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    правового       управління  Сумської  міської 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EF6ABE" w:rsidP="001124E1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О.В. </w:t>
            </w:r>
            <w:proofErr w:type="spellStart"/>
            <w:r>
              <w:rPr>
                <w:sz w:val="28"/>
                <w:szCs w:val="28"/>
                <w:lang w:val="uk-UA"/>
              </w:rPr>
              <w:t>Чайченко</w:t>
            </w:r>
            <w:proofErr w:type="spellEnd"/>
          </w:p>
        </w:tc>
      </w:tr>
      <w:tr w:rsidR="00EF6ABE" w:rsidTr="001124E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EF6ABE" w:rsidP="001124E1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голови, керуючий   справами  виконавчого комітету 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EF6ABE" w:rsidP="001124E1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С.Я. Пак</w:t>
            </w:r>
          </w:p>
        </w:tc>
      </w:tr>
    </w:tbl>
    <w:p w:rsidR="00EF6ABE" w:rsidRDefault="00EF6ABE" w:rsidP="00EF6ABE">
      <w:pPr>
        <w:jc w:val="both"/>
        <w:rPr>
          <w:sz w:val="28"/>
          <w:szCs w:val="28"/>
          <w:lang w:val="uk-UA"/>
        </w:rPr>
      </w:pPr>
    </w:p>
    <w:p w:rsidR="00EF6ABE" w:rsidRDefault="00EF6ABE" w:rsidP="00EF6ABE">
      <w:pPr>
        <w:jc w:val="both"/>
        <w:rPr>
          <w:sz w:val="28"/>
          <w:szCs w:val="28"/>
          <w:lang w:val="uk-UA"/>
        </w:rPr>
      </w:pPr>
    </w:p>
    <w:p w:rsidR="00EF6ABE" w:rsidRDefault="00EF6ABE" w:rsidP="00EF6ABE">
      <w:pPr>
        <w:jc w:val="both"/>
        <w:rPr>
          <w:sz w:val="28"/>
          <w:szCs w:val="28"/>
          <w:lang w:val="uk-UA"/>
        </w:rPr>
      </w:pPr>
    </w:p>
    <w:p w:rsidR="00EF6ABE" w:rsidRDefault="00EF6ABE" w:rsidP="00EF6ABE">
      <w:pPr>
        <w:jc w:val="both"/>
        <w:rPr>
          <w:sz w:val="28"/>
          <w:szCs w:val="28"/>
          <w:lang w:val="uk-UA"/>
        </w:rPr>
      </w:pPr>
    </w:p>
    <w:p w:rsidR="00EF6ABE" w:rsidRDefault="00EF6ABE" w:rsidP="00EF6ABE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Начальник управління </w:t>
      </w:r>
    </w:p>
    <w:p w:rsidR="00EF6ABE" w:rsidRDefault="00EF6ABE" w:rsidP="00EF6ABE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архітектури та містобудування</w:t>
      </w:r>
    </w:p>
    <w:p w:rsidR="00EF6ABE" w:rsidRDefault="00EF6ABE" w:rsidP="00EF6ABE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Сумської міської ради –</w:t>
      </w:r>
    </w:p>
    <w:p w:rsidR="00EF6ABE" w:rsidRDefault="00EF6ABE" w:rsidP="00EF6ABE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головний архітектор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А.В. </w:t>
      </w:r>
      <w:proofErr w:type="spellStart"/>
      <w:r>
        <w:rPr>
          <w:b/>
          <w:bCs/>
          <w:sz w:val="28"/>
          <w:szCs w:val="28"/>
          <w:lang w:val="uk-UA"/>
        </w:rPr>
        <w:t>Кривцов</w:t>
      </w:r>
      <w:proofErr w:type="spellEnd"/>
    </w:p>
    <w:p w:rsidR="00EF6ABE" w:rsidRDefault="00EF6ABE" w:rsidP="00EF6ABE">
      <w:pPr>
        <w:jc w:val="center"/>
        <w:rPr>
          <w:bCs/>
          <w:sz w:val="28"/>
          <w:szCs w:val="28"/>
          <w:lang w:val="uk-UA"/>
        </w:rPr>
      </w:pPr>
    </w:p>
    <w:p w:rsidR="00EF6ABE" w:rsidRPr="00942983" w:rsidRDefault="00EF6ABE" w:rsidP="00942983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</w:p>
    <w:sectPr w:rsidR="00EF6ABE" w:rsidRPr="00942983" w:rsidSect="00213C12">
      <w:headerReference w:type="even" r:id="rId10"/>
      <w:headerReference w:type="default" r:id="rId11"/>
      <w:headerReference w:type="first" r:id="rId12"/>
      <w:pgSz w:w="11906" w:h="16838"/>
      <w:pgMar w:top="142" w:right="567" w:bottom="0" w:left="1701" w:header="14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386" w:rsidRDefault="00347386">
      <w:r>
        <w:separator/>
      </w:r>
    </w:p>
  </w:endnote>
  <w:endnote w:type="continuationSeparator" w:id="0">
    <w:p w:rsidR="00347386" w:rsidRDefault="00347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386" w:rsidRDefault="00347386">
      <w:r>
        <w:separator/>
      </w:r>
    </w:p>
  </w:footnote>
  <w:footnote w:type="continuationSeparator" w:id="0">
    <w:p w:rsidR="00347386" w:rsidRDefault="00347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9FB" w:rsidRDefault="00307A8D" w:rsidP="00351DE9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709F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709FB" w:rsidRDefault="00A709F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2DA" w:rsidRPr="00D33B7E" w:rsidRDefault="005C02DA" w:rsidP="005C02DA">
    <w:pPr>
      <w:pStyle w:val="a6"/>
      <w:tabs>
        <w:tab w:val="clear" w:pos="4153"/>
        <w:tab w:val="clear" w:pos="8306"/>
        <w:tab w:val="left" w:pos="6900"/>
      </w:tabs>
      <w:rPr>
        <w:lang w:val="uk-UA"/>
      </w:rPr>
    </w:pPr>
  </w:p>
  <w:p w:rsidR="00A709FB" w:rsidRPr="005C02DA" w:rsidRDefault="00A709FB" w:rsidP="005C02D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838" w:rsidRDefault="00745838" w:rsidP="00745838">
    <w:pPr>
      <w:pStyle w:val="a6"/>
      <w:tabs>
        <w:tab w:val="clear" w:pos="4153"/>
        <w:tab w:val="clear" w:pos="8306"/>
        <w:tab w:val="left" w:pos="6030"/>
      </w:tabs>
      <w:rPr>
        <w:sz w:val="28"/>
        <w:szCs w:val="28"/>
        <w:lang w:val="uk-UA"/>
      </w:rPr>
    </w:pPr>
  </w:p>
  <w:p w:rsidR="00213C12" w:rsidRDefault="00213C12" w:rsidP="00745838">
    <w:pPr>
      <w:pStyle w:val="a6"/>
      <w:tabs>
        <w:tab w:val="clear" w:pos="4153"/>
        <w:tab w:val="clear" w:pos="8306"/>
        <w:tab w:val="left" w:pos="6030"/>
      </w:tabs>
      <w:rPr>
        <w:sz w:val="28"/>
        <w:szCs w:val="28"/>
        <w:lang w:val="uk-UA"/>
      </w:rPr>
    </w:pPr>
  </w:p>
  <w:p w:rsidR="00213C12" w:rsidRDefault="00213C12" w:rsidP="00745838">
    <w:pPr>
      <w:pStyle w:val="a6"/>
      <w:tabs>
        <w:tab w:val="clear" w:pos="4153"/>
        <w:tab w:val="clear" w:pos="8306"/>
        <w:tab w:val="left" w:pos="6030"/>
      </w:tabs>
    </w:pPr>
  </w:p>
  <w:p w:rsidR="005C02DA" w:rsidRPr="005C02DA" w:rsidRDefault="005C02DA" w:rsidP="005C02DA">
    <w:pPr>
      <w:tabs>
        <w:tab w:val="left" w:pos="6900"/>
      </w:tabs>
      <w:rPr>
        <w:sz w:val="20"/>
        <w:szCs w:val="20"/>
        <w:lang w:val="uk-UA"/>
      </w:rPr>
    </w:pPr>
  </w:p>
  <w:p w:rsidR="005C02DA" w:rsidRDefault="005C02D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675"/>
        </w:tabs>
        <w:ind w:left="675" w:hanging="390"/>
      </w:pPr>
      <w:rPr>
        <w:b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675"/>
      </w:pPr>
      <w:rPr>
        <w:b/>
        <w:sz w:val="28"/>
        <w:szCs w:val="28"/>
      </w:rPr>
    </w:lvl>
  </w:abstractNum>
  <w:abstractNum w:abstractNumId="3" w15:restartNumberingAfterBreak="0">
    <w:nsid w:val="175432E6"/>
    <w:multiLevelType w:val="hybridMultilevel"/>
    <w:tmpl w:val="7DCC981E"/>
    <w:lvl w:ilvl="0" w:tplc="3ECEBE6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25E22"/>
    <w:multiLevelType w:val="hybridMultilevel"/>
    <w:tmpl w:val="A54AA4AE"/>
    <w:lvl w:ilvl="0" w:tplc="0680AF9C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244778E6"/>
    <w:multiLevelType w:val="hybridMultilevel"/>
    <w:tmpl w:val="EEE0C2F4"/>
    <w:lvl w:ilvl="0" w:tplc="14A8B5DA">
      <w:start w:val="1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6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1266E1D"/>
    <w:multiLevelType w:val="hybridMultilevel"/>
    <w:tmpl w:val="58AC2AA0"/>
    <w:lvl w:ilvl="0" w:tplc="0C5C79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5C2389A"/>
    <w:multiLevelType w:val="hybridMultilevel"/>
    <w:tmpl w:val="BD2E42BC"/>
    <w:lvl w:ilvl="0" w:tplc="9FDEAC40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579E0C28"/>
    <w:multiLevelType w:val="hybridMultilevel"/>
    <w:tmpl w:val="D5F4AC00"/>
    <w:lvl w:ilvl="0" w:tplc="4906B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436018B"/>
    <w:multiLevelType w:val="singleLevel"/>
    <w:tmpl w:val="B50656E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1" w15:restartNumberingAfterBreak="0">
    <w:nsid w:val="7C81266D"/>
    <w:multiLevelType w:val="hybridMultilevel"/>
    <w:tmpl w:val="3CF2611C"/>
    <w:lvl w:ilvl="0" w:tplc="5C54786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6"/>
  </w:num>
  <w:num w:numId="9">
    <w:abstractNumId w:val="11"/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61F1"/>
    <w:rsid w:val="000006B3"/>
    <w:rsid w:val="00001B2B"/>
    <w:rsid w:val="00021650"/>
    <w:rsid w:val="00025C9C"/>
    <w:rsid w:val="00040651"/>
    <w:rsid w:val="00053F7D"/>
    <w:rsid w:val="00056987"/>
    <w:rsid w:val="000575A9"/>
    <w:rsid w:val="00066841"/>
    <w:rsid w:val="00070038"/>
    <w:rsid w:val="00087E69"/>
    <w:rsid w:val="000B5186"/>
    <w:rsid w:val="000D3020"/>
    <w:rsid w:val="000D41A7"/>
    <w:rsid w:val="000D49DB"/>
    <w:rsid w:val="000F0BBC"/>
    <w:rsid w:val="00117CAE"/>
    <w:rsid w:val="001225F3"/>
    <w:rsid w:val="00127C37"/>
    <w:rsid w:val="00147994"/>
    <w:rsid w:val="00161C64"/>
    <w:rsid w:val="00164DFA"/>
    <w:rsid w:val="00167CA6"/>
    <w:rsid w:val="001712BC"/>
    <w:rsid w:val="0018710F"/>
    <w:rsid w:val="00191867"/>
    <w:rsid w:val="001B0AB8"/>
    <w:rsid w:val="001B5041"/>
    <w:rsid w:val="001E1297"/>
    <w:rsid w:val="001E1D97"/>
    <w:rsid w:val="001E4372"/>
    <w:rsid w:val="001F5B0D"/>
    <w:rsid w:val="00203BFB"/>
    <w:rsid w:val="002126A1"/>
    <w:rsid w:val="00213C12"/>
    <w:rsid w:val="00214F34"/>
    <w:rsid w:val="00225FE5"/>
    <w:rsid w:val="00242322"/>
    <w:rsid w:val="00255549"/>
    <w:rsid w:val="00260E8B"/>
    <w:rsid w:val="002703F6"/>
    <w:rsid w:val="002740CF"/>
    <w:rsid w:val="002816F1"/>
    <w:rsid w:val="00286C01"/>
    <w:rsid w:val="00290D87"/>
    <w:rsid w:val="002A0780"/>
    <w:rsid w:val="002A5EC2"/>
    <w:rsid w:val="002B7122"/>
    <w:rsid w:val="002C5E7E"/>
    <w:rsid w:val="002D18F4"/>
    <w:rsid w:val="002E4C08"/>
    <w:rsid w:val="002F6FA9"/>
    <w:rsid w:val="00307A8D"/>
    <w:rsid w:val="00334E7D"/>
    <w:rsid w:val="00337E10"/>
    <w:rsid w:val="00347386"/>
    <w:rsid w:val="00351DE9"/>
    <w:rsid w:val="0036204D"/>
    <w:rsid w:val="0037037A"/>
    <w:rsid w:val="00392FA0"/>
    <w:rsid w:val="003B3E80"/>
    <w:rsid w:val="003B51BB"/>
    <w:rsid w:val="003D2114"/>
    <w:rsid w:val="003D462B"/>
    <w:rsid w:val="003D6C49"/>
    <w:rsid w:val="003E4527"/>
    <w:rsid w:val="004058A5"/>
    <w:rsid w:val="0041359D"/>
    <w:rsid w:val="00414485"/>
    <w:rsid w:val="00423B2D"/>
    <w:rsid w:val="00440172"/>
    <w:rsid w:val="00445942"/>
    <w:rsid w:val="004561F1"/>
    <w:rsid w:val="00466E89"/>
    <w:rsid w:val="00471E4D"/>
    <w:rsid w:val="004732FF"/>
    <w:rsid w:val="0048413E"/>
    <w:rsid w:val="00484E00"/>
    <w:rsid w:val="00486322"/>
    <w:rsid w:val="004B3E5A"/>
    <w:rsid w:val="004C11AB"/>
    <w:rsid w:val="004D3F70"/>
    <w:rsid w:val="004F57A1"/>
    <w:rsid w:val="0050197E"/>
    <w:rsid w:val="005201E1"/>
    <w:rsid w:val="005236D4"/>
    <w:rsid w:val="00547D65"/>
    <w:rsid w:val="00551938"/>
    <w:rsid w:val="00570A65"/>
    <w:rsid w:val="00571220"/>
    <w:rsid w:val="00572100"/>
    <w:rsid w:val="005820B0"/>
    <w:rsid w:val="005838A8"/>
    <w:rsid w:val="00595C3C"/>
    <w:rsid w:val="005A234D"/>
    <w:rsid w:val="005A7AB0"/>
    <w:rsid w:val="005B53C1"/>
    <w:rsid w:val="005C02DA"/>
    <w:rsid w:val="005D71B8"/>
    <w:rsid w:val="005E7514"/>
    <w:rsid w:val="005F5A6E"/>
    <w:rsid w:val="005F7ED1"/>
    <w:rsid w:val="006211C0"/>
    <w:rsid w:val="00642DDC"/>
    <w:rsid w:val="00667A01"/>
    <w:rsid w:val="00685212"/>
    <w:rsid w:val="0068616C"/>
    <w:rsid w:val="006955E7"/>
    <w:rsid w:val="006A7098"/>
    <w:rsid w:val="006B4C79"/>
    <w:rsid w:val="006C0266"/>
    <w:rsid w:val="006D13BE"/>
    <w:rsid w:val="006D5442"/>
    <w:rsid w:val="006F7033"/>
    <w:rsid w:val="00724DC2"/>
    <w:rsid w:val="00745838"/>
    <w:rsid w:val="0078318D"/>
    <w:rsid w:val="00797A12"/>
    <w:rsid w:val="007A7C95"/>
    <w:rsid w:val="007B5F60"/>
    <w:rsid w:val="007C57A5"/>
    <w:rsid w:val="007E1C7A"/>
    <w:rsid w:val="007E3BF1"/>
    <w:rsid w:val="00803383"/>
    <w:rsid w:val="00803D67"/>
    <w:rsid w:val="00815E8E"/>
    <w:rsid w:val="0082753D"/>
    <w:rsid w:val="008278E7"/>
    <w:rsid w:val="00833E29"/>
    <w:rsid w:val="0084052A"/>
    <w:rsid w:val="00885301"/>
    <w:rsid w:val="00886391"/>
    <w:rsid w:val="00895742"/>
    <w:rsid w:val="008B0B47"/>
    <w:rsid w:val="008B6A9F"/>
    <w:rsid w:val="008C40B0"/>
    <w:rsid w:val="008D610F"/>
    <w:rsid w:val="008E10A8"/>
    <w:rsid w:val="008E14B5"/>
    <w:rsid w:val="008F0A95"/>
    <w:rsid w:val="008F2971"/>
    <w:rsid w:val="008F5A5F"/>
    <w:rsid w:val="0090206E"/>
    <w:rsid w:val="00902C7C"/>
    <w:rsid w:val="009108E6"/>
    <w:rsid w:val="009130EF"/>
    <w:rsid w:val="00916377"/>
    <w:rsid w:val="009222E0"/>
    <w:rsid w:val="009237C4"/>
    <w:rsid w:val="00925633"/>
    <w:rsid w:val="0093750F"/>
    <w:rsid w:val="009376A6"/>
    <w:rsid w:val="00942983"/>
    <w:rsid w:val="009448D5"/>
    <w:rsid w:val="009644AD"/>
    <w:rsid w:val="00994D35"/>
    <w:rsid w:val="009950DC"/>
    <w:rsid w:val="00996C0E"/>
    <w:rsid w:val="009A5192"/>
    <w:rsid w:val="009B0D70"/>
    <w:rsid w:val="009C225D"/>
    <w:rsid w:val="009D7E04"/>
    <w:rsid w:val="009E66E1"/>
    <w:rsid w:val="009F3DE0"/>
    <w:rsid w:val="009F474C"/>
    <w:rsid w:val="009F57FC"/>
    <w:rsid w:val="009F58AC"/>
    <w:rsid w:val="00A240C4"/>
    <w:rsid w:val="00A30BF2"/>
    <w:rsid w:val="00A500E5"/>
    <w:rsid w:val="00A5264E"/>
    <w:rsid w:val="00A6107B"/>
    <w:rsid w:val="00A709FB"/>
    <w:rsid w:val="00A75878"/>
    <w:rsid w:val="00A808CA"/>
    <w:rsid w:val="00A86361"/>
    <w:rsid w:val="00A90177"/>
    <w:rsid w:val="00AB5F28"/>
    <w:rsid w:val="00AC0320"/>
    <w:rsid w:val="00AC5F22"/>
    <w:rsid w:val="00AF04E5"/>
    <w:rsid w:val="00B0361E"/>
    <w:rsid w:val="00B23E55"/>
    <w:rsid w:val="00B41964"/>
    <w:rsid w:val="00B41FD3"/>
    <w:rsid w:val="00B46F4E"/>
    <w:rsid w:val="00B4762B"/>
    <w:rsid w:val="00B6249E"/>
    <w:rsid w:val="00B86971"/>
    <w:rsid w:val="00B8747D"/>
    <w:rsid w:val="00B96900"/>
    <w:rsid w:val="00B97754"/>
    <w:rsid w:val="00BA062A"/>
    <w:rsid w:val="00BA292F"/>
    <w:rsid w:val="00BB3278"/>
    <w:rsid w:val="00BC25A2"/>
    <w:rsid w:val="00BE439A"/>
    <w:rsid w:val="00BE57A7"/>
    <w:rsid w:val="00BE7556"/>
    <w:rsid w:val="00BF2E5D"/>
    <w:rsid w:val="00C45AA6"/>
    <w:rsid w:val="00C66963"/>
    <w:rsid w:val="00C74AA8"/>
    <w:rsid w:val="00C76BAA"/>
    <w:rsid w:val="00C81BBF"/>
    <w:rsid w:val="00C87D5F"/>
    <w:rsid w:val="00C942B1"/>
    <w:rsid w:val="00C97C6A"/>
    <w:rsid w:val="00C97DAE"/>
    <w:rsid w:val="00CB1964"/>
    <w:rsid w:val="00CB2DF4"/>
    <w:rsid w:val="00D10657"/>
    <w:rsid w:val="00D169D5"/>
    <w:rsid w:val="00D16D3F"/>
    <w:rsid w:val="00D22ECF"/>
    <w:rsid w:val="00D33B7E"/>
    <w:rsid w:val="00D3583D"/>
    <w:rsid w:val="00D40EC5"/>
    <w:rsid w:val="00D70AE2"/>
    <w:rsid w:val="00D74BA3"/>
    <w:rsid w:val="00D87CCB"/>
    <w:rsid w:val="00DA5CDE"/>
    <w:rsid w:val="00DB6244"/>
    <w:rsid w:val="00DD2928"/>
    <w:rsid w:val="00DE109E"/>
    <w:rsid w:val="00DF004F"/>
    <w:rsid w:val="00DF0438"/>
    <w:rsid w:val="00DF0DB3"/>
    <w:rsid w:val="00DF255E"/>
    <w:rsid w:val="00DF6CC9"/>
    <w:rsid w:val="00E1306A"/>
    <w:rsid w:val="00E23A6F"/>
    <w:rsid w:val="00E33B59"/>
    <w:rsid w:val="00E45762"/>
    <w:rsid w:val="00E466F2"/>
    <w:rsid w:val="00E47CAA"/>
    <w:rsid w:val="00E52B17"/>
    <w:rsid w:val="00E61C10"/>
    <w:rsid w:val="00E63790"/>
    <w:rsid w:val="00E64911"/>
    <w:rsid w:val="00E74B89"/>
    <w:rsid w:val="00E758F4"/>
    <w:rsid w:val="00E76B94"/>
    <w:rsid w:val="00E80669"/>
    <w:rsid w:val="00E915ED"/>
    <w:rsid w:val="00E93020"/>
    <w:rsid w:val="00EA3BBC"/>
    <w:rsid w:val="00EB2047"/>
    <w:rsid w:val="00EB7CAD"/>
    <w:rsid w:val="00EC2308"/>
    <w:rsid w:val="00EC310B"/>
    <w:rsid w:val="00EE0532"/>
    <w:rsid w:val="00EE298C"/>
    <w:rsid w:val="00EF6ABE"/>
    <w:rsid w:val="00F00B87"/>
    <w:rsid w:val="00F07946"/>
    <w:rsid w:val="00F207EE"/>
    <w:rsid w:val="00F23592"/>
    <w:rsid w:val="00F27F2F"/>
    <w:rsid w:val="00F33DC6"/>
    <w:rsid w:val="00F345C8"/>
    <w:rsid w:val="00F4732A"/>
    <w:rsid w:val="00F65363"/>
    <w:rsid w:val="00F84D26"/>
    <w:rsid w:val="00FA1D80"/>
    <w:rsid w:val="00FA6477"/>
    <w:rsid w:val="00FB0330"/>
    <w:rsid w:val="00FB0C7B"/>
    <w:rsid w:val="00FB0FCD"/>
    <w:rsid w:val="00FC3901"/>
    <w:rsid w:val="00FC6D36"/>
    <w:rsid w:val="00FD2931"/>
    <w:rsid w:val="00FD2F6D"/>
    <w:rsid w:val="00FD6148"/>
    <w:rsid w:val="00FD71F4"/>
    <w:rsid w:val="00FF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8D324B5"/>
  <w15:docId w15:val="{E09CB1CF-7A17-4C7B-A7E4-9E0367D9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BB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F0BBC"/>
    <w:pPr>
      <w:keepNext/>
      <w:tabs>
        <w:tab w:val="num" w:pos="0"/>
      </w:tabs>
      <w:ind w:left="432" w:hanging="432"/>
      <w:jc w:val="both"/>
      <w:outlineLvl w:val="0"/>
    </w:pPr>
    <w:rPr>
      <w:bCs/>
      <w:sz w:val="28"/>
      <w:lang w:val="uk-UA"/>
    </w:rPr>
  </w:style>
  <w:style w:type="paragraph" w:styleId="2">
    <w:name w:val="heading 2"/>
    <w:basedOn w:val="a"/>
    <w:next w:val="a"/>
    <w:qFormat/>
    <w:rsid w:val="000F0BBC"/>
    <w:pPr>
      <w:keepNext/>
      <w:tabs>
        <w:tab w:val="num" w:pos="0"/>
      </w:tabs>
      <w:ind w:left="576" w:hanging="576"/>
      <w:jc w:val="both"/>
      <w:outlineLvl w:val="1"/>
    </w:pPr>
    <w:rPr>
      <w:b/>
      <w:bCs/>
      <w:sz w:val="28"/>
      <w:szCs w:val="20"/>
      <w:lang w:val="uk-UA"/>
    </w:rPr>
  </w:style>
  <w:style w:type="paragraph" w:styleId="3">
    <w:name w:val="heading 3"/>
    <w:basedOn w:val="a"/>
    <w:next w:val="a"/>
    <w:qFormat/>
    <w:rsid w:val="000F0BBC"/>
    <w:pPr>
      <w:keepNext/>
      <w:tabs>
        <w:tab w:val="num" w:pos="0"/>
      </w:tabs>
      <w:ind w:left="720" w:hanging="720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rsid w:val="000F0BBC"/>
    <w:pPr>
      <w:keepNext/>
      <w:tabs>
        <w:tab w:val="num" w:pos="0"/>
      </w:tabs>
      <w:ind w:left="1008" w:hanging="1008"/>
      <w:jc w:val="center"/>
      <w:outlineLvl w:val="4"/>
    </w:pPr>
    <w:rPr>
      <w:rFonts w:ascii="Times New Roman CYR" w:hAnsi="Times New Roman CYR" w:cs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qFormat/>
    <w:rsid w:val="000F0BBC"/>
    <w:pPr>
      <w:keepNext/>
      <w:tabs>
        <w:tab w:val="num" w:pos="0"/>
      </w:tabs>
      <w:ind w:left="1440" w:hanging="1440"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0F0BBC"/>
    <w:rPr>
      <w:b/>
      <w:sz w:val="28"/>
      <w:szCs w:val="28"/>
    </w:rPr>
  </w:style>
  <w:style w:type="character" w:customStyle="1" w:styleId="WW8Num3z0">
    <w:name w:val="WW8Num3z0"/>
    <w:rsid w:val="000F0BBC"/>
    <w:rPr>
      <w:b/>
      <w:sz w:val="28"/>
    </w:rPr>
  </w:style>
  <w:style w:type="character" w:customStyle="1" w:styleId="WW8Num4z0">
    <w:name w:val="WW8Num4z0"/>
    <w:rsid w:val="000F0BBC"/>
    <w:rPr>
      <w:b/>
      <w:sz w:val="28"/>
      <w:szCs w:val="28"/>
    </w:rPr>
  </w:style>
  <w:style w:type="character" w:customStyle="1" w:styleId="20">
    <w:name w:val="Основной шрифт абзаца2"/>
    <w:rsid w:val="000F0BBC"/>
  </w:style>
  <w:style w:type="character" w:customStyle="1" w:styleId="Absatz-Standardschriftart">
    <w:name w:val="Absatz-Standardschriftart"/>
    <w:rsid w:val="000F0BBC"/>
  </w:style>
  <w:style w:type="character" w:customStyle="1" w:styleId="WW8Num6z0">
    <w:name w:val="WW8Num6z0"/>
    <w:rsid w:val="000F0BBC"/>
    <w:rPr>
      <w:b/>
    </w:rPr>
  </w:style>
  <w:style w:type="character" w:customStyle="1" w:styleId="WW8Num13z0">
    <w:name w:val="WW8Num13z0"/>
    <w:rsid w:val="000F0BBC"/>
    <w:rPr>
      <w:b/>
    </w:rPr>
  </w:style>
  <w:style w:type="character" w:customStyle="1" w:styleId="WW8Num21z0">
    <w:name w:val="WW8Num21z0"/>
    <w:rsid w:val="000F0BBC"/>
    <w:rPr>
      <w:b/>
    </w:rPr>
  </w:style>
  <w:style w:type="character" w:customStyle="1" w:styleId="WW8Num27z0">
    <w:name w:val="WW8Num27z0"/>
    <w:rsid w:val="000F0BBC"/>
    <w:rPr>
      <w:rFonts w:ascii="Times New Roman" w:hAnsi="Times New Roman" w:cs="Times New Roman"/>
    </w:rPr>
  </w:style>
  <w:style w:type="character" w:customStyle="1" w:styleId="WW8Num44z0">
    <w:name w:val="WW8Num44z0"/>
    <w:rsid w:val="000F0BBC"/>
    <w:rPr>
      <w:b/>
      <w:sz w:val="28"/>
    </w:rPr>
  </w:style>
  <w:style w:type="character" w:customStyle="1" w:styleId="WW8Num45z0">
    <w:name w:val="WW8Num45z0"/>
    <w:rsid w:val="000F0BBC"/>
    <w:rPr>
      <w:rFonts w:ascii="Times New Roman CYR" w:hAnsi="Times New Roman CYR" w:cs="Times New Roman CYR"/>
    </w:rPr>
  </w:style>
  <w:style w:type="character" w:customStyle="1" w:styleId="WW8Num47z0">
    <w:name w:val="WW8Num47z0"/>
    <w:rsid w:val="000F0BBC"/>
    <w:rPr>
      <w:b/>
    </w:rPr>
  </w:style>
  <w:style w:type="character" w:customStyle="1" w:styleId="10">
    <w:name w:val="Основной шрифт абзаца1"/>
    <w:rsid w:val="000F0BBC"/>
  </w:style>
  <w:style w:type="character" w:customStyle="1" w:styleId="21">
    <w:name w:val="Основной текст с отступом 2 Знак"/>
    <w:rsid w:val="000F0BBC"/>
    <w:rPr>
      <w:sz w:val="28"/>
      <w:szCs w:val="24"/>
      <w:lang w:val="uk-UA"/>
    </w:rPr>
  </w:style>
  <w:style w:type="character" w:customStyle="1" w:styleId="22">
    <w:name w:val="Заголовок 2 Знак"/>
    <w:rsid w:val="000F0BBC"/>
    <w:rPr>
      <w:b/>
      <w:bCs/>
      <w:sz w:val="28"/>
      <w:lang w:val="uk-UA"/>
    </w:rPr>
  </w:style>
  <w:style w:type="character" w:styleId="a3">
    <w:name w:val="page number"/>
    <w:basedOn w:val="10"/>
    <w:rsid w:val="000F0BBC"/>
  </w:style>
  <w:style w:type="character" w:customStyle="1" w:styleId="rvts7">
    <w:name w:val="rvts7"/>
    <w:basedOn w:val="20"/>
    <w:rsid w:val="000F0BBC"/>
  </w:style>
  <w:style w:type="paragraph" w:customStyle="1" w:styleId="11">
    <w:name w:val="Заголовок1"/>
    <w:basedOn w:val="a"/>
    <w:next w:val="a4"/>
    <w:rsid w:val="000F0BB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0F0BBC"/>
    <w:pPr>
      <w:spacing w:before="120"/>
      <w:jc w:val="both"/>
    </w:pPr>
    <w:rPr>
      <w:szCs w:val="20"/>
    </w:rPr>
  </w:style>
  <w:style w:type="paragraph" w:styleId="a5">
    <w:name w:val="List"/>
    <w:basedOn w:val="a4"/>
    <w:rsid w:val="000F0BBC"/>
    <w:rPr>
      <w:rFonts w:cs="Mangal"/>
    </w:rPr>
  </w:style>
  <w:style w:type="paragraph" w:customStyle="1" w:styleId="23">
    <w:name w:val="Название2"/>
    <w:basedOn w:val="a"/>
    <w:rsid w:val="000F0BBC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0F0BBC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0F0BB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0F0BBC"/>
    <w:pPr>
      <w:suppressLineNumbers/>
    </w:pPr>
    <w:rPr>
      <w:rFonts w:cs="Mangal"/>
    </w:rPr>
  </w:style>
  <w:style w:type="paragraph" w:styleId="a6">
    <w:name w:val="header"/>
    <w:basedOn w:val="a"/>
    <w:link w:val="a7"/>
    <w:uiPriority w:val="99"/>
    <w:rsid w:val="000F0BBC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10">
    <w:name w:val="Список 21"/>
    <w:basedOn w:val="a"/>
    <w:rsid w:val="000F0BBC"/>
    <w:pPr>
      <w:ind w:left="566" w:hanging="283"/>
    </w:pPr>
    <w:rPr>
      <w:sz w:val="20"/>
      <w:szCs w:val="20"/>
    </w:rPr>
  </w:style>
  <w:style w:type="paragraph" w:customStyle="1" w:styleId="14">
    <w:name w:val="Дата1"/>
    <w:basedOn w:val="a"/>
    <w:next w:val="a"/>
    <w:rsid w:val="000F0BBC"/>
    <w:rPr>
      <w:sz w:val="20"/>
      <w:szCs w:val="20"/>
    </w:rPr>
  </w:style>
  <w:style w:type="paragraph" w:customStyle="1" w:styleId="211">
    <w:name w:val="Основной текст 21"/>
    <w:basedOn w:val="a"/>
    <w:rsid w:val="000F0BBC"/>
    <w:pPr>
      <w:jc w:val="both"/>
    </w:pPr>
    <w:rPr>
      <w:sz w:val="28"/>
      <w:szCs w:val="20"/>
    </w:rPr>
  </w:style>
  <w:style w:type="paragraph" w:customStyle="1" w:styleId="31">
    <w:name w:val="Основной текст 31"/>
    <w:basedOn w:val="a"/>
    <w:rsid w:val="000F0BBC"/>
    <w:rPr>
      <w:sz w:val="28"/>
      <w:lang w:val="uk-UA"/>
    </w:rPr>
  </w:style>
  <w:style w:type="paragraph" w:customStyle="1" w:styleId="212">
    <w:name w:val="Основной текст с отступом 21"/>
    <w:basedOn w:val="a"/>
    <w:rsid w:val="000F0BBC"/>
    <w:pPr>
      <w:ind w:firstLine="708"/>
      <w:jc w:val="both"/>
    </w:pPr>
    <w:rPr>
      <w:sz w:val="28"/>
      <w:lang w:val="uk-UA"/>
    </w:rPr>
  </w:style>
  <w:style w:type="paragraph" w:styleId="a8">
    <w:name w:val="Balloon Text"/>
    <w:basedOn w:val="a"/>
    <w:rsid w:val="000F0BBC"/>
    <w:rPr>
      <w:rFonts w:ascii="Tahoma" w:hAnsi="Tahoma" w:cs="Tahoma"/>
      <w:sz w:val="16"/>
      <w:szCs w:val="16"/>
    </w:rPr>
  </w:style>
  <w:style w:type="paragraph" w:customStyle="1" w:styleId="15">
    <w:name w:val="Схема документа1"/>
    <w:basedOn w:val="a"/>
    <w:rsid w:val="000F0B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footer"/>
    <w:basedOn w:val="a"/>
    <w:rsid w:val="000F0BBC"/>
    <w:pPr>
      <w:tabs>
        <w:tab w:val="center" w:pos="4677"/>
        <w:tab w:val="right" w:pos="9355"/>
      </w:tabs>
    </w:pPr>
  </w:style>
  <w:style w:type="paragraph" w:customStyle="1" w:styleId="220">
    <w:name w:val="Основной текст с отступом 22"/>
    <w:basedOn w:val="a"/>
    <w:rsid w:val="000F0BBC"/>
    <w:pPr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HTML1">
    <w:name w:val="Стандартный HTML1"/>
    <w:basedOn w:val="a"/>
    <w:rsid w:val="000F0B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paragraph" w:customStyle="1" w:styleId="aa">
    <w:name w:val="Содержимое таблицы"/>
    <w:basedOn w:val="a"/>
    <w:rsid w:val="000F0BBC"/>
    <w:pPr>
      <w:suppressLineNumbers/>
    </w:pPr>
  </w:style>
  <w:style w:type="paragraph" w:customStyle="1" w:styleId="ab">
    <w:name w:val="Заголовок таблицы"/>
    <w:basedOn w:val="aa"/>
    <w:rsid w:val="000F0BBC"/>
    <w:pPr>
      <w:jc w:val="center"/>
    </w:pPr>
    <w:rPr>
      <w:b/>
      <w:bCs/>
    </w:rPr>
  </w:style>
  <w:style w:type="paragraph" w:customStyle="1" w:styleId="ac">
    <w:name w:val="Содержимое врезки"/>
    <w:basedOn w:val="a4"/>
    <w:rsid w:val="000F0BBC"/>
  </w:style>
  <w:style w:type="paragraph" w:customStyle="1" w:styleId="rvps104">
    <w:name w:val="rvps104"/>
    <w:basedOn w:val="a"/>
    <w:rsid w:val="000F0BBC"/>
    <w:pPr>
      <w:suppressAutoHyphens w:val="0"/>
      <w:spacing w:before="280" w:after="280"/>
    </w:pPr>
  </w:style>
  <w:style w:type="paragraph" w:customStyle="1" w:styleId="221">
    <w:name w:val="Основной текст 22"/>
    <w:basedOn w:val="a"/>
    <w:rsid w:val="000F0BBC"/>
    <w:pPr>
      <w:spacing w:after="120" w:line="480" w:lineRule="auto"/>
    </w:pPr>
  </w:style>
  <w:style w:type="character" w:customStyle="1" w:styleId="a7">
    <w:name w:val="Верхний колонтитул Знак"/>
    <w:link w:val="a6"/>
    <w:uiPriority w:val="99"/>
    <w:locked/>
    <w:rsid w:val="005C02DA"/>
    <w:rPr>
      <w:lang w:eastAsia="ar-SA"/>
    </w:rPr>
  </w:style>
  <w:style w:type="character" w:styleId="ad">
    <w:name w:val="Hyperlink"/>
    <w:uiPriority w:val="99"/>
    <w:unhideWhenUsed/>
    <w:rsid w:val="00486322"/>
    <w:rPr>
      <w:color w:val="0000FF"/>
      <w:u w:val="single"/>
    </w:rPr>
  </w:style>
  <w:style w:type="character" w:customStyle="1" w:styleId="rvts6">
    <w:name w:val="rvts6"/>
    <w:rsid w:val="00486322"/>
  </w:style>
  <w:style w:type="paragraph" w:customStyle="1" w:styleId="rvps6">
    <w:name w:val="rvps6"/>
    <w:basedOn w:val="a"/>
    <w:rsid w:val="00E466F2"/>
    <w:pPr>
      <w:suppressAutoHyphens w:val="0"/>
      <w:spacing w:before="120" w:after="120"/>
      <w:ind w:firstLine="570"/>
      <w:jc w:val="both"/>
    </w:pPr>
    <w:rPr>
      <w:lang w:eastAsia="ru-RU"/>
    </w:rPr>
  </w:style>
  <w:style w:type="paragraph" w:styleId="25">
    <w:name w:val="List 2"/>
    <w:basedOn w:val="a"/>
    <w:rsid w:val="00815E8E"/>
    <w:pPr>
      <w:ind w:left="566" w:hanging="283"/>
      <w:contextualSpacing/>
    </w:pPr>
  </w:style>
  <w:style w:type="paragraph" w:styleId="26">
    <w:name w:val="Body Text Indent 2"/>
    <w:basedOn w:val="a"/>
    <w:link w:val="213"/>
    <w:rsid w:val="002740CF"/>
    <w:pPr>
      <w:spacing w:after="120" w:line="480" w:lineRule="auto"/>
      <w:ind w:left="283"/>
    </w:pPr>
  </w:style>
  <w:style w:type="character" w:customStyle="1" w:styleId="213">
    <w:name w:val="Основной текст с отступом 2 Знак1"/>
    <w:link w:val="26"/>
    <w:rsid w:val="002740CF"/>
    <w:rPr>
      <w:sz w:val="24"/>
      <w:szCs w:val="24"/>
      <w:lang w:eastAsia="ar-SA"/>
    </w:rPr>
  </w:style>
  <w:style w:type="paragraph" w:styleId="27">
    <w:name w:val="Body Text 2"/>
    <w:basedOn w:val="a"/>
    <w:link w:val="28"/>
    <w:rsid w:val="002740CF"/>
    <w:pPr>
      <w:spacing w:after="120" w:line="480" w:lineRule="auto"/>
    </w:pPr>
  </w:style>
  <w:style w:type="character" w:customStyle="1" w:styleId="28">
    <w:name w:val="Основной текст 2 Знак"/>
    <w:link w:val="27"/>
    <w:rsid w:val="002740CF"/>
    <w:rPr>
      <w:sz w:val="24"/>
      <w:szCs w:val="24"/>
      <w:lang w:eastAsia="ar-SA"/>
    </w:rPr>
  </w:style>
  <w:style w:type="paragraph" w:styleId="ae">
    <w:name w:val="No Spacing"/>
    <w:uiPriority w:val="1"/>
    <w:qFormat/>
    <w:rsid w:val="00C87D5F"/>
    <w:pPr>
      <w:suppressAutoHyphens/>
    </w:pPr>
    <w:rPr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895742"/>
    <w:pPr>
      <w:ind w:left="708"/>
    </w:pPr>
  </w:style>
  <w:style w:type="character" w:styleId="af0">
    <w:name w:val="FollowedHyperlink"/>
    <w:rsid w:val="007E1C7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190645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.citynet.kharkov.ua/ru/profile/document/viewhtml/id/36866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.citynet.kharkov.ua/ru/profile/document/viewhtml/id/37386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</vt:lpstr>
    </vt:vector>
  </TitlesOfParts>
  <Company>Home</Company>
  <LinksUpToDate>false</LinksUpToDate>
  <CharactersWithSpaces>3308</CharactersWithSpaces>
  <SharedDoc>false</SharedDoc>
  <HLinks>
    <vt:vector size="12" baseType="variant">
      <vt:variant>
        <vt:i4>5963781</vt:i4>
      </vt:variant>
      <vt:variant>
        <vt:i4>3</vt:i4>
      </vt:variant>
      <vt:variant>
        <vt:i4>0</vt:i4>
      </vt:variant>
      <vt:variant>
        <vt:i4>5</vt:i4>
      </vt:variant>
      <vt:variant>
        <vt:lpwstr>https://doc.citynet.kharkov.ua/ru/profile/document/viewhtml/id/373862</vt:lpwstr>
      </vt:variant>
      <vt:variant>
        <vt:lpwstr/>
      </vt:variant>
      <vt:variant>
        <vt:i4>5242890</vt:i4>
      </vt:variant>
      <vt:variant>
        <vt:i4>0</vt:i4>
      </vt:variant>
      <vt:variant>
        <vt:i4>0</vt:i4>
      </vt:variant>
      <vt:variant>
        <vt:i4>5</vt:i4>
      </vt:variant>
      <vt:variant>
        <vt:lpwstr>https://doc.citynet.kharkov.ua/ru/profile/document/viewhtml/id/368666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Парфененко Наталія Володимирівна</cp:lastModifiedBy>
  <cp:revision>33</cp:revision>
  <cp:lastPrinted>2019-02-11T14:42:00Z</cp:lastPrinted>
  <dcterms:created xsi:type="dcterms:W3CDTF">2018-01-11T06:53:00Z</dcterms:created>
  <dcterms:modified xsi:type="dcterms:W3CDTF">2019-05-27T13:57:00Z</dcterms:modified>
</cp:coreProperties>
</file>