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CA495E">
        <w:rPr>
          <w:sz w:val="28"/>
          <w:lang w:val="uk-UA"/>
        </w:rPr>
        <w:t>18.06.2019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CA495E">
        <w:rPr>
          <w:sz w:val="28"/>
          <w:lang w:val="uk-UA"/>
        </w:rPr>
        <w:t>347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74123C">
        <w:rPr>
          <w:sz w:val="28"/>
          <w:szCs w:val="28"/>
          <w:lang w:val="uk-UA"/>
        </w:rPr>
        <w:t>19 квітня</w:t>
      </w:r>
      <w:r w:rsidR="00EF6ABE">
        <w:rPr>
          <w:sz w:val="28"/>
          <w:szCs w:val="28"/>
          <w:lang w:val="uk-UA"/>
        </w:rPr>
        <w:t xml:space="preserve"> 2019 № </w:t>
      </w:r>
      <w:r w:rsidR="0074123C">
        <w:rPr>
          <w:sz w:val="28"/>
          <w:szCs w:val="28"/>
          <w:lang w:val="uk-UA"/>
        </w:rPr>
        <w:t>21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D07AB5">
        <w:fldChar w:fldCharType="begin"/>
      </w:r>
      <w:r w:rsidR="00D07AB5" w:rsidRPr="00F57F49">
        <w:rPr>
          <w:lang w:val="uk-UA"/>
        </w:rPr>
        <w:instrText xml:space="preserve"> </w:instrText>
      </w:r>
      <w:r w:rsidR="00D07AB5">
        <w:instrText>HYPERLINK</w:instrText>
      </w:r>
      <w:r w:rsidR="00D07AB5" w:rsidRPr="00F57F49">
        <w:rPr>
          <w:lang w:val="uk-UA"/>
        </w:rPr>
        <w:instrText xml:space="preserve"> "</w:instrText>
      </w:r>
      <w:r w:rsidR="00D07AB5">
        <w:instrText>https</w:instrText>
      </w:r>
      <w:r w:rsidR="00D07AB5" w:rsidRPr="00F57F49">
        <w:rPr>
          <w:lang w:val="uk-UA"/>
        </w:rPr>
        <w:instrText>://</w:instrText>
      </w:r>
      <w:r w:rsidR="00D07AB5">
        <w:instrText>doc</w:instrText>
      </w:r>
      <w:r w:rsidR="00D07AB5" w:rsidRPr="00F57F49">
        <w:rPr>
          <w:lang w:val="uk-UA"/>
        </w:rPr>
        <w:instrText>.</w:instrText>
      </w:r>
      <w:r w:rsidR="00D07AB5">
        <w:instrText>citynet</w:instrText>
      </w:r>
      <w:r w:rsidR="00D07AB5" w:rsidRPr="00F57F49">
        <w:rPr>
          <w:lang w:val="uk-UA"/>
        </w:rPr>
        <w:instrText>.</w:instrText>
      </w:r>
      <w:r w:rsidR="00D07AB5">
        <w:instrText>kharkov</w:instrText>
      </w:r>
      <w:r w:rsidR="00D07AB5" w:rsidRPr="00F57F49">
        <w:rPr>
          <w:lang w:val="uk-UA"/>
        </w:rPr>
        <w:instrText>.</w:instrText>
      </w:r>
      <w:r w:rsidR="00D07AB5">
        <w:instrText>ua</w:instrText>
      </w:r>
      <w:r w:rsidR="00D07AB5" w:rsidRPr="00F57F49">
        <w:rPr>
          <w:lang w:val="uk-UA"/>
        </w:rPr>
        <w:instrText>/</w:instrText>
      </w:r>
      <w:r w:rsidR="00D07AB5">
        <w:instrText>ru</w:instrText>
      </w:r>
      <w:r w:rsidR="00D07AB5" w:rsidRPr="00F57F49">
        <w:rPr>
          <w:lang w:val="uk-UA"/>
        </w:rPr>
        <w:instrText>/</w:instrText>
      </w:r>
      <w:r w:rsidR="00D07AB5">
        <w:instrText>profile</w:instrText>
      </w:r>
      <w:r w:rsidR="00D07AB5" w:rsidRPr="00F57F49">
        <w:rPr>
          <w:lang w:val="uk-UA"/>
        </w:rPr>
        <w:instrText>/</w:instrText>
      </w:r>
      <w:r w:rsidR="00D07AB5">
        <w:instrText>document</w:instrText>
      </w:r>
      <w:r w:rsidR="00D07AB5" w:rsidRPr="00F57F49">
        <w:rPr>
          <w:lang w:val="uk-UA"/>
        </w:rPr>
        <w:instrText>/</w:instrText>
      </w:r>
      <w:r w:rsidR="00D07AB5">
        <w:instrText>viewhtml</w:instrText>
      </w:r>
      <w:r w:rsidR="00D07AB5" w:rsidRPr="00F57F49">
        <w:rPr>
          <w:lang w:val="uk-UA"/>
        </w:rPr>
        <w:instrText>/</w:instrText>
      </w:r>
      <w:r w:rsidR="00D07AB5">
        <w:instrText>id</w:instrText>
      </w:r>
      <w:r w:rsidR="00D07AB5" w:rsidRPr="00F57F49">
        <w:rPr>
          <w:lang w:val="uk-UA"/>
        </w:rPr>
        <w:instrText xml:space="preserve">/368666" </w:instrText>
      </w:r>
      <w:r w:rsidR="00D07AB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D07AB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D07AB5">
        <w:fldChar w:fldCharType="begin"/>
      </w:r>
      <w:r w:rsidR="00D07AB5" w:rsidRPr="00F57F49">
        <w:rPr>
          <w:lang w:val="uk-UA"/>
        </w:rPr>
        <w:instrText xml:space="preserve"> </w:instrText>
      </w:r>
      <w:r w:rsidR="00D07AB5">
        <w:instrText>HYPERLINK</w:instrText>
      </w:r>
      <w:r w:rsidR="00D07AB5" w:rsidRPr="00F57F49">
        <w:rPr>
          <w:lang w:val="uk-UA"/>
        </w:rPr>
        <w:instrText xml:space="preserve"> "</w:instrText>
      </w:r>
      <w:r w:rsidR="00D07AB5">
        <w:instrText>https</w:instrText>
      </w:r>
      <w:r w:rsidR="00D07AB5" w:rsidRPr="00F57F49">
        <w:rPr>
          <w:lang w:val="uk-UA"/>
        </w:rPr>
        <w:instrText>://</w:instrText>
      </w:r>
      <w:r w:rsidR="00D07AB5">
        <w:instrText>doc</w:instrText>
      </w:r>
      <w:r w:rsidR="00D07AB5" w:rsidRPr="00F57F49">
        <w:rPr>
          <w:lang w:val="uk-UA"/>
        </w:rPr>
        <w:instrText>.</w:instrText>
      </w:r>
      <w:r w:rsidR="00D07AB5">
        <w:instrText>citynet</w:instrText>
      </w:r>
      <w:r w:rsidR="00D07AB5" w:rsidRPr="00F57F49">
        <w:rPr>
          <w:lang w:val="uk-UA"/>
        </w:rPr>
        <w:instrText>.</w:instrText>
      </w:r>
      <w:r w:rsidR="00D07AB5">
        <w:instrText>kharkov</w:instrText>
      </w:r>
      <w:r w:rsidR="00D07AB5" w:rsidRPr="00F57F49">
        <w:rPr>
          <w:lang w:val="uk-UA"/>
        </w:rPr>
        <w:instrText>.</w:instrText>
      </w:r>
      <w:r w:rsidR="00D07AB5">
        <w:instrText>ua</w:instrText>
      </w:r>
      <w:r w:rsidR="00D07AB5" w:rsidRPr="00F57F49">
        <w:rPr>
          <w:lang w:val="uk-UA"/>
        </w:rPr>
        <w:instrText>/</w:instrText>
      </w:r>
      <w:r w:rsidR="00D07AB5">
        <w:instrText>ru</w:instrText>
      </w:r>
      <w:r w:rsidR="00D07AB5" w:rsidRPr="00F57F49">
        <w:rPr>
          <w:lang w:val="uk-UA"/>
        </w:rPr>
        <w:instrText>/</w:instrText>
      </w:r>
      <w:r w:rsidR="00D07AB5">
        <w:instrText>profile</w:instrText>
      </w:r>
      <w:r w:rsidR="00D07AB5" w:rsidRPr="00F57F49">
        <w:rPr>
          <w:lang w:val="uk-UA"/>
        </w:rPr>
        <w:instrText>/</w:instrText>
      </w:r>
      <w:r w:rsidR="00D07AB5">
        <w:instrText>document</w:instrText>
      </w:r>
      <w:r w:rsidR="00D07AB5" w:rsidRPr="00F57F49">
        <w:rPr>
          <w:lang w:val="uk-UA"/>
        </w:rPr>
        <w:instrText>/</w:instrText>
      </w:r>
      <w:r w:rsidR="00D07AB5">
        <w:instrText>viewhtml</w:instrText>
      </w:r>
      <w:r w:rsidR="00D07AB5" w:rsidRPr="00F57F49">
        <w:rPr>
          <w:lang w:val="uk-UA"/>
        </w:rPr>
        <w:instrText>/</w:instrText>
      </w:r>
      <w:r w:rsidR="00D07AB5">
        <w:instrText>id</w:instrText>
      </w:r>
      <w:r w:rsidR="00D07AB5" w:rsidRPr="00F57F49">
        <w:rPr>
          <w:lang w:val="uk-UA"/>
        </w:rPr>
        <w:instrText xml:space="preserve">/373862" </w:instrText>
      </w:r>
      <w:r w:rsidR="00D07AB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D07AB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AA60B0" w:rsidRPr="00AA60B0" w:rsidRDefault="00AA60B0" w:rsidP="00AA60B0">
      <w:pPr>
        <w:pStyle w:val="af"/>
        <w:rPr>
          <w:rStyle w:val="rvts6"/>
          <w:sz w:val="16"/>
          <w:szCs w:val="16"/>
          <w:lang w:val="uk-UA"/>
        </w:rPr>
      </w:pPr>
    </w:p>
    <w:p w:rsidR="00AA60B0" w:rsidRPr="00AA60B0" w:rsidRDefault="00AA60B0" w:rsidP="00AA60B0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>
        <w:rPr>
          <w:rStyle w:val="rvts6"/>
          <w:sz w:val="28"/>
          <w:szCs w:val="28"/>
          <w:lang w:val="uk-UA"/>
        </w:rPr>
        <w:t>будування Сумської міської ради (Кривцов А.В.) підготувати проект рішення виконавчого комітету «Про демонтаж зовнішньої реклами та вивісок» щодо самовільно розміщених рекламних засобів, зазначених у додатку 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A60B0" w:rsidRDefault="00AA60B0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D07AB5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996C0E" w:rsidRPr="006B4C79">
        <w:rPr>
          <w:lang w:val="uk-UA"/>
        </w:rPr>
        <w:t>Кривцов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RPr="00942983" w:rsidSect="00AA60B0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B5" w:rsidRDefault="00D07AB5">
      <w:r>
        <w:separator/>
      </w:r>
    </w:p>
  </w:endnote>
  <w:endnote w:type="continuationSeparator" w:id="0">
    <w:p w:rsidR="00D07AB5" w:rsidRDefault="00D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B5" w:rsidRDefault="00D07AB5">
      <w:r>
        <w:separator/>
      </w:r>
    </w:p>
  </w:footnote>
  <w:footnote w:type="continuationSeparator" w:id="0">
    <w:p w:rsidR="00D07AB5" w:rsidRDefault="00D0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A60B0" w:rsidRDefault="00AA60B0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A60B0" w:rsidRDefault="00AA60B0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0E3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E58B1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16F45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B572D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764B1"/>
    <w:rsid w:val="00A808CA"/>
    <w:rsid w:val="00A86361"/>
    <w:rsid w:val="00A90177"/>
    <w:rsid w:val="00AA60B0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0BE0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A495E"/>
    <w:rsid w:val="00CB1964"/>
    <w:rsid w:val="00D07AB5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57F49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7B78A7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2149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33</cp:revision>
  <cp:lastPrinted>2019-02-11T14:42:00Z</cp:lastPrinted>
  <dcterms:created xsi:type="dcterms:W3CDTF">2018-01-11T06:53:00Z</dcterms:created>
  <dcterms:modified xsi:type="dcterms:W3CDTF">2019-06-20T05:38:00Z</dcterms:modified>
</cp:coreProperties>
</file>