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D243CA">
        <w:rPr>
          <w:sz w:val="28"/>
          <w:lang w:val="uk-UA"/>
        </w:rPr>
        <w:t>10.12.2019</w:t>
      </w:r>
      <w:r w:rsidR="009108E6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D243CA">
        <w:rPr>
          <w:sz w:val="28"/>
          <w:lang w:val="uk-UA"/>
        </w:rPr>
        <w:t>719</w:t>
      </w:r>
      <w:r w:rsidR="009108E6">
        <w:rPr>
          <w:sz w:val="28"/>
          <w:lang w:val="uk-UA"/>
        </w:rPr>
        <w:t xml:space="preserve">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в м. </w:t>
      </w:r>
      <w:r w:rsidR="00895742" w:rsidRPr="00943C64">
        <w:rPr>
          <w:b/>
          <w:bCs/>
          <w:sz w:val="28"/>
          <w:szCs w:val="20"/>
          <w:lang w:val="uk-UA" w:eastAsia="ru-RU"/>
        </w:rPr>
        <w:t>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A40F19">
        <w:rPr>
          <w:sz w:val="28"/>
          <w:szCs w:val="28"/>
          <w:lang w:val="uk-UA"/>
        </w:rPr>
        <w:t>23</w:t>
      </w:r>
      <w:r w:rsidR="0074123C">
        <w:rPr>
          <w:sz w:val="28"/>
          <w:szCs w:val="28"/>
          <w:lang w:val="uk-UA"/>
        </w:rPr>
        <w:t xml:space="preserve"> </w:t>
      </w:r>
      <w:r w:rsidR="002D4093">
        <w:rPr>
          <w:sz w:val="28"/>
          <w:szCs w:val="28"/>
          <w:lang w:val="uk-UA"/>
        </w:rPr>
        <w:t>жовтня</w:t>
      </w:r>
      <w:r w:rsidR="00EF6ABE">
        <w:rPr>
          <w:sz w:val="28"/>
          <w:szCs w:val="28"/>
          <w:lang w:val="uk-UA"/>
        </w:rPr>
        <w:t xml:space="preserve"> 2019 № </w:t>
      </w:r>
      <w:r w:rsidR="002D4093">
        <w:rPr>
          <w:sz w:val="28"/>
          <w:szCs w:val="28"/>
          <w:lang w:val="uk-UA"/>
        </w:rPr>
        <w:t>25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r w:rsidR="00A96C1C">
        <w:fldChar w:fldCharType="begin"/>
      </w:r>
      <w:r w:rsidR="00A96C1C" w:rsidRPr="000B38A1">
        <w:rPr>
          <w:lang w:val="uk-UA"/>
        </w:rPr>
        <w:instrText xml:space="preserve"> </w:instrText>
      </w:r>
      <w:r w:rsidR="00A96C1C">
        <w:instrText>HYPERLINK</w:instrText>
      </w:r>
      <w:r w:rsidR="00A96C1C" w:rsidRPr="000B38A1">
        <w:rPr>
          <w:lang w:val="uk-UA"/>
        </w:rPr>
        <w:instrText xml:space="preserve"> "</w:instrText>
      </w:r>
      <w:r w:rsidR="00A96C1C">
        <w:instrText>https</w:instrText>
      </w:r>
      <w:r w:rsidR="00A96C1C" w:rsidRPr="000B38A1">
        <w:rPr>
          <w:lang w:val="uk-UA"/>
        </w:rPr>
        <w:instrText>://</w:instrText>
      </w:r>
      <w:r w:rsidR="00A96C1C">
        <w:instrText>doc</w:instrText>
      </w:r>
      <w:r w:rsidR="00A96C1C" w:rsidRPr="000B38A1">
        <w:rPr>
          <w:lang w:val="uk-UA"/>
        </w:rPr>
        <w:instrText>.</w:instrText>
      </w:r>
      <w:r w:rsidR="00A96C1C">
        <w:instrText>citynet</w:instrText>
      </w:r>
      <w:r w:rsidR="00A96C1C" w:rsidRPr="000B38A1">
        <w:rPr>
          <w:lang w:val="uk-UA"/>
        </w:rPr>
        <w:instrText>.</w:instrText>
      </w:r>
      <w:r w:rsidR="00A96C1C">
        <w:instrText>kharkov</w:instrText>
      </w:r>
      <w:r w:rsidR="00A96C1C" w:rsidRPr="000B38A1">
        <w:rPr>
          <w:lang w:val="uk-UA"/>
        </w:rPr>
        <w:instrText>.</w:instrText>
      </w:r>
      <w:r w:rsidR="00A96C1C">
        <w:instrText>ua</w:instrText>
      </w:r>
      <w:r w:rsidR="00A96C1C" w:rsidRPr="000B38A1">
        <w:rPr>
          <w:lang w:val="uk-UA"/>
        </w:rPr>
        <w:instrText>/</w:instrText>
      </w:r>
      <w:r w:rsidR="00A96C1C">
        <w:instrText>ru</w:instrText>
      </w:r>
      <w:r w:rsidR="00A96C1C" w:rsidRPr="000B38A1">
        <w:rPr>
          <w:lang w:val="uk-UA"/>
        </w:rPr>
        <w:instrText>/</w:instrText>
      </w:r>
      <w:r w:rsidR="00A96C1C">
        <w:instrText>profile</w:instrText>
      </w:r>
      <w:r w:rsidR="00A96C1C" w:rsidRPr="000B38A1">
        <w:rPr>
          <w:lang w:val="uk-UA"/>
        </w:rPr>
        <w:instrText>/</w:instrText>
      </w:r>
      <w:r w:rsidR="00A96C1C">
        <w:instrText>document</w:instrText>
      </w:r>
      <w:r w:rsidR="00A96C1C" w:rsidRPr="000B38A1">
        <w:rPr>
          <w:lang w:val="uk-UA"/>
        </w:rPr>
        <w:instrText>/</w:instrText>
      </w:r>
      <w:r w:rsidR="00A96C1C">
        <w:instrText>viewhtml</w:instrText>
      </w:r>
      <w:r w:rsidR="00A96C1C" w:rsidRPr="000B38A1">
        <w:rPr>
          <w:lang w:val="uk-UA"/>
        </w:rPr>
        <w:instrText>/</w:instrText>
      </w:r>
      <w:r w:rsidR="00A96C1C">
        <w:instrText>id</w:instrText>
      </w:r>
      <w:r w:rsidR="00A96C1C" w:rsidRPr="000B38A1">
        <w:rPr>
          <w:lang w:val="uk-UA"/>
        </w:rPr>
        <w:instrText xml:space="preserve">/368666" </w:instrText>
      </w:r>
      <w:r w:rsidR="00A96C1C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рекламу»</w:t>
      </w:r>
      <w:r w:rsidR="00A96C1C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r w:rsidR="00A96C1C">
        <w:fldChar w:fldCharType="begin"/>
      </w:r>
      <w:r w:rsidR="00A96C1C" w:rsidRPr="000B38A1">
        <w:rPr>
          <w:lang w:val="uk-UA"/>
        </w:rPr>
        <w:instrText xml:space="preserve"> </w:instrText>
      </w:r>
      <w:r w:rsidR="00A96C1C">
        <w:instrText>HYPERLINK</w:instrText>
      </w:r>
      <w:r w:rsidR="00A96C1C" w:rsidRPr="000B38A1">
        <w:rPr>
          <w:lang w:val="uk-UA"/>
        </w:rPr>
        <w:instrText xml:space="preserve"> "</w:instrText>
      </w:r>
      <w:r w:rsidR="00A96C1C">
        <w:instrText>https</w:instrText>
      </w:r>
      <w:r w:rsidR="00A96C1C" w:rsidRPr="000B38A1">
        <w:rPr>
          <w:lang w:val="uk-UA"/>
        </w:rPr>
        <w:instrText>://</w:instrText>
      </w:r>
      <w:r w:rsidR="00A96C1C">
        <w:instrText>doc</w:instrText>
      </w:r>
      <w:r w:rsidR="00A96C1C" w:rsidRPr="000B38A1">
        <w:rPr>
          <w:lang w:val="uk-UA"/>
        </w:rPr>
        <w:instrText>.</w:instrText>
      </w:r>
      <w:r w:rsidR="00A96C1C">
        <w:instrText>citynet</w:instrText>
      </w:r>
      <w:r w:rsidR="00A96C1C" w:rsidRPr="000B38A1">
        <w:rPr>
          <w:lang w:val="uk-UA"/>
        </w:rPr>
        <w:instrText>.</w:instrText>
      </w:r>
      <w:r w:rsidR="00A96C1C">
        <w:instrText>kharkov</w:instrText>
      </w:r>
      <w:r w:rsidR="00A96C1C" w:rsidRPr="000B38A1">
        <w:rPr>
          <w:lang w:val="uk-UA"/>
        </w:rPr>
        <w:instrText>.</w:instrText>
      </w:r>
      <w:r w:rsidR="00A96C1C">
        <w:instrText>ua</w:instrText>
      </w:r>
      <w:r w:rsidR="00A96C1C" w:rsidRPr="000B38A1">
        <w:rPr>
          <w:lang w:val="uk-UA"/>
        </w:rPr>
        <w:instrText>/</w:instrText>
      </w:r>
      <w:r w:rsidR="00A96C1C">
        <w:instrText>ru</w:instrText>
      </w:r>
      <w:r w:rsidR="00A96C1C" w:rsidRPr="000B38A1">
        <w:rPr>
          <w:lang w:val="uk-UA"/>
        </w:rPr>
        <w:instrText>/</w:instrText>
      </w:r>
      <w:r w:rsidR="00A96C1C">
        <w:instrText>profile</w:instrText>
      </w:r>
      <w:r w:rsidR="00A96C1C" w:rsidRPr="000B38A1">
        <w:rPr>
          <w:lang w:val="uk-UA"/>
        </w:rPr>
        <w:instrText>/</w:instrText>
      </w:r>
      <w:r w:rsidR="00A96C1C">
        <w:instrText>document</w:instrText>
      </w:r>
      <w:r w:rsidR="00A96C1C" w:rsidRPr="000B38A1">
        <w:rPr>
          <w:lang w:val="uk-UA"/>
        </w:rPr>
        <w:instrText>/</w:instrText>
      </w:r>
      <w:r w:rsidR="00A96C1C">
        <w:instrText>viewhtml</w:instrText>
      </w:r>
      <w:r w:rsidR="00A96C1C" w:rsidRPr="000B38A1">
        <w:rPr>
          <w:lang w:val="uk-UA"/>
        </w:rPr>
        <w:instrText>/</w:instrText>
      </w:r>
      <w:r w:rsidR="00A96C1C">
        <w:instrText>id</w:instrText>
      </w:r>
      <w:r w:rsidR="00A96C1C" w:rsidRPr="000B38A1">
        <w:rPr>
          <w:lang w:val="uk-UA"/>
        </w:rPr>
        <w:instrText xml:space="preserve">/373862" </w:instrText>
      </w:r>
      <w:r w:rsidR="00A96C1C">
        <w:fldChar w:fldCharType="separate"/>
      </w:r>
      <w:r w:rsidRPr="00895742">
        <w:rPr>
          <w:rStyle w:val="ad"/>
          <w:bCs/>
          <w:color w:val="auto"/>
          <w:sz w:val="28"/>
          <w:szCs w:val="28"/>
          <w:u w:val="none"/>
          <w:lang w:val="uk-UA"/>
        </w:rPr>
        <w:t>Закону України «Про дозвільну систему у сфері господарської діяльності»</w:t>
      </w:r>
      <w:r w:rsidR="00A96C1C">
        <w:rPr>
          <w:rStyle w:val="ad"/>
          <w:bCs/>
          <w:color w:val="auto"/>
          <w:sz w:val="28"/>
          <w:szCs w:val="28"/>
          <w:u w:val="none"/>
          <w:lang w:val="uk-UA"/>
        </w:rPr>
        <w:fldChar w:fldCharType="end"/>
      </w:r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A96C1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1238AA">
        <w:rPr>
          <w:lang w:val="uk-UA"/>
        </w:rPr>
        <w:t xml:space="preserve">Кривцов </w:t>
      </w:r>
      <w:r w:rsidR="00996C0E" w:rsidRPr="006B4C79">
        <w:rPr>
          <w:lang w:val="uk-UA"/>
        </w:rPr>
        <w:t>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EF6ABE" w:rsidSect="00440172">
      <w:headerReference w:type="even" r:id="rId8"/>
      <w:headerReference w:type="default" r:id="rId9"/>
      <w:headerReference w:type="first" r:id="rId10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1C" w:rsidRDefault="00A96C1C">
      <w:r>
        <w:separator/>
      </w:r>
    </w:p>
  </w:endnote>
  <w:endnote w:type="continuationSeparator" w:id="0">
    <w:p w:rsidR="00A96C1C" w:rsidRDefault="00A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1C" w:rsidRDefault="00A96C1C">
      <w:r>
        <w:separator/>
      </w:r>
    </w:p>
  </w:footnote>
  <w:footnote w:type="continuationSeparator" w:id="0">
    <w:p w:rsidR="00A96C1C" w:rsidRDefault="00A9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02765F" w:rsidRDefault="0002765F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02765F" w:rsidRDefault="0002765F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02765F" w:rsidRDefault="0002765F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2765F"/>
    <w:rsid w:val="00040651"/>
    <w:rsid w:val="00053F7D"/>
    <w:rsid w:val="00056987"/>
    <w:rsid w:val="000575A9"/>
    <w:rsid w:val="00066841"/>
    <w:rsid w:val="00070038"/>
    <w:rsid w:val="00087E69"/>
    <w:rsid w:val="000B38A1"/>
    <w:rsid w:val="000B5186"/>
    <w:rsid w:val="000D3020"/>
    <w:rsid w:val="000D41A7"/>
    <w:rsid w:val="000D49DB"/>
    <w:rsid w:val="000F0BBC"/>
    <w:rsid w:val="00117CAE"/>
    <w:rsid w:val="001225F3"/>
    <w:rsid w:val="001238AA"/>
    <w:rsid w:val="00127C37"/>
    <w:rsid w:val="0013478A"/>
    <w:rsid w:val="00147994"/>
    <w:rsid w:val="00161C64"/>
    <w:rsid w:val="00164DFA"/>
    <w:rsid w:val="00167CA6"/>
    <w:rsid w:val="001712BC"/>
    <w:rsid w:val="0018710F"/>
    <w:rsid w:val="001A7BD9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D4093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068D"/>
    <w:rsid w:val="004D1CC3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8318D"/>
    <w:rsid w:val="00797A12"/>
    <w:rsid w:val="007B5F60"/>
    <w:rsid w:val="007C57A5"/>
    <w:rsid w:val="007E1C7A"/>
    <w:rsid w:val="007E3BF1"/>
    <w:rsid w:val="007F66D5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40F19"/>
    <w:rsid w:val="00A500E5"/>
    <w:rsid w:val="00A5264E"/>
    <w:rsid w:val="00A6107B"/>
    <w:rsid w:val="00A709FB"/>
    <w:rsid w:val="00A75878"/>
    <w:rsid w:val="00A808CA"/>
    <w:rsid w:val="00A86361"/>
    <w:rsid w:val="00A90177"/>
    <w:rsid w:val="00A96C1C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5596C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243CA"/>
    <w:rsid w:val="00D33B7E"/>
    <w:rsid w:val="00D3583D"/>
    <w:rsid w:val="00D40EC5"/>
    <w:rsid w:val="00D70AE2"/>
    <w:rsid w:val="00D74BA3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338C"/>
    <w:rsid w:val="00F84D26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600B98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1898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37</cp:revision>
  <cp:lastPrinted>2019-11-01T11:28:00Z</cp:lastPrinted>
  <dcterms:created xsi:type="dcterms:W3CDTF">2018-01-11T06:53:00Z</dcterms:created>
  <dcterms:modified xsi:type="dcterms:W3CDTF">2019-12-17T12:13:00Z</dcterms:modified>
</cp:coreProperties>
</file>