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97794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>ід</w:t>
      </w:r>
      <w:r>
        <w:rPr>
          <w:sz w:val="28"/>
          <w:lang w:val="uk-UA"/>
        </w:rPr>
        <w:t xml:space="preserve"> 21.01.2020 № 47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0A5619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0A5619">
        <w:rPr>
          <w:lang w:eastAsia="ru-RU"/>
        </w:rPr>
        <w:t xml:space="preserve"> відмову у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="000A5619">
        <w:rPr>
          <w:lang w:eastAsia="ru-RU"/>
        </w:rPr>
        <w:t>іщенні</w:t>
      </w:r>
    </w:p>
    <w:p w:rsidR="00D87CCB" w:rsidRPr="000A5619" w:rsidRDefault="000A5619" w:rsidP="000A5619">
      <w:pPr>
        <w:pStyle w:val="2"/>
        <w:rPr>
          <w:lang w:eastAsia="ru-RU"/>
        </w:rPr>
      </w:pPr>
      <w:r>
        <w:rPr>
          <w:lang w:eastAsia="ru-RU"/>
        </w:rPr>
        <w:t>з</w:t>
      </w:r>
      <w:r w:rsidR="00895742" w:rsidRPr="00943C64">
        <w:rPr>
          <w:lang w:eastAsia="ru-RU"/>
        </w:rPr>
        <w:t>овнішньої</w:t>
      </w:r>
      <w:r>
        <w:rPr>
          <w:lang w:eastAsia="ru-RU"/>
        </w:rPr>
        <w:t xml:space="preserve"> </w:t>
      </w:r>
      <w:r w:rsidR="00895742" w:rsidRPr="00943C64">
        <w:rPr>
          <w:lang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A40F19">
        <w:rPr>
          <w:sz w:val="28"/>
          <w:szCs w:val="28"/>
          <w:lang w:val="uk-UA"/>
        </w:rPr>
        <w:t>23</w:t>
      </w:r>
      <w:r w:rsidR="0074123C">
        <w:rPr>
          <w:sz w:val="28"/>
          <w:szCs w:val="28"/>
          <w:lang w:val="uk-UA"/>
        </w:rPr>
        <w:t xml:space="preserve"> </w:t>
      </w:r>
      <w:r w:rsidR="00A40F19">
        <w:rPr>
          <w:sz w:val="28"/>
          <w:szCs w:val="28"/>
          <w:lang w:val="uk-UA"/>
        </w:rPr>
        <w:t>серпня</w:t>
      </w:r>
      <w:r w:rsidR="00EF6ABE">
        <w:rPr>
          <w:sz w:val="28"/>
          <w:szCs w:val="28"/>
          <w:lang w:val="uk-UA"/>
        </w:rPr>
        <w:t xml:space="preserve"> 2019 № </w:t>
      </w:r>
      <w:r w:rsidR="00A40F19">
        <w:rPr>
          <w:sz w:val="28"/>
          <w:szCs w:val="28"/>
          <w:lang w:val="uk-UA"/>
        </w:rPr>
        <w:t>23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="00A14875">
        <w:rPr>
          <w:rStyle w:val="rvts6"/>
          <w:sz w:val="28"/>
          <w:szCs w:val="28"/>
          <w:lang w:val="uk-UA"/>
        </w:rPr>
        <w:t xml:space="preserve"> згідно з додатком</w:t>
      </w:r>
      <w:r w:rsidRPr="00943C64">
        <w:rPr>
          <w:rStyle w:val="rvts6"/>
          <w:sz w:val="28"/>
          <w:szCs w:val="28"/>
          <w:lang w:val="uk-UA"/>
        </w:rPr>
        <w:t>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proofErr w:type="gramStart"/>
      <w:r w:rsidRPr="00943C64">
        <w:rPr>
          <w:rStyle w:val="rvts6"/>
          <w:sz w:val="28"/>
          <w:szCs w:val="28"/>
        </w:rPr>
        <w:t>р</w:t>
      </w:r>
      <w:proofErr w:type="gramEnd"/>
      <w:r w:rsidRPr="00943C64">
        <w:rPr>
          <w:rStyle w:val="rvts6"/>
          <w:sz w:val="28"/>
          <w:szCs w:val="28"/>
        </w:rPr>
        <w:t>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0F3479" w:rsidRDefault="000F3479" w:rsidP="00895742">
      <w:pPr>
        <w:rPr>
          <w:sz w:val="28"/>
          <w:szCs w:val="28"/>
          <w:lang w:val="uk-UA"/>
        </w:rPr>
      </w:pPr>
    </w:p>
    <w:p w:rsidR="000F3479" w:rsidRDefault="000F3479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F91402" w:rsidRDefault="00F91402" w:rsidP="00996C0E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 з</w:t>
      </w:r>
    </w:p>
    <w:p w:rsidR="002D18F4" w:rsidRPr="00895742" w:rsidRDefault="00F91402" w:rsidP="00996C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виконавчої роботи</w:t>
      </w:r>
      <w:r w:rsidR="00996C0E" w:rsidRPr="00895742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               В</w:t>
      </w:r>
      <w:r w:rsidR="00996C0E" w:rsidRPr="0089574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="00996C0E" w:rsidRPr="00895742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Войтенко</w:t>
      </w:r>
    </w:p>
    <w:p w:rsid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0F3479" w:rsidRPr="00440172" w:rsidRDefault="000F3479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162B62" w:rsidP="00440172">
      <w:pPr>
        <w:tabs>
          <w:tab w:val="right" w:pos="9354"/>
        </w:tabs>
        <w:rPr>
          <w:lang w:val="uk-UA"/>
        </w:rPr>
      </w:pPr>
      <w:r w:rsidRPr="00162B62">
        <w:rPr>
          <w:noProof/>
          <w:sz w:val="28"/>
          <w:szCs w:val="28"/>
          <w:lang w:eastAsia="ru-RU"/>
        </w:rPr>
        <w:pict>
          <v:line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1238AA">
        <w:rPr>
          <w:lang w:val="uk-UA"/>
        </w:rPr>
        <w:t>Кривцов</w:t>
      </w:r>
      <w:proofErr w:type="spellEnd"/>
      <w:r w:rsidR="001238AA">
        <w:rPr>
          <w:lang w:val="uk-UA"/>
        </w:rPr>
        <w:t xml:space="preserve"> </w:t>
      </w:r>
      <w:r w:rsidR="00996C0E" w:rsidRPr="006B4C79">
        <w:rPr>
          <w:lang w:val="uk-UA"/>
        </w:rPr>
        <w:t>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</w:p>
    <w:p w:rsidR="000F3479" w:rsidRDefault="000F3479" w:rsidP="00EF6ABE">
      <w:pPr>
        <w:rPr>
          <w:bCs/>
          <w:sz w:val="28"/>
          <w:szCs w:val="28"/>
          <w:lang w:val="uk-UA"/>
        </w:rPr>
      </w:pPr>
    </w:p>
    <w:p w:rsidR="000F3479" w:rsidRDefault="000F3479" w:rsidP="00EF6ABE">
      <w:pPr>
        <w:rPr>
          <w:bCs/>
          <w:sz w:val="28"/>
          <w:szCs w:val="28"/>
          <w:lang w:val="uk-UA"/>
        </w:rPr>
      </w:pPr>
    </w:p>
    <w:p w:rsidR="000F3479" w:rsidRDefault="000F3479" w:rsidP="00EF6ABE">
      <w:pPr>
        <w:rPr>
          <w:bCs/>
          <w:sz w:val="28"/>
          <w:szCs w:val="28"/>
          <w:lang w:val="uk-UA"/>
        </w:rPr>
      </w:pPr>
    </w:p>
    <w:p w:rsidR="000F3479" w:rsidRDefault="000F3479" w:rsidP="00EF6ABE">
      <w:pPr>
        <w:rPr>
          <w:bCs/>
          <w:sz w:val="28"/>
          <w:szCs w:val="28"/>
          <w:lang w:val="uk-UA"/>
        </w:rPr>
      </w:pPr>
    </w:p>
    <w:p w:rsidR="000F3479" w:rsidRDefault="000F3479" w:rsidP="00EF6ABE">
      <w:pPr>
        <w:rPr>
          <w:bCs/>
          <w:sz w:val="28"/>
          <w:szCs w:val="28"/>
          <w:lang w:val="uk-UA"/>
        </w:rPr>
      </w:pPr>
    </w:p>
    <w:p w:rsidR="000F3479" w:rsidRDefault="000F3479" w:rsidP="00EF6ABE">
      <w:pPr>
        <w:rPr>
          <w:bCs/>
          <w:sz w:val="28"/>
          <w:szCs w:val="28"/>
          <w:lang w:val="uk-UA"/>
        </w:rPr>
      </w:pPr>
    </w:p>
    <w:sectPr w:rsidR="000F3479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90" w:rsidRDefault="00A24A90">
      <w:r>
        <w:separator/>
      </w:r>
    </w:p>
  </w:endnote>
  <w:endnote w:type="continuationSeparator" w:id="0">
    <w:p w:rsidR="00A24A90" w:rsidRDefault="00A2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90" w:rsidRDefault="00A24A90">
      <w:r>
        <w:separator/>
      </w:r>
    </w:p>
  </w:footnote>
  <w:footnote w:type="continuationSeparator" w:id="0">
    <w:p w:rsidR="00A24A90" w:rsidRDefault="00A24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B" w:rsidRDefault="00162B62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F91402" w:rsidRDefault="00F91402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F91402" w:rsidRDefault="00F91402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A5619"/>
    <w:rsid w:val="000B5186"/>
    <w:rsid w:val="000D3020"/>
    <w:rsid w:val="000D41A7"/>
    <w:rsid w:val="000D49DB"/>
    <w:rsid w:val="000F0BBC"/>
    <w:rsid w:val="000F3479"/>
    <w:rsid w:val="00117CAE"/>
    <w:rsid w:val="001225F3"/>
    <w:rsid w:val="001238AA"/>
    <w:rsid w:val="00127C37"/>
    <w:rsid w:val="00147994"/>
    <w:rsid w:val="00161C64"/>
    <w:rsid w:val="00162B62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2719"/>
    <w:rsid w:val="00286C01"/>
    <w:rsid w:val="00290D87"/>
    <w:rsid w:val="00297794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06718"/>
    <w:rsid w:val="00A14875"/>
    <w:rsid w:val="00A240C4"/>
    <w:rsid w:val="00A24A90"/>
    <w:rsid w:val="00A30BF2"/>
    <w:rsid w:val="00A40F19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0310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24A7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4A10"/>
    <w:rsid w:val="00DA5CDE"/>
    <w:rsid w:val="00DB6244"/>
    <w:rsid w:val="00DD2928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4E16"/>
    <w:rsid w:val="00F4732A"/>
    <w:rsid w:val="00F65363"/>
    <w:rsid w:val="00F84D26"/>
    <w:rsid w:val="00F91402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1442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4</cp:revision>
  <cp:lastPrinted>2020-01-22T08:02:00Z</cp:lastPrinted>
  <dcterms:created xsi:type="dcterms:W3CDTF">2020-01-22T08:36:00Z</dcterms:created>
  <dcterms:modified xsi:type="dcterms:W3CDTF">2020-01-24T11:34:00Z</dcterms:modified>
</cp:coreProperties>
</file>