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FD1B9B">
        <w:rPr>
          <w:sz w:val="28"/>
          <w:lang w:val="uk-UA"/>
        </w:rPr>
        <w:t xml:space="preserve">  </w:t>
      </w:r>
      <w:r w:rsidR="00710EF3">
        <w:rPr>
          <w:sz w:val="28"/>
          <w:lang w:val="uk-UA"/>
        </w:rPr>
        <w:t>28.07.2020</w:t>
      </w:r>
      <w:r w:rsidR="00FD1B9B">
        <w:rPr>
          <w:sz w:val="28"/>
          <w:lang w:val="uk-UA"/>
        </w:rPr>
        <w:t xml:space="preserve">   </w:t>
      </w:r>
      <w:r w:rsidR="008E3915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8E3915">
        <w:rPr>
          <w:sz w:val="28"/>
          <w:lang w:val="uk-UA"/>
        </w:rPr>
        <w:t xml:space="preserve"> </w:t>
      </w:r>
      <w:r w:rsidR="00710EF3">
        <w:rPr>
          <w:sz w:val="28"/>
          <w:lang w:val="uk-UA"/>
        </w:rPr>
        <w:t xml:space="preserve"> 362</w:t>
      </w:r>
    </w:p>
    <w:p w:rsidR="002A0780" w:rsidRPr="00FD6148" w:rsidRDefault="002A0780">
      <w:pPr>
        <w:pStyle w:val="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AF1D7B" w:rsidTr="004F27A8">
        <w:trPr>
          <w:trHeight w:val="1875"/>
        </w:trPr>
        <w:tc>
          <w:tcPr>
            <w:tcW w:w="5148" w:type="dxa"/>
            <w:shd w:val="clear" w:color="auto" w:fill="auto"/>
          </w:tcPr>
          <w:p w:rsidR="00AF1D7B" w:rsidRDefault="00AF1D7B" w:rsidP="00CB0D8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>Про   організацію  заходів  щодо</w:t>
            </w:r>
          </w:p>
          <w:p w:rsidR="00AF1D7B" w:rsidRDefault="00AF1D7B" w:rsidP="00CB0D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визначення   місць  для  розміщення</w:t>
            </w:r>
          </w:p>
          <w:p w:rsidR="00AF1D7B" w:rsidRDefault="00AF1D7B" w:rsidP="00CB0D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матеріалів   передвиборної    агітації</w:t>
            </w:r>
          </w:p>
          <w:p w:rsidR="00FD1B9B" w:rsidRPr="00564DC2" w:rsidRDefault="00AF1D7B" w:rsidP="00FD1B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під  час проведення </w:t>
            </w:r>
            <w:r w:rsidR="00FD1B9B" w:rsidRPr="00FD1B9B">
              <w:rPr>
                <w:b/>
                <w:sz w:val="28"/>
                <w:szCs w:val="28"/>
                <w:lang w:val="uk-UA"/>
              </w:rPr>
              <w:t xml:space="preserve">місцевих виборів 25 жовтня 2020 року </w:t>
            </w:r>
            <w:bookmarkEnd w:id="0"/>
          </w:p>
        </w:tc>
      </w:tr>
    </w:tbl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 метою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прияння</w:t>
      </w:r>
      <w:proofErr w:type="spellEnd"/>
      <w:r>
        <w:rPr>
          <w:sz w:val="28"/>
          <w:szCs w:val="28"/>
          <w:lang w:val="uk-UA"/>
        </w:rPr>
        <w:t xml:space="preserve"> матеріально-технічному забезпеченню підготовки і проведення </w:t>
      </w:r>
      <w:r w:rsidR="00FD1B9B" w:rsidRPr="00FD1B9B">
        <w:rPr>
          <w:sz w:val="28"/>
          <w:szCs w:val="28"/>
          <w:lang w:val="uk-UA"/>
        </w:rPr>
        <w:t>місцевих виборів 25 жовтня 2020 року</w:t>
      </w:r>
      <w:r>
        <w:rPr>
          <w:sz w:val="28"/>
          <w:szCs w:val="28"/>
          <w:lang w:val="uk-UA"/>
        </w:rPr>
        <w:t xml:space="preserve">, відповідно до частини </w:t>
      </w:r>
      <w:r w:rsidR="00564DC2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5</w:t>
      </w:r>
      <w:r w:rsidR="00FD1B9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Закону України «Про </w:t>
      </w:r>
      <w:r w:rsidR="00CA615A">
        <w:rPr>
          <w:color w:val="000000"/>
          <w:sz w:val="28"/>
          <w:szCs w:val="28"/>
          <w:lang w:val="uk-UA"/>
        </w:rPr>
        <w:t xml:space="preserve">місцеві </w:t>
      </w:r>
      <w:r>
        <w:rPr>
          <w:color w:val="000000"/>
          <w:sz w:val="28"/>
          <w:szCs w:val="28"/>
          <w:lang w:val="uk-UA"/>
        </w:rPr>
        <w:t>вибори»,</w:t>
      </w:r>
      <w:r>
        <w:rPr>
          <w:color w:val="000000"/>
          <w:sz w:val="28"/>
          <w:lang w:val="uk-UA"/>
        </w:rPr>
        <w:t xml:space="preserve"> керуючись </w:t>
      </w:r>
      <w:r w:rsidR="00564DC2">
        <w:rPr>
          <w:sz w:val="28"/>
          <w:lang w:val="uk-UA"/>
        </w:rPr>
        <w:t>статтею</w:t>
      </w:r>
      <w:r w:rsidR="00FD1B9B">
        <w:rPr>
          <w:sz w:val="28"/>
          <w:lang w:val="uk-UA"/>
        </w:rPr>
        <w:t xml:space="preserve"> </w:t>
      </w:r>
      <w:r w:rsidR="00564DC2">
        <w:rPr>
          <w:sz w:val="28"/>
          <w:lang w:val="uk-UA"/>
        </w:rPr>
        <w:t>40</w:t>
      </w:r>
      <w:r w:rsidR="00FD1B9B">
        <w:rPr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Закону України «Про місцеве самоврядування в Україні»,</w:t>
      </w:r>
      <w:r>
        <w:rPr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4F27A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Затвердити перелік місць для розміщення матеріалів  передвиборної агітації під час проведення </w:t>
      </w:r>
      <w:r w:rsidR="00CA615A" w:rsidRPr="00CA615A">
        <w:rPr>
          <w:sz w:val="28"/>
          <w:szCs w:val="28"/>
          <w:lang w:val="uk-UA"/>
        </w:rPr>
        <w:t xml:space="preserve">місцевих виборів 25 жовтня 2020 року </w:t>
      </w:r>
      <w:r>
        <w:rPr>
          <w:sz w:val="28"/>
          <w:szCs w:val="28"/>
          <w:lang w:val="uk-UA"/>
        </w:rPr>
        <w:t>згідно з додатком 1 до цього рішення.</w:t>
      </w: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b/>
          <w:sz w:val="28"/>
          <w:szCs w:val="28"/>
          <w:lang w:val="uk-UA"/>
        </w:rPr>
      </w:pPr>
      <w:r w:rsidRPr="0089776B">
        <w:rPr>
          <w:b/>
          <w:sz w:val="28"/>
          <w:szCs w:val="28"/>
          <w:lang w:val="uk-UA"/>
        </w:rPr>
        <w:t>2</w:t>
      </w:r>
      <w:r w:rsidRPr="003A0AC8">
        <w:rPr>
          <w:b/>
          <w:sz w:val="28"/>
          <w:szCs w:val="28"/>
          <w:lang w:val="uk-UA"/>
        </w:rPr>
        <w:t>.</w:t>
      </w:r>
      <w:r w:rsidRPr="003A0AC8">
        <w:rPr>
          <w:sz w:val="28"/>
          <w:szCs w:val="28"/>
          <w:lang w:val="uk-UA"/>
        </w:rPr>
        <w:t xml:space="preserve">   </w:t>
      </w:r>
      <w:r w:rsidR="00551DAB" w:rsidRPr="003A0AC8">
        <w:rPr>
          <w:sz w:val="28"/>
          <w:szCs w:val="28"/>
          <w:lang w:val="uk-UA"/>
        </w:rPr>
        <w:t>Балансоутримувачам/власникам місць для розміщення матеріалів передвиборної агітації, що зазначені у додатку 1 до цього рішення, в тому числі: д</w:t>
      </w:r>
      <w:r w:rsidRPr="003A0AC8">
        <w:rPr>
          <w:sz w:val="28"/>
          <w:szCs w:val="28"/>
          <w:lang w:val="uk-UA"/>
        </w:rPr>
        <w:t>епартаменту  інфраструктури   міста   Сумської   міської   ради   (</w:t>
      </w:r>
      <w:r w:rsidR="00CA615A" w:rsidRPr="003A0AC8">
        <w:rPr>
          <w:sz w:val="28"/>
          <w:szCs w:val="28"/>
          <w:lang w:val="uk-UA"/>
        </w:rPr>
        <w:t>Журба О. І</w:t>
      </w:r>
      <w:r w:rsidRPr="003A0AC8">
        <w:rPr>
          <w:sz w:val="28"/>
          <w:szCs w:val="28"/>
          <w:lang w:val="uk-UA"/>
        </w:rPr>
        <w:t>.)</w:t>
      </w:r>
      <w:r w:rsidR="003A0AC8" w:rsidRPr="003A0AC8">
        <w:rPr>
          <w:sz w:val="28"/>
          <w:szCs w:val="28"/>
          <w:lang w:val="uk-UA"/>
        </w:rPr>
        <w:t>, управлінню «Інспекція з благоустрою міста Суми» Сумської міської ради</w:t>
      </w:r>
      <w:r w:rsidR="003A0AC8">
        <w:rPr>
          <w:sz w:val="28"/>
          <w:szCs w:val="28"/>
          <w:lang w:val="uk-UA"/>
        </w:rPr>
        <w:t xml:space="preserve"> (</w:t>
      </w:r>
      <w:proofErr w:type="spellStart"/>
      <w:r w:rsidR="003A0AC8">
        <w:rPr>
          <w:sz w:val="28"/>
          <w:szCs w:val="28"/>
          <w:lang w:val="uk-UA"/>
        </w:rPr>
        <w:t>Голопьоров</w:t>
      </w:r>
      <w:proofErr w:type="spellEnd"/>
      <w:r w:rsidR="003A0AC8">
        <w:rPr>
          <w:sz w:val="28"/>
          <w:szCs w:val="28"/>
          <w:lang w:val="uk-UA"/>
        </w:rPr>
        <w:t xml:space="preserve"> Р. В.)</w:t>
      </w:r>
      <w:r w:rsidRPr="003A0AC8">
        <w:rPr>
          <w:sz w:val="28"/>
          <w:szCs w:val="28"/>
          <w:lang w:val="uk-UA"/>
        </w:rPr>
        <w:t>:</w:t>
      </w:r>
    </w:p>
    <w:p w:rsidR="00AF1D7B" w:rsidRDefault="00AF1D7B" w:rsidP="00564DC2">
      <w:pPr>
        <w:ind w:firstLine="709"/>
        <w:jc w:val="both"/>
        <w:rPr>
          <w:b/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 xml:space="preserve">. Провести інвентаризацію спеціальних стендів і дошок оголошень для розміщення матеріалів передвиборної агітації, що будуть розташовані на </w:t>
      </w:r>
      <w:r w:rsidRPr="003A0AC8">
        <w:rPr>
          <w:sz w:val="28"/>
          <w:szCs w:val="28"/>
          <w:lang w:val="uk-UA"/>
        </w:rPr>
        <w:t>території Сум</w:t>
      </w:r>
      <w:r w:rsidR="00551DAB" w:rsidRPr="003A0AC8">
        <w:rPr>
          <w:sz w:val="28"/>
          <w:szCs w:val="28"/>
          <w:lang w:val="uk-UA"/>
        </w:rPr>
        <w:t>ської міської об’єднаної територіальної громади</w:t>
      </w:r>
      <w:r w:rsidRPr="003A0A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За результатами інвентаризації привести у належний стан спеціальні стенди та дошки, а за їх відсутністю на місцях, визначених в додатку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 xml:space="preserve"> до цього рішення, виготовити  та встановити  стенди та дошки затвердженого зразка (додаток 2),виходячи з кошторисних витрат у межах затвердженого бюджету.</w:t>
      </w:r>
    </w:p>
    <w:p w:rsidR="004C3BCC" w:rsidRDefault="004C3BCC" w:rsidP="00564DC2">
      <w:pPr>
        <w:ind w:firstLine="709"/>
        <w:jc w:val="both"/>
        <w:rPr>
          <w:b/>
          <w:sz w:val="28"/>
          <w:szCs w:val="28"/>
          <w:lang w:val="uk-UA"/>
        </w:rPr>
      </w:pPr>
    </w:p>
    <w:p w:rsidR="004F27A8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З метою розміщення матеріалів передвиборної агітації під час проведення </w:t>
      </w:r>
      <w:r w:rsidR="00CA615A" w:rsidRPr="00CA615A">
        <w:rPr>
          <w:sz w:val="28"/>
          <w:szCs w:val="28"/>
          <w:lang w:val="uk-UA"/>
        </w:rPr>
        <w:t xml:space="preserve">місцевих виборів 25 жовтня 2020 року </w:t>
      </w:r>
      <w:r>
        <w:rPr>
          <w:sz w:val="28"/>
          <w:szCs w:val="28"/>
          <w:lang w:val="uk-UA"/>
        </w:rPr>
        <w:t xml:space="preserve">використовувати дошки для розміщення інформації, що належать суб’єктам господарювання та </w:t>
      </w:r>
      <w:r w:rsidR="004F27A8">
        <w:rPr>
          <w:sz w:val="28"/>
          <w:szCs w:val="28"/>
          <w:lang w:val="uk-UA"/>
        </w:rPr>
        <w:t xml:space="preserve">використовується для </w:t>
      </w:r>
      <w:r w:rsidR="00564DC2">
        <w:rPr>
          <w:sz w:val="28"/>
          <w:szCs w:val="28"/>
          <w:lang w:val="uk-UA"/>
        </w:rPr>
        <w:t>розміщення комерційної реклами та інформації на території міста (за згодою з їх власниками).</w:t>
      </w: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Керівникам підприємств, організацій, закладів та установ, партій та громадських організацій </w:t>
      </w:r>
      <w:r w:rsidR="00551DAB" w:rsidRPr="003A0AC8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551DAB" w:rsidRPr="00551DA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не допускати розміщення матеріалів передвиборної агітації під час проведення </w:t>
      </w:r>
      <w:r w:rsidR="00CA615A" w:rsidRPr="00CA615A">
        <w:rPr>
          <w:sz w:val="28"/>
          <w:szCs w:val="28"/>
          <w:lang w:val="uk-UA"/>
        </w:rPr>
        <w:t xml:space="preserve">місцевих виборів 25 жовтня 2020 року </w:t>
      </w:r>
      <w:r>
        <w:rPr>
          <w:sz w:val="28"/>
          <w:szCs w:val="28"/>
          <w:lang w:val="uk-UA"/>
        </w:rPr>
        <w:t>в інших місцях, окрім спеціально обладнаних стендів та дошок оголошень.</w:t>
      </w: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9117B9">
        <w:rPr>
          <w:sz w:val="28"/>
          <w:szCs w:val="28"/>
          <w:lang w:val="uk-UA"/>
        </w:rPr>
        <w:t>Контроль за</w:t>
      </w:r>
      <w:r>
        <w:rPr>
          <w:sz w:val="28"/>
          <w:szCs w:val="28"/>
          <w:lang w:val="uk-UA"/>
        </w:rPr>
        <w:t xml:space="preserve"> виконання</w:t>
      </w:r>
      <w:r w:rsidR="009117B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даного рішення покласти на заступників міського голови відповідно до розподілу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>.</w:t>
      </w: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Pr="00564DC2" w:rsidRDefault="00AF1D7B" w:rsidP="00AF1D7B">
      <w:pPr>
        <w:jc w:val="both"/>
        <w:rPr>
          <w:b/>
          <w:sz w:val="28"/>
          <w:szCs w:val="28"/>
          <w:lang w:val="uk-UA"/>
        </w:rPr>
      </w:pPr>
      <w:r w:rsidRPr="00564DC2"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 w:rsidR="003A0E02" w:rsidRPr="00564DC2">
        <w:rPr>
          <w:b/>
          <w:sz w:val="28"/>
          <w:szCs w:val="28"/>
          <w:lang w:val="uk-UA"/>
        </w:rPr>
        <w:tab/>
      </w:r>
      <w:r w:rsidR="003A0E02" w:rsidRPr="00564DC2">
        <w:rPr>
          <w:b/>
          <w:sz w:val="28"/>
          <w:szCs w:val="28"/>
          <w:lang w:val="uk-UA"/>
        </w:rPr>
        <w:tab/>
      </w:r>
      <w:r w:rsidR="009117B9">
        <w:rPr>
          <w:b/>
          <w:sz w:val="28"/>
          <w:szCs w:val="28"/>
          <w:lang w:val="uk-UA"/>
        </w:rPr>
        <w:t xml:space="preserve">     </w:t>
      </w:r>
      <w:r w:rsidRPr="00564DC2">
        <w:rPr>
          <w:b/>
          <w:sz w:val="28"/>
          <w:szCs w:val="28"/>
          <w:lang w:val="uk-UA"/>
        </w:rPr>
        <w:t xml:space="preserve"> О.М. Лисенко                                                                             </w:t>
      </w:r>
    </w:p>
    <w:p w:rsidR="00ED0EA8" w:rsidRPr="00564DC2" w:rsidRDefault="00ED0EA8" w:rsidP="00AF1D7B">
      <w:pPr>
        <w:jc w:val="both"/>
        <w:rPr>
          <w:sz w:val="28"/>
          <w:szCs w:val="28"/>
          <w:lang w:val="uk-UA"/>
        </w:rPr>
      </w:pPr>
    </w:p>
    <w:p w:rsidR="009D4ECC" w:rsidRPr="00564DC2" w:rsidRDefault="009D4ECC" w:rsidP="00AF1D7B">
      <w:pPr>
        <w:jc w:val="both"/>
        <w:rPr>
          <w:sz w:val="28"/>
          <w:szCs w:val="28"/>
          <w:lang w:val="uk-UA"/>
        </w:rPr>
      </w:pPr>
    </w:p>
    <w:p w:rsidR="00564DC2" w:rsidRDefault="00CA615A" w:rsidP="00AF1D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 О.М.</w:t>
      </w:r>
    </w:p>
    <w:p w:rsidR="00AF1D7B" w:rsidRPr="00564DC2" w:rsidRDefault="00AF1D7B" w:rsidP="00AF1D7B">
      <w:pPr>
        <w:jc w:val="both"/>
        <w:rPr>
          <w:sz w:val="28"/>
          <w:szCs w:val="28"/>
          <w:lang w:val="uk-UA"/>
        </w:rPr>
      </w:pPr>
      <w:r w:rsidRPr="00564DC2">
        <w:rPr>
          <w:sz w:val="16"/>
          <w:szCs w:val="16"/>
          <w:lang w:val="uk-UA"/>
        </w:rPr>
        <w:t>_____________________________________________</w:t>
      </w:r>
      <w:r w:rsidR="003A0AC8">
        <w:rPr>
          <w:sz w:val="16"/>
          <w:szCs w:val="16"/>
          <w:lang w:val="uk-UA"/>
        </w:rPr>
        <w:t>_________________________________________________</w:t>
      </w:r>
      <w:r w:rsidRPr="00564DC2">
        <w:rPr>
          <w:sz w:val="16"/>
          <w:szCs w:val="16"/>
          <w:lang w:val="uk-UA"/>
        </w:rPr>
        <w:t>________________________</w:t>
      </w:r>
      <w:r w:rsidRPr="00564DC2">
        <w:rPr>
          <w:sz w:val="16"/>
          <w:szCs w:val="16"/>
          <w:lang w:val="uk-UA"/>
        </w:rPr>
        <w:br/>
      </w:r>
      <w:r w:rsidRPr="00151367">
        <w:rPr>
          <w:sz w:val="28"/>
          <w:szCs w:val="28"/>
          <w:lang w:val="uk-UA"/>
        </w:rPr>
        <w:t>Розіслати:</w:t>
      </w:r>
      <w:r w:rsidR="00B60110">
        <w:rPr>
          <w:sz w:val="28"/>
          <w:szCs w:val="28"/>
          <w:lang w:val="uk-UA"/>
        </w:rPr>
        <w:t xml:space="preserve"> </w:t>
      </w:r>
      <w:proofErr w:type="spellStart"/>
      <w:r w:rsidR="00B60110" w:rsidRPr="003A0AC8">
        <w:rPr>
          <w:sz w:val="28"/>
          <w:szCs w:val="28"/>
          <w:lang w:val="uk-UA"/>
        </w:rPr>
        <w:t>Кривцову</w:t>
      </w:r>
      <w:proofErr w:type="spellEnd"/>
      <w:r w:rsidR="00B60110" w:rsidRPr="003A0AC8">
        <w:rPr>
          <w:sz w:val="28"/>
          <w:szCs w:val="28"/>
          <w:lang w:val="uk-UA"/>
        </w:rPr>
        <w:t xml:space="preserve"> А. В., </w:t>
      </w:r>
      <w:r w:rsidRPr="003A0AC8">
        <w:rPr>
          <w:sz w:val="28"/>
          <w:szCs w:val="28"/>
          <w:lang w:val="uk-UA"/>
        </w:rPr>
        <w:t xml:space="preserve"> </w:t>
      </w:r>
      <w:r w:rsidR="00CA615A" w:rsidRPr="003A0AC8">
        <w:rPr>
          <w:sz w:val="28"/>
          <w:szCs w:val="28"/>
          <w:lang w:val="uk-UA"/>
        </w:rPr>
        <w:t>Журбі О.І.</w:t>
      </w:r>
      <w:r w:rsidR="00ED0EA8" w:rsidRPr="003A0AC8">
        <w:rPr>
          <w:sz w:val="28"/>
          <w:szCs w:val="28"/>
          <w:lang w:val="uk-UA"/>
        </w:rPr>
        <w:t xml:space="preserve">, </w:t>
      </w:r>
      <w:r w:rsidR="00B60110" w:rsidRPr="003A0AC8">
        <w:rPr>
          <w:sz w:val="28"/>
          <w:szCs w:val="28"/>
          <w:lang w:val="uk-UA"/>
        </w:rPr>
        <w:t xml:space="preserve">Клименку Ю. М., </w:t>
      </w:r>
      <w:proofErr w:type="spellStart"/>
      <w:r w:rsidR="00B60110" w:rsidRPr="003A0AC8">
        <w:rPr>
          <w:sz w:val="28"/>
          <w:szCs w:val="28"/>
          <w:lang w:val="uk-UA"/>
        </w:rPr>
        <w:t>Голопьорову</w:t>
      </w:r>
      <w:proofErr w:type="spellEnd"/>
      <w:r w:rsidR="00B60110" w:rsidRPr="003A0AC8">
        <w:rPr>
          <w:sz w:val="28"/>
          <w:szCs w:val="28"/>
          <w:lang w:val="uk-UA"/>
        </w:rPr>
        <w:t xml:space="preserve"> Р. В., </w:t>
      </w:r>
      <w:proofErr w:type="spellStart"/>
      <w:r w:rsidR="004F27A8" w:rsidRPr="003A0AC8">
        <w:rPr>
          <w:sz w:val="28"/>
          <w:szCs w:val="28"/>
          <w:lang w:val="uk-UA"/>
        </w:rPr>
        <w:t>Коцуру</w:t>
      </w:r>
      <w:proofErr w:type="spellEnd"/>
      <w:r w:rsidR="004F27A8" w:rsidRPr="003A0AC8">
        <w:rPr>
          <w:sz w:val="28"/>
          <w:szCs w:val="28"/>
          <w:lang w:val="uk-UA"/>
        </w:rPr>
        <w:t xml:space="preserve"> М.В., </w:t>
      </w:r>
      <w:r w:rsidR="00B60110" w:rsidRPr="003A0AC8">
        <w:rPr>
          <w:sz w:val="28"/>
          <w:szCs w:val="28"/>
          <w:lang w:val="uk-UA"/>
        </w:rPr>
        <w:t xml:space="preserve">Мечику В.А., </w:t>
      </w:r>
      <w:r w:rsidR="00ED0EA8" w:rsidRPr="003A0AC8">
        <w:rPr>
          <w:sz w:val="28"/>
          <w:szCs w:val="28"/>
          <w:lang w:val="uk-UA"/>
        </w:rPr>
        <w:t>Па</w:t>
      </w:r>
      <w:r w:rsidR="00CA615A" w:rsidRPr="003A0AC8">
        <w:rPr>
          <w:sz w:val="28"/>
          <w:szCs w:val="28"/>
          <w:lang w:val="uk-UA"/>
        </w:rPr>
        <w:t>влик Ю.А.</w:t>
      </w: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564DC2" w:rsidRDefault="00564DC2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564DC2" w:rsidRDefault="00564DC2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564DC2" w:rsidRDefault="00564DC2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4F27A8" w:rsidRDefault="004F27A8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CA615A" w:rsidRDefault="00AE05B1" w:rsidP="00AF1D7B">
      <w:pPr>
        <w:tabs>
          <w:tab w:val="left" w:pos="4965"/>
        </w:tabs>
        <w:ind w:hanging="424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137E5F">
        <w:rPr>
          <w:lang w:val="uk-UA"/>
        </w:rPr>
        <w:tab/>
      </w:r>
    </w:p>
    <w:p w:rsidR="00CA615A" w:rsidRDefault="00CA615A" w:rsidP="00AF1D7B">
      <w:pPr>
        <w:tabs>
          <w:tab w:val="left" w:pos="4965"/>
        </w:tabs>
        <w:ind w:hanging="4248"/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tabs>
          <w:tab w:val="left" w:pos="4965"/>
        </w:tabs>
        <w:ind w:hanging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3A0AC8" w:rsidRDefault="003A0AC8" w:rsidP="00AF1D7B">
      <w:pPr>
        <w:tabs>
          <w:tab w:val="left" w:pos="4965"/>
        </w:tabs>
        <w:ind w:hanging="4248"/>
        <w:jc w:val="both"/>
        <w:rPr>
          <w:sz w:val="28"/>
          <w:szCs w:val="28"/>
          <w:lang w:val="uk-UA"/>
        </w:rPr>
      </w:pPr>
    </w:p>
    <w:p w:rsidR="003A0AC8" w:rsidRDefault="003A0AC8" w:rsidP="00AF1D7B">
      <w:pPr>
        <w:tabs>
          <w:tab w:val="left" w:pos="4965"/>
        </w:tabs>
        <w:ind w:hanging="4248"/>
        <w:jc w:val="both"/>
        <w:rPr>
          <w:sz w:val="28"/>
          <w:szCs w:val="28"/>
          <w:lang w:val="uk-UA"/>
        </w:rPr>
      </w:pPr>
    </w:p>
    <w:p w:rsidR="003A0AC8" w:rsidRDefault="003A0AC8" w:rsidP="00AF1D7B">
      <w:pPr>
        <w:tabs>
          <w:tab w:val="left" w:pos="4965"/>
        </w:tabs>
        <w:ind w:hanging="4248"/>
        <w:jc w:val="both"/>
        <w:rPr>
          <w:sz w:val="28"/>
          <w:szCs w:val="28"/>
          <w:lang w:val="uk-UA"/>
        </w:rPr>
      </w:pPr>
    </w:p>
    <w:p w:rsidR="003A0AC8" w:rsidRDefault="003A0AC8" w:rsidP="00AF1D7B">
      <w:pPr>
        <w:tabs>
          <w:tab w:val="left" w:pos="4965"/>
        </w:tabs>
        <w:ind w:hanging="4248"/>
        <w:jc w:val="both"/>
        <w:rPr>
          <w:sz w:val="28"/>
          <w:lang w:val="uk-UA"/>
        </w:rPr>
      </w:pPr>
    </w:p>
    <w:p w:rsidR="00CA615A" w:rsidRPr="00CA615A" w:rsidRDefault="00CA615A" w:rsidP="00137E5F">
      <w:pPr>
        <w:ind w:left="4956"/>
        <w:jc w:val="center"/>
        <w:rPr>
          <w:lang w:val="uk-UA"/>
        </w:rPr>
      </w:pPr>
      <w:r w:rsidRPr="00CA615A">
        <w:rPr>
          <w:lang w:val="uk-UA"/>
        </w:rPr>
        <w:lastRenderedPageBreak/>
        <w:t>Додаток 1</w:t>
      </w:r>
      <w:r w:rsidR="00137E5F" w:rsidRPr="00CA615A">
        <w:rPr>
          <w:lang w:val="uk-UA"/>
        </w:rPr>
        <w:t xml:space="preserve">         </w:t>
      </w:r>
    </w:p>
    <w:p w:rsidR="00AF1D7B" w:rsidRDefault="00AF1D7B" w:rsidP="00137E5F">
      <w:pPr>
        <w:ind w:left="4956"/>
        <w:jc w:val="center"/>
        <w:rPr>
          <w:lang w:val="uk-UA"/>
        </w:rPr>
      </w:pPr>
      <w:r w:rsidRPr="00CA615A">
        <w:rPr>
          <w:lang w:val="uk-UA"/>
        </w:rPr>
        <w:t>до рішення виконавчого комітету</w:t>
      </w:r>
    </w:p>
    <w:p w:rsidR="00CA615A" w:rsidRPr="00CA615A" w:rsidRDefault="00CA615A" w:rsidP="00CA615A">
      <w:pPr>
        <w:ind w:left="4956"/>
        <w:rPr>
          <w:lang w:val="uk-UA"/>
        </w:rPr>
      </w:pPr>
      <w:r>
        <w:rPr>
          <w:lang w:val="uk-UA"/>
        </w:rPr>
        <w:t xml:space="preserve">          Сумської міської ради</w:t>
      </w:r>
    </w:p>
    <w:p w:rsidR="005C5A8B" w:rsidRPr="00FD6148" w:rsidRDefault="005C5A8B" w:rsidP="005C5A8B">
      <w:pPr>
        <w:pStyle w:val="a4"/>
        <w:ind w:left="4956" w:firstLine="708"/>
        <w:rPr>
          <w:sz w:val="28"/>
          <w:lang w:val="uk-UA"/>
        </w:rPr>
      </w:pPr>
      <w:r w:rsidRPr="00FD6148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 xml:space="preserve">  28.07.2020    </w:t>
      </w:r>
      <w:r w:rsidRPr="00FD6148">
        <w:rPr>
          <w:sz w:val="28"/>
          <w:lang w:val="uk-UA"/>
        </w:rPr>
        <w:t>№</w:t>
      </w:r>
      <w:r>
        <w:rPr>
          <w:sz w:val="28"/>
          <w:lang w:val="uk-UA"/>
        </w:rPr>
        <w:t xml:space="preserve">  362</w:t>
      </w: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місць для розміщення матеріалів передвиборної агітації</w:t>
      </w:r>
    </w:p>
    <w:p w:rsidR="00AF1D7B" w:rsidRDefault="00CA615A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F1D7B">
        <w:rPr>
          <w:b/>
          <w:sz w:val="28"/>
          <w:szCs w:val="28"/>
          <w:lang w:val="uk-UA"/>
        </w:rPr>
        <w:t xml:space="preserve">о </w:t>
      </w:r>
      <w:r w:rsidRPr="00CA615A">
        <w:rPr>
          <w:b/>
          <w:sz w:val="28"/>
          <w:szCs w:val="28"/>
          <w:lang w:val="uk-UA"/>
        </w:rPr>
        <w:t>місцевих виборів 25 жовтня 2020 року</w:t>
      </w:r>
    </w:p>
    <w:p w:rsidR="00AF1D7B" w:rsidRDefault="00AF1D7B" w:rsidP="00DD14F7">
      <w:pPr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8"/>
        <w:gridCol w:w="7993"/>
      </w:tblGrid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</w:p>
          <w:p w:rsidR="00AF1D7B" w:rsidRDefault="00AF1D7B" w:rsidP="00CB0D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  <w:p w:rsidR="00AF1D7B" w:rsidRDefault="00AF1D7B" w:rsidP="00CB0D88">
            <w:pPr>
              <w:jc w:val="center"/>
              <w:rPr>
                <w:lang w:val="uk-UA"/>
              </w:rPr>
            </w:pP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та місце розташування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Привокзальна, 9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Троїцька,37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Родини </w:t>
            </w:r>
            <w:proofErr w:type="spellStart"/>
            <w:r>
              <w:rPr>
                <w:lang w:val="uk-UA"/>
              </w:rPr>
              <w:t>Линтварьових</w:t>
            </w:r>
            <w:proofErr w:type="spellEnd"/>
            <w:r>
              <w:rPr>
                <w:lang w:val="uk-UA"/>
              </w:rPr>
              <w:t>, 89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Привокзальна, 31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пр-т Т. Шевченка, 20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Горького, 21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Металургів,13</w:t>
            </w:r>
          </w:p>
        </w:tc>
      </w:tr>
      <w:tr w:rsidR="00AF1D7B" w:rsidRPr="00EC0ADC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Pr="00EC0ADC" w:rsidRDefault="00AF1D7B" w:rsidP="00CB0D88">
            <w:pPr>
              <w:snapToGrid w:val="0"/>
              <w:jc w:val="center"/>
            </w:pPr>
            <w:r w:rsidRPr="00EC0ADC">
              <w:rPr>
                <w:lang w:val="uk-UA"/>
              </w:rPr>
              <w:t>вул. Реміснича,12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EC0ADC"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Білопільський шлях, 7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Ярослава Мудрого, 61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Данила Галицького, 39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EC0ADC">
              <w:rPr>
                <w:lang w:val="uk-UA"/>
              </w:rPr>
              <w:t xml:space="preserve">вул. </w:t>
            </w:r>
            <w:proofErr w:type="spellStart"/>
            <w:r w:rsidRPr="00EC0ADC">
              <w:rPr>
                <w:lang w:val="uk-UA"/>
              </w:rPr>
              <w:t>Нахімова</w:t>
            </w:r>
            <w:proofErr w:type="spellEnd"/>
            <w:r w:rsidRPr="00EC0ADC">
              <w:rPr>
                <w:lang w:val="uk-UA"/>
              </w:rPr>
              <w:t>, 38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Данила Галицького, 53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Лисенка, 10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EC0ADC">
              <w:rPr>
                <w:lang w:val="uk-UA"/>
              </w:rPr>
              <w:t>вул. Перемоги, 2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Роменська, 81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пр-т Курський, 105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пр-т. Курський, 135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Гуртожиток технікуму СНАУ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Ковпака, 77-а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Романа </w:t>
            </w:r>
            <w:proofErr w:type="spellStart"/>
            <w:r>
              <w:rPr>
                <w:lang w:val="uk-UA"/>
              </w:rPr>
              <w:t>Атаманюка</w:t>
            </w:r>
            <w:proofErr w:type="spellEnd"/>
            <w:r>
              <w:rPr>
                <w:lang w:val="uk-UA"/>
              </w:rPr>
              <w:t>, 27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0ADC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площа, 8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0ADC"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Петропавлівська, 68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0ADC"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Герасима </w:t>
            </w: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>, 35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0ADC"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Герасима </w:t>
            </w: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>, 167/1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Петропавлівська, 106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uk-UA"/>
              </w:rPr>
              <w:t>вул.Герасима</w:t>
            </w:r>
            <w:proofErr w:type="spellEnd"/>
            <w:r>
              <w:rPr>
                <w:lang w:val="uk-UA"/>
              </w:rPr>
              <w:t xml:space="preserve"> Кондратьєва,122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28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вул. Герасима Кондратьєва,181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29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пр-т ім.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>, 9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пр-т ім.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>,</w:t>
            </w:r>
            <w:r>
              <w:t xml:space="preserve"> 47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Харківська, 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вул.Харківська</w:t>
            </w:r>
            <w:proofErr w:type="spellEnd"/>
            <w:r>
              <w:rPr>
                <w:lang w:val="uk-UA"/>
              </w:rPr>
              <w:t>, 32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Харківська, 4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Прокоф’єва, 46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вул.СергіяТабали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Сєвєра</w:t>
            </w:r>
            <w:proofErr w:type="spellEnd"/>
            <w:r>
              <w:rPr>
                <w:lang w:val="uk-UA"/>
              </w:rPr>
              <w:t>), 23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пр-т ім.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>, 12</w:t>
            </w:r>
          </w:p>
        </w:tc>
      </w:tr>
      <w:tr w:rsidR="00AF1D7B" w:rsidRPr="00760E23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Pr="00760E23" w:rsidRDefault="00AF1D7B" w:rsidP="00CB0D88">
            <w:pPr>
              <w:snapToGrid w:val="0"/>
              <w:jc w:val="center"/>
            </w:pPr>
            <w:r>
              <w:rPr>
                <w:lang w:val="uk-UA"/>
              </w:rPr>
              <w:t xml:space="preserve">пр-т ім.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>, 47</w:t>
            </w:r>
          </w:p>
        </w:tc>
      </w:tr>
      <w:tr w:rsidR="00AF1D7B" w:rsidRPr="00277CDC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38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Pr="00277CDC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F15A92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Івана Сірка</w:t>
            </w:r>
            <w:r w:rsidRPr="00F15A92">
              <w:rPr>
                <w:lang w:val="uk-UA"/>
              </w:rPr>
              <w:t>, 33/1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277CDC">
              <w:rPr>
                <w:lang w:val="uk-UA"/>
              </w:rPr>
              <w:t>39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F15A92">
              <w:rPr>
                <w:lang w:val="uk-UA"/>
              </w:rPr>
              <w:t>вул. Інтернаціоналістів,21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77CDC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вул.Героїв</w:t>
            </w:r>
            <w:proofErr w:type="spellEnd"/>
            <w:r>
              <w:rPr>
                <w:lang w:val="uk-UA"/>
              </w:rPr>
              <w:t xml:space="preserve"> Крут, 36 -в</w:t>
            </w:r>
          </w:p>
        </w:tc>
      </w:tr>
    </w:tbl>
    <w:p w:rsidR="000B1B95" w:rsidRDefault="000B1B95"/>
    <w:p w:rsidR="000B1B95" w:rsidRDefault="000B1B95"/>
    <w:p w:rsidR="000B1B95" w:rsidRDefault="000B1B9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8"/>
        <w:gridCol w:w="8134"/>
      </w:tblGrid>
      <w:tr w:rsidR="00AF1D7B" w:rsidTr="00CA615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77CDC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Санаторна, 31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77CDC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EC0ADC">
              <w:rPr>
                <w:lang w:val="uk-UA"/>
              </w:rPr>
              <w:t>вул. Петропавлівська, 49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77CDC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F15A92">
              <w:rPr>
                <w:lang w:val="uk-UA"/>
              </w:rPr>
              <w:t>3-й Парковий проїзд, 3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М. Вовчок, 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вул. Охтирська, 26</w:t>
            </w:r>
          </w:p>
        </w:tc>
      </w:tr>
      <w:tr w:rsidR="003A0AC8" w:rsidRPr="003A0AC8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AC8" w:rsidRDefault="003A0AC8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46.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AC8" w:rsidRDefault="003A0AC8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Доватора</w:t>
            </w:r>
            <w:proofErr w:type="spellEnd"/>
            <w:r>
              <w:rPr>
                <w:lang w:val="uk-UA"/>
              </w:rPr>
              <w:t>, 32</w:t>
            </w:r>
          </w:p>
        </w:tc>
      </w:tr>
      <w:tr w:rsidR="00B60110" w:rsidRPr="003A0AC8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10" w:rsidRPr="003A0AC8" w:rsidRDefault="003A0AC8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B60110" w:rsidRPr="003A0AC8">
              <w:rPr>
                <w:lang w:val="uk-UA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110" w:rsidRDefault="00B60110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с. Піщане, вул. Шкільна, 41-а</w:t>
            </w:r>
          </w:p>
        </w:tc>
      </w:tr>
      <w:tr w:rsidR="00B60110" w:rsidRPr="003A0AC8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10" w:rsidRPr="003A0AC8" w:rsidRDefault="00B60110" w:rsidP="003A0AC8">
            <w:pPr>
              <w:snapToGrid w:val="0"/>
              <w:jc w:val="center"/>
              <w:rPr>
                <w:lang w:val="uk-UA"/>
              </w:rPr>
            </w:pPr>
            <w:r w:rsidRPr="003A0AC8">
              <w:rPr>
                <w:lang w:val="uk-UA"/>
              </w:rPr>
              <w:t>4</w:t>
            </w:r>
            <w:r w:rsidR="003A0AC8">
              <w:rPr>
                <w:lang w:val="uk-UA"/>
              </w:rPr>
              <w:t>8</w:t>
            </w:r>
            <w:r w:rsidRPr="003A0AC8">
              <w:rPr>
                <w:lang w:val="uk-UA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110" w:rsidRDefault="00B60110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 Верхнє Піщане, вул. </w:t>
            </w:r>
            <w:proofErr w:type="spellStart"/>
            <w:r>
              <w:rPr>
                <w:lang w:val="uk-UA"/>
              </w:rPr>
              <w:t>Парнянська</w:t>
            </w:r>
            <w:proofErr w:type="spellEnd"/>
            <w:r>
              <w:rPr>
                <w:lang w:val="uk-UA"/>
              </w:rPr>
              <w:t>, 7</w:t>
            </w:r>
          </w:p>
        </w:tc>
      </w:tr>
    </w:tbl>
    <w:p w:rsidR="00AF1D7B" w:rsidRDefault="00AF1D7B" w:rsidP="00AF1D7B">
      <w:pPr>
        <w:jc w:val="center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0B1B95" w:rsidRPr="00992012" w:rsidRDefault="00CA615A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0B1B95" w:rsidRPr="00992012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0B1B95" w:rsidRPr="00992012">
        <w:rPr>
          <w:b/>
          <w:sz w:val="28"/>
          <w:szCs w:val="28"/>
          <w:lang w:val="uk-UA"/>
        </w:rPr>
        <w:t xml:space="preserve"> управління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архітектури та містобудування </w:t>
      </w:r>
    </w:p>
    <w:p w:rsidR="00AF1D7B" w:rsidRPr="000B1B95" w:rsidRDefault="000B1B95" w:rsidP="00CA615A">
      <w:pPr>
        <w:tabs>
          <w:tab w:val="left" w:pos="1290"/>
        </w:tabs>
        <w:rPr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Сумської міської ради </w:t>
      </w:r>
      <w:r w:rsidR="00CA615A">
        <w:rPr>
          <w:b/>
          <w:sz w:val="28"/>
          <w:szCs w:val="28"/>
          <w:lang w:val="uk-UA"/>
        </w:rPr>
        <w:t xml:space="preserve">                                                           О.М. Фролов</w:t>
      </w:r>
    </w:p>
    <w:p w:rsidR="00AF1D7B" w:rsidRDefault="00AF1D7B" w:rsidP="00AF1D7B">
      <w:pPr>
        <w:pStyle w:val="5"/>
        <w:numPr>
          <w:ilvl w:val="4"/>
          <w:numId w:val="0"/>
        </w:numPr>
        <w:tabs>
          <w:tab w:val="num" w:pos="0"/>
          <w:tab w:val="left" w:pos="1008"/>
          <w:tab w:val="left" w:pos="3340"/>
          <w:tab w:val="center" w:pos="4820"/>
        </w:tabs>
        <w:ind w:left="1008" w:hanging="1008"/>
        <w:jc w:val="left"/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827DC" w:rsidRDefault="00A827DC" w:rsidP="00AF1D7B">
      <w:pPr>
        <w:rPr>
          <w:lang w:val="uk-UA"/>
        </w:rPr>
      </w:pPr>
    </w:p>
    <w:p w:rsidR="00E93C44" w:rsidRDefault="00E93C44" w:rsidP="00AF1D7B">
      <w:pPr>
        <w:rPr>
          <w:lang w:val="uk-UA"/>
        </w:rPr>
      </w:pPr>
    </w:p>
    <w:p w:rsidR="00E93C44" w:rsidRDefault="00E93C44" w:rsidP="00AF1D7B">
      <w:pPr>
        <w:rPr>
          <w:lang w:val="uk-UA"/>
        </w:rPr>
      </w:pPr>
    </w:p>
    <w:p w:rsidR="00CA615A" w:rsidRDefault="00CA615A" w:rsidP="00AF1D7B">
      <w:pPr>
        <w:rPr>
          <w:lang w:val="uk-UA"/>
        </w:rPr>
      </w:pPr>
    </w:p>
    <w:p w:rsidR="00CA615A" w:rsidRDefault="00CA615A" w:rsidP="00AF1D7B">
      <w:pPr>
        <w:rPr>
          <w:lang w:val="uk-UA"/>
        </w:rPr>
      </w:pPr>
    </w:p>
    <w:p w:rsidR="00CA615A" w:rsidRDefault="00CA615A" w:rsidP="00AF1D7B">
      <w:pPr>
        <w:rPr>
          <w:lang w:val="uk-UA"/>
        </w:rPr>
      </w:pPr>
    </w:p>
    <w:p w:rsidR="00CA615A" w:rsidRDefault="00CA615A" w:rsidP="00AF1D7B">
      <w:pPr>
        <w:rPr>
          <w:lang w:val="uk-UA"/>
        </w:rPr>
      </w:pPr>
    </w:p>
    <w:p w:rsidR="00CA615A" w:rsidRDefault="00CA615A" w:rsidP="00AF1D7B">
      <w:pPr>
        <w:rPr>
          <w:lang w:val="uk-UA"/>
        </w:rPr>
      </w:pPr>
    </w:p>
    <w:p w:rsidR="00AF1D7B" w:rsidRPr="00CA615A" w:rsidRDefault="00137E5F" w:rsidP="00AF1D7B">
      <w:pPr>
        <w:pStyle w:val="5"/>
        <w:numPr>
          <w:ilvl w:val="4"/>
          <w:numId w:val="0"/>
        </w:numPr>
        <w:tabs>
          <w:tab w:val="num" w:pos="0"/>
          <w:tab w:val="left" w:pos="1008"/>
          <w:tab w:val="left" w:pos="3340"/>
          <w:tab w:val="center" w:pos="4820"/>
        </w:tabs>
        <w:ind w:left="1008" w:hanging="1008"/>
        <w:jc w:val="left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="00AF1D7B" w:rsidRPr="00CA615A">
        <w:rPr>
          <w:rFonts w:ascii="Times New Roman" w:hAnsi="Times New Roman" w:cs="Times New Roman"/>
          <w:b w:val="0"/>
          <w:bCs w:val="0"/>
          <w:sz w:val="24"/>
          <w:szCs w:val="24"/>
        </w:rPr>
        <w:t>Додаток 2</w:t>
      </w:r>
    </w:p>
    <w:p w:rsidR="00AF1D7B" w:rsidRDefault="00CA615A" w:rsidP="00CA615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="00AF1D7B" w:rsidRPr="00CA615A">
        <w:rPr>
          <w:lang w:val="uk-UA"/>
        </w:rPr>
        <w:t xml:space="preserve"> до рішення виконавчого комітету</w:t>
      </w:r>
    </w:p>
    <w:p w:rsidR="00CA615A" w:rsidRPr="00CA615A" w:rsidRDefault="00CA615A" w:rsidP="00CA615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Сумської міської ради</w:t>
      </w:r>
    </w:p>
    <w:p w:rsidR="005C5A8B" w:rsidRPr="005C5A8B" w:rsidRDefault="00AF1D7B" w:rsidP="005C5A8B">
      <w:pPr>
        <w:pStyle w:val="a4"/>
        <w:rPr>
          <w:szCs w:val="24"/>
          <w:lang w:val="uk-UA"/>
        </w:rPr>
      </w:pPr>
      <w:r w:rsidRPr="00CA615A">
        <w:rPr>
          <w:lang w:val="uk-UA"/>
        </w:rPr>
        <w:t xml:space="preserve"> </w:t>
      </w:r>
      <w:r w:rsidR="00CA615A">
        <w:rPr>
          <w:lang w:val="uk-UA"/>
        </w:rPr>
        <w:tab/>
        <w:t xml:space="preserve">                                              </w:t>
      </w:r>
      <w:r w:rsidR="005C5A8B">
        <w:rPr>
          <w:lang w:val="uk-UA"/>
        </w:rPr>
        <w:tab/>
      </w:r>
      <w:r w:rsidR="005C5A8B">
        <w:rPr>
          <w:lang w:val="uk-UA"/>
        </w:rPr>
        <w:tab/>
      </w:r>
      <w:r w:rsidR="005C5A8B">
        <w:rPr>
          <w:lang w:val="uk-UA"/>
        </w:rPr>
        <w:tab/>
      </w:r>
      <w:r w:rsidR="005C5A8B">
        <w:rPr>
          <w:lang w:val="uk-UA"/>
        </w:rPr>
        <w:tab/>
      </w:r>
      <w:r w:rsidR="005C5A8B" w:rsidRPr="005C5A8B">
        <w:rPr>
          <w:szCs w:val="24"/>
          <w:lang w:val="uk-UA"/>
        </w:rPr>
        <w:t>від   28.07.2020    №  362</w:t>
      </w:r>
    </w:p>
    <w:p w:rsidR="00AF1D7B" w:rsidRPr="005C5A8B" w:rsidRDefault="00AF1D7B" w:rsidP="00AF1D7B">
      <w:pPr>
        <w:jc w:val="center"/>
        <w:rPr>
          <w:b/>
          <w:lang w:val="uk-UA"/>
        </w:rPr>
      </w:pP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Ескізи </w:t>
      </w:r>
    </w:p>
    <w:p w:rsidR="00AF1D7B" w:rsidRDefault="00AF1D7B" w:rsidP="00CA615A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інформаційних стендів для розміщення матеріалів передвиборної агітації під час проведення  </w:t>
      </w:r>
      <w:r w:rsidR="00CA615A" w:rsidRPr="00CA615A">
        <w:rPr>
          <w:b/>
          <w:sz w:val="28"/>
          <w:szCs w:val="28"/>
          <w:lang w:val="uk-UA"/>
        </w:rPr>
        <w:t>місцевих виборів 25 жовтня 2020 року</w:t>
      </w:r>
    </w:p>
    <w:p w:rsidR="00AF1D7B" w:rsidRDefault="00CA615A" w:rsidP="00CA615A">
      <w:pPr>
        <w:tabs>
          <w:tab w:val="left" w:pos="3825"/>
          <w:tab w:val="left" w:pos="4335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</w:p>
    <w:p w:rsidR="00CA615A" w:rsidRDefault="007A7903" w:rsidP="00CA615A">
      <w:pPr>
        <w:tabs>
          <w:tab w:val="left" w:pos="3825"/>
          <w:tab w:val="left" w:pos="4335"/>
        </w:tabs>
        <w:rPr>
          <w:sz w:val="36"/>
          <w:szCs w:val="36"/>
          <w:lang w:val="uk-UA"/>
        </w:rPr>
      </w:pPr>
      <w:r w:rsidRPr="007A7903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123190</wp:posOffset>
            </wp:positionV>
            <wp:extent cx="3705225" cy="51562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бори місцеві 20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7903" w:rsidRPr="007A7903" w:rsidRDefault="007A7903" w:rsidP="007A7903">
      <w:pPr>
        <w:tabs>
          <w:tab w:val="left" w:pos="3825"/>
          <w:tab w:val="left" w:pos="4335"/>
        </w:tabs>
        <w:rPr>
          <w:sz w:val="36"/>
          <w:szCs w:val="36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b/>
          <w:sz w:val="36"/>
          <w:szCs w:val="36"/>
          <w:lang w:val="uk-UA"/>
        </w:rPr>
      </w:pPr>
    </w:p>
    <w:p w:rsidR="007A7903" w:rsidRPr="007A7903" w:rsidRDefault="007A7903" w:rsidP="007A7903">
      <w:pPr>
        <w:rPr>
          <w:sz w:val="36"/>
          <w:szCs w:val="36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  <w:r w:rsidRPr="007A7903">
        <w:rPr>
          <w:sz w:val="28"/>
          <w:szCs w:val="28"/>
          <w:lang w:val="uk-UA"/>
        </w:rPr>
        <w:t>А- дошка</w:t>
      </w: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P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Б- стенд</w:t>
      </w:r>
    </w:p>
    <w:p w:rsidR="007A7903" w:rsidRPr="007A7903" w:rsidRDefault="007A7903" w:rsidP="007A7903">
      <w:pPr>
        <w:tabs>
          <w:tab w:val="left" w:pos="3825"/>
          <w:tab w:val="left" w:pos="4335"/>
        </w:tabs>
        <w:rPr>
          <w:sz w:val="36"/>
          <w:szCs w:val="36"/>
          <w:lang w:val="uk-UA"/>
        </w:rPr>
      </w:pPr>
    </w:p>
    <w:p w:rsidR="007A7903" w:rsidRPr="007A7903" w:rsidRDefault="007A7903" w:rsidP="007A7903">
      <w:pPr>
        <w:tabs>
          <w:tab w:val="left" w:pos="3825"/>
          <w:tab w:val="left" w:pos="4335"/>
        </w:tabs>
        <w:rPr>
          <w:sz w:val="36"/>
          <w:szCs w:val="36"/>
          <w:lang w:val="uk-UA"/>
        </w:rPr>
      </w:pPr>
    </w:p>
    <w:p w:rsidR="00CA615A" w:rsidRDefault="00CA615A" w:rsidP="00CA615A">
      <w:pPr>
        <w:tabs>
          <w:tab w:val="left" w:pos="3825"/>
          <w:tab w:val="left" w:pos="4335"/>
        </w:tabs>
        <w:rPr>
          <w:sz w:val="36"/>
          <w:szCs w:val="36"/>
          <w:lang w:val="uk-UA"/>
        </w:rPr>
      </w:pPr>
    </w:p>
    <w:p w:rsidR="00AF1D7B" w:rsidRDefault="00AF1D7B" w:rsidP="00AF1D7B">
      <w:pPr>
        <w:rPr>
          <w:sz w:val="36"/>
          <w:szCs w:val="36"/>
          <w:lang w:val="uk-UA"/>
        </w:rPr>
      </w:pPr>
    </w:p>
    <w:p w:rsidR="00AF1D7B" w:rsidRDefault="00AF1D7B" w:rsidP="00AF1D7B">
      <w:pPr>
        <w:rPr>
          <w:sz w:val="36"/>
          <w:szCs w:val="36"/>
          <w:lang w:val="uk-UA"/>
        </w:rPr>
      </w:pPr>
    </w:p>
    <w:p w:rsidR="00AF1D7B" w:rsidRDefault="00AF1D7B" w:rsidP="00AF1D7B">
      <w:pPr>
        <w:rPr>
          <w:sz w:val="36"/>
          <w:szCs w:val="36"/>
          <w:lang w:val="uk-UA"/>
        </w:rPr>
      </w:pPr>
    </w:p>
    <w:p w:rsidR="00AF1D7B" w:rsidRDefault="00AF1D7B" w:rsidP="00AF1D7B">
      <w:pPr>
        <w:rPr>
          <w:sz w:val="36"/>
          <w:szCs w:val="36"/>
          <w:lang w:val="uk-UA"/>
        </w:rPr>
      </w:pPr>
    </w:p>
    <w:p w:rsidR="00AF1D7B" w:rsidRPr="007A7903" w:rsidRDefault="00AF1D7B" w:rsidP="00AF1D7B">
      <w:pPr>
        <w:rPr>
          <w:b/>
          <w:sz w:val="28"/>
          <w:szCs w:val="28"/>
          <w:lang w:val="uk-UA"/>
        </w:rPr>
      </w:pPr>
      <w:r w:rsidRPr="007A7903">
        <w:rPr>
          <w:b/>
          <w:sz w:val="28"/>
          <w:szCs w:val="28"/>
          <w:lang w:val="uk-UA"/>
        </w:rPr>
        <w:t>Пояснення:</w:t>
      </w:r>
    </w:p>
    <w:p w:rsidR="00AF1D7B" w:rsidRPr="007A7903" w:rsidRDefault="00AF1D7B" w:rsidP="00AF1D7B">
      <w:pPr>
        <w:numPr>
          <w:ilvl w:val="0"/>
          <w:numId w:val="2"/>
        </w:numPr>
        <w:tabs>
          <w:tab w:val="clear" w:pos="675"/>
          <w:tab w:val="num" w:pos="720"/>
        </w:tabs>
        <w:ind w:left="720" w:hanging="360"/>
        <w:rPr>
          <w:b/>
          <w:sz w:val="28"/>
          <w:szCs w:val="28"/>
          <w:lang w:val="uk-UA"/>
        </w:rPr>
      </w:pPr>
      <w:r w:rsidRPr="007A7903">
        <w:rPr>
          <w:b/>
          <w:sz w:val="28"/>
          <w:szCs w:val="28"/>
          <w:lang w:val="uk-UA"/>
        </w:rPr>
        <w:t xml:space="preserve">Написи виконати жовтим кольором. </w:t>
      </w:r>
    </w:p>
    <w:p w:rsidR="00AF1D7B" w:rsidRPr="007A7903" w:rsidRDefault="00AF1D7B" w:rsidP="00AF1D7B">
      <w:pPr>
        <w:numPr>
          <w:ilvl w:val="0"/>
          <w:numId w:val="2"/>
        </w:numPr>
        <w:tabs>
          <w:tab w:val="clear" w:pos="675"/>
          <w:tab w:val="num" w:pos="720"/>
        </w:tabs>
        <w:ind w:left="720" w:hanging="360"/>
        <w:rPr>
          <w:sz w:val="28"/>
          <w:szCs w:val="28"/>
          <w:lang w:val="uk-UA"/>
        </w:rPr>
      </w:pPr>
      <w:r w:rsidRPr="007A7903">
        <w:rPr>
          <w:b/>
          <w:sz w:val="28"/>
          <w:szCs w:val="28"/>
          <w:lang w:val="uk-UA"/>
        </w:rPr>
        <w:t xml:space="preserve">Фон – синім кольором. </w:t>
      </w:r>
    </w:p>
    <w:p w:rsidR="00AF1D7B" w:rsidRDefault="00AF1D7B" w:rsidP="00AF1D7B">
      <w:pPr>
        <w:ind w:right="-540"/>
        <w:jc w:val="both"/>
        <w:rPr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0B1B95" w:rsidRDefault="000B1B95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0B1B95" w:rsidRPr="00992012" w:rsidRDefault="00CA615A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0B1B95" w:rsidRPr="00992012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0B1B95" w:rsidRPr="00992012">
        <w:rPr>
          <w:b/>
          <w:sz w:val="28"/>
          <w:szCs w:val="28"/>
          <w:lang w:val="uk-UA"/>
        </w:rPr>
        <w:t xml:space="preserve"> управління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архітектури та містобудування </w:t>
      </w:r>
    </w:p>
    <w:p w:rsidR="00AF1D7B" w:rsidRDefault="000B1B95" w:rsidP="00CA615A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Сумської міської ради </w:t>
      </w:r>
      <w:r w:rsidR="00CA615A">
        <w:rPr>
          <w:b/>
          <w:sz w:val="28"/>
          <w:szCs w:val="28"/>
          <w:lang w:val="uk-UA"/>
        </w:rPr>
        <w:t xml:space="preserve">                                                            О.М. Фролов</w:t>
      </w:r>
    </w:p>
    <w:sectPr w:rsidR="00AF1D7B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CB" w:rsidRDefault="00C302CB">
      <w:r>
        <w:separator/>
      </w:r>
    </w:p>
  </w:endnote>
  <w:endnote w:type="continuationSeparator" w:id="0">
    <w:p w:rsidR="00C302CB" w:rsidRDefault="00C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CB" w:rsidRDefault="00C302CB">
      <w:r>
        <w:separator/>
      </w:r>
    </w:p>
  </w:footnote>
  <w:footnote w:type="continuationSeparator" w:id="0">
    <w:p w:rsidR="00C302CB" w:rsidRDefault="00C3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CF60C2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ind w:left="6237"/>
      <w:jc w:val="center"/>
      <w:rPr>
        <w:sz w:val="28"/>
        <w:szCs w:val="28"/>
        <w:lang w:val="uk-UA"/>
      </w:rPr>
    </w:pPr>
  </w:p>
  <w:p w:rsidR="008E3915" w:rsidRDefault="008E3915" w:rsidP="00745838">
    <w:pPr>
      <w:pStyle w:val="a6"/>
      <w:ind w:left="6237"/>
      <w:jc w:val="center"/>
      <w:rPr>
        <w:sz w:val="28"/>
        <w:szCs w:val="28"/>
        <w:lang w:val="uk-UA"/>
      </w:rPr>
    </w:pPr>
  </w:p>
  <w:p w:rsidR="008E3915" w:rsidRPr="003B60C3" w:rsidRDefault="008E3915" w:rsidP="00745838">
    <w:pPr>
      <w:pStyle w:val="a6"/>
      <w:ind w:left="6237"/>
      <w:jc w:val="center"/>
      <w:rPr>
        <w:sz w:val="28"/>
        <w:szCs w:val="28"/>
        <w:lang w:val="uk-UA"/>
      </w:rPr>
    </w:pP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3205F"/>
    <w:rsid w:val="00040651"/>
    <w:rsid w:val="00053F7D"/>
    <w:rsid w:val="00056987"/>
    <w:rsid w:val="000575A9"/>
    <w:rsid w:val="00066841"/>
    <w:rsid w:val="00070038"/>
    <w:rsid w:val="00087E69"/>
    <w:rsid w:val="000B1B95"/>
    <w:rsid w:val="000B5186"/>
    <w:rsid w:val="000C4656"/>
    <w:rsid w:val="000D3020"/>
    <w:rsid w:val="000D41A7"/>
    <w:rsid w:val="000D49DB"/>
    <w:rsid w:val="000F0BBC"/>
    <w:rsid w:val="0010353B"/>
    <w:rsid w:val="00117CAE"/>
    <w:rsid w:val="001225F3"/>
    <w:rsid w:val="0012729A"/>
    <w:rsid w:val="00127C37"/>
    <w:rsid w:val="00137E5F"/>
    <w:rsid w:val="00147994"/>
    <w:rsid w:val="00161C64"/>
    <w:rsid w:val="00164DFA"/>
    <w:rsid w:val="00167CA6"/>
    <w:rsid w:val="001712BC"/>
    <w:rsid w:val="0018710F"/>
    <w:rsid w:val="001B0AB8"/>
    <w:rsid w:val="001B5041"/>
    <w:rsid w:val="001C54DB"/>
    <w:rsid w:val="001E1297"/>
    <w:rsid w:val="001E1D97"/>
    <w:rsid w:val="001E4372"/>
    <w:rsid w:val="001F5B0D"/>
    <w:rsid w:val="00203BFB"/>
    <w:rsid w:val="002126A1"/>
    <w:rsid w:val="00225FE5"/>
    <w:rsid w:val="00241967"/>
    <w:rsid w:val="00242322"/>
    <w:rsid w:val="002529A4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A7A78"/>
    <w:rsid w:val="002B7122"/>
    <w:rsid w:val="002C5E7E"/>
    <w:rsid w:val="002D18F4"/>
    <w:rsid w:val="002E4C08"/>
    <w:rsid w:val="002F6FA9"/>
    <w:rsid w:val="00306E76"/>
    <w:rsid w:val="00307A8D"/>
    <w:rsid w:val="00333153"/>
    <w:rsid w:val="00334E7D"/>
    <w:rsid w:val="00337E10"/>
    <w:rsid w:val="00351DE9"/>
    <w:rsid w:val="0036204D"/>
    <w:rsid w:val="0037037A"/>
    <w:rsid w:val="00392FA0"/>
    <w:rsid w:val="003A0AC8"/>
    <w:rsid w:val="003A0E02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C3BCC"/>
    <w:rsid w:val="004D3F70"/>
    <w:rsid w:val="004E685C"/>
    <w:rsid w:val="004F27A8"/>
    <w:rsid w:val="004F57A1"/>
    <w:rsid w:val="0050197E"/>
    <w:rsid w:val="005201E1"/>
    <w:rsid w:val="005236D4"/>
    <w:rsid w:val="00547D65"/>
    <w:rsid w:val="00547FD1"/>
    <w:rsid w:val="00551938"/>
    <w:rsid w:val="00551DAB"/>
    <w:rsid w:val="00564DC2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C5A8B"/>
    <w:rsid w:val="005D6FF6"/>
    <w:rsid w:val="005D71B8"/>
    <w:rsid w:val="005E0ED9"/>
    <w:rsid w:val="005E7514"/>
    <w:rsid w:val="005F5A6E"/>
    <w:rsid w:val="005F7ED1"/>
    <w:rsid w:val="006211C0"/>
    <w:rsid w:val="006223A2"/>
    <w:rsid w:val="00642DDC"/>
    <w:rsid w:val="00685212"/>
    <w:rsid w:val="006955E7"/>
    <w:rsid w:val="006A7098"/>
    <w:rsid w:val="006B4C79"/>
    <w:rsid w:val="006C0266"/>
    <w:rsid w:val="006D13BE"/>
    <w:rsid w:val="006D5442"/>
    <w:rsid w:val="006F7033"/>
    <w:rsid w:val="00710EF3"/>
    <w:rsid w:val="00745838"/>
    <w:rsid w:val="0078318D"/>
    <w:rsid w:val="00797A12"/>
    <w:rsid w:val="007A7903"/>
    <w:rsid w:val="007B5F60"/>
    <w:rsid w:val="007C57A5"/>
    <w:rsid w:val="007E1C7A"/>
    <w:rsid w:val="007E3BF1"/>
    <w:rsid w:val="00803383"/>
    <w:rsid w:val="00803D67"/>
    <w:rsid w:val="00815E8E"/>
    <w:rsid w:val="0082525B"/>
    <w:rsid w:val="0082753D"/>
    <w:rsid w:val="008278E7"/>
    <w:rsid w:val="0084052A"/>
    <w:rsid w:val="00886391"/>
    <w:rsid w:val="00895742"/>
    <w:rsid w:val="008B0B47"/>
    <w:rsid w:val="008B6A9F"/>
    <w:rsid w:val="008C40B0"/>
    <w:rsid w:val="008D1BD7"/>
    <w:rsid w:val="008E10A8"/>
    <w:rsid w:val="008E14B5"/>
    <w:rsid w:val="008E3915"/>
    <w:rsid w:val="008F0A95"/>
    <w:rsid w:val="008F2971"/>
    <w:rsid w:val="008F5147"/>
    <w:rsid w:val="008F5A5F"/>
    <w:rsid w:val="0090206E"/>
    <w:rsid w:val="00902C7C"/>
    <w:rsid w:val="009108E6"/>
    <w:rsid w:val="009117B9"/>
    <w:rsid w:val="009130EF"/>
    <w:rsid w:val="00916377"/>
    <w:rsid w:val="009222E0"/>
    <w:rsid w:val="009237C4"/>
    <w:rsid w:val="00925633"/>
    <w:rsid w:val="0093750F"/>
    <w:rsid w:val="009376A6"/>
    <w:rsid w:val="00942983"/>
    <w:rsid w:val="0095681A"/>
    <w:rsid w:val="009644AD"/>
    <w:rsid w:val="00966844"/>
    <w:rsid w:val="0098763E"/>
    <w:rsid w:val="009950DC"/>
    <w:rsid w:val="00996C0E"/>
    <w:rsid w:val="009A5192"/>
    <w:rsid w:val="009B0D70"/>
    <w:rsid w:val="009C2029"/>
    <w:rsid w:val="009C225D"/>
    <w:rsid w:val="009D4ECC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27DC"/>
    <w:rsid w:val="00A86361"/>
    <w:rsid w:val="00A90177"/>
    <w:rsid w:val="00AB5F28"/>
    <w:rsid w:val="00AC0320"/>
    <w:rsid w:val="00AC0C5E"/>
    <w:rsid w:val="00AC5F22"/>
    <w:rsid w:val="00AE05B1"/>
    <w:rsid w:val="00AF04E5"/>
    <w:rsid w:val="00AF1D7B"/>
    <w:rsid w:val="00B0361E"/>
    <w:rsid w:val="00B23E55"/>
    <w:rsid w:val="00B41964"/>
    <w:rsid w:val="00B41FD3"/>
    <w:rsid w:val="00B46F4E"/>
    <w:rsid w:val="00B4762B"/>
    <w:rsid w:val="00B60110"/>
    <w:rsid w:val="00B6249E"/>
    <w:rsid w:val="00B661F1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17303"/>
    <w:rsid w:val="00C302CB"/>
    <w:rsid w:val="00C45AA6"/>
    <w:rsid w:val="00C66963"/>
    <w:rsid w:val="00C74AA8"/>
    <w:rsid w:val="00C76BAA"/>
    <w:rsid w:val="00C81BBF"/>
    <w:rsid w:val="00C85553"/>
    <w:rsid w:val="00C877A8"/>
    <w:rsid w:val="00C87D5F"/>
    <w:rsid w:val="00C942B1"/>
    <w:rsid w:val="00C97C6A"/>
    <w:rsid w:val="00C97DAE"/>
    <w:rsid w:val="00CA615A"/>
    <w:rsid w:val="00CF1AEC"/>
    <w:rsid w:val="00CF60C2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D14F7"/>
    <w:rsid w:val="00DE109E"/>
    <w:rsid w:val="00DF0438"/>
    <w:rsid w:val="00DF0DB3"/>
    <w:rsid w:val="00DF255E"/>
    <w:rsid w:val="00DF6CC9"/>
    <w:rsid w:val="00E01086"/>
    <w:rsid w:val="00E1306A"/>
    <w:rsid w:val="00E23A6F"/>
    <w:rsid w:val="00E260B7"/>
    <w:rsid w:val="00E33B59"/>
    <w:rsid w:val="00E466F2"/>
    <w:rsid w:val="00E47CAA"/>
    <w:rsid w:val="00E61C10"/>
    <w:rsid w:val="00E63790"/>
    <w:rsid w:val="00E64911"/>
    <w:rsid w:val="00E7021B"/>
    <w:rsid w:val="00E74B89"/>
    <w:rsid w:val="00E758F4"/>
    <w:rsid w:val="00E76B94"/>
    <w:rsid w:val="00E80669"/>
    <w:rsid w:val="00E915ED"/>
    <w:rsid w:val="00E93020"/>
    <w:rsid w:val="00E93C44"/>
    <w:rsid w:val="00EA3BBC"/>
    <w:rsid w:val="00EB2047"/>
    <w:rsid w:val="00EB7CAD"/>
    <w:rsid w:val="00EC310B"/>
    <w:rsid w:val="00ED0EA8"/>
    <w:rsid w:val="00EE0532"/>
    <w:rsid w:val="00EE298C"/>
    <w:rsid w:val="00F00B87"/>
    <w:rsid w:val="00F07946"/>
    <w:rsid w:val="00F207EE"/>
    <w:rsid w:val="00F23592"/>
    <w:rsid w:val="00F27F2F"/>
    <w:rsid w:val="00F33DC6"/>
    <w:rsid w:val="00F345C8"/>
    <w:rsid w:val="00F4732A"/>
    <w:rsid w:val="00F50AE0"/>
    <w:rsid w:val="00F65363"/>
    <w:rsid w:val="00F84D26"/>
    <w:rsid w:val="00FA6477"/>
    <w:rsid w:val="00FB0330"/>
    <w:rsid w:val="00FB0C7B"/>
    <w:rsid w:val="00FC3901"/>
    <w:rsid w:val="00FC6D36"/>
    <w:rsid w:val="00FD1B9B"/>
    <w:rsid w:val="00FD2931"/>
    <w:rsid w:val="00FD2F6D"/>
    <w:rsid w:val="00FD6148"/>
    <w:rsid w:val="00FF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938E5E"/>
  <w15:docId w15:val="{71BA437B-F476-47D1-B60E-F0451453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B6715-5AC5-479B-9531-BA8F1EF3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5287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Шуліпа Ольга Василівна</cp:lastModifiedBy>
  <cp:revision>7</cp:revision>
  <cp:lastPrinted>2020-07-14T07:00:00Z</cp:lastPrinted>
  <dcterms:created xsi:type="dcterms:W3CDTF">2020-07-29T12:38:00Z</dcterms:created>
  <dcterms:modified xsi:type="dcterms:W3CDTF">2020-08-05T11:29:00Z</dcterms:modified>
</cp:coreProperties>
</file>