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FD1B9B">
        <w:rPr>
          <w:sz w:val="28"/>
          <w:lang w:val="uk-UA"/>
        </w:rPr>
        <w:t xml:space="preserve">  </w:t>
      </w:r>
      <w:r w:rsidR="00207A83">
        <w:rPr>
          <w:sz w:val="28"/>
          <w:lang w:val="uk-UA"/>
        </w:rPr>
        <w:t>1</w:t>
      </w:r>
      <w:r w:rsidR="00710EF3">
        <w:rPr>
          <w:sz w:val="28"/>
          <w:lang w:val="uk-UA"/>
        </w:rPr>
        <w:t>8.0</w:t>
      </w:r>
      <w:r w:rsidR="00207A83">
        <w:rPr>
          <w:sz w:val="28"/>
          <w:lang w:val="uk-UA"/>
        </w:rPr>
        <w:t>8</w:t>
      </w:r>
      <w:r w:rsidR="00710EF3">
        <w:rPr>
          <w:sz w:val="28"/>
          <w:lang w:val="uk-UA"/>
        </w:rPr>
        <w:t>.2020</w:t>
      </w:r>
      <w:r w:rsidR="00FD1B9B">
        <w:rPr>
          <w:sz w:val="28"/>
          <w:lang w:val="uk-UA"/>
        </w:rPr>
        <w:t xml:space="preserve">   </w:t>
      </w:r>
      <w:r w:rsidR="008E3915">
        <w:rPr>
          <w:sz w:val="28"/>
          <w:lang w:val="uk-UA"/>
        </w:rPr>
        <w:t xml:space="preserve"> </w:t>
      </w:r>
      <w:r w:rsidR="002A0780" w:rsidRPr="00FD6148">
        <w:rPr>
          <w:sz w:val="28"/>
          <w:lang w:val="uk-UA"/>
        </w:rPr>
        <w:t>№</w:t>
      </w:r>
      <w:r w:rsidR="008E3915">
        <w:rPr>
          <w:sz w:val="28"/>
          <w:lang w:val="uk-UA"/>
        </w:rPr>
        <w:t xml:space="preserve"> </w:t>
      </w:r>
      <w:r w:rsidR="00710EF3">
        <w:rPr>
          <w:sz w:val="28"/>
          <w:lang w:val="uk-UA"/>
        </w:rPr>
        <w:t xml:space="preserve"> </w:t>
      </w:r>
      <w:r w:rsidR="00207A83">
        <w:rPr>
          <w:sz w:val="28"/>
          <w:lang w:val="uk-UA"/>
        </w:rPr>
        <w:t>443</w:t>
      </w:r>
    </w:p>
    <w:p w:rsidR="00A8451C" w:rsidRDefault="00A8451C">
      <w:pPr>
        <w:pStyle w:val="a4"/>
        <w:rPr>
          <w:sz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A8451C" w:rsidRPr="00EB76D9" w:rsidTr="00A8451C">
        <w:tc>
          <w:tcPr>
            <w:tcW w:w="3823" w:type="dxa"/>
          </w:tcPr>
          <w:p w:rsidR="00A8451C" w:rsidRPr="00A8451C" w:rsidRDefault="00A8451C" w:rsidP="00A8451C">
            <w:pPr>
              <w:pStyle w:val="a4"/>
              <w:rPr>
                <w:b/>
                <w:sz w:val="28"/>
                <w:lang w:val="uk-UA"/>
              </w:rPr>
            </w:pPr>
            <w:r w:rsidRPr="00A8451C">
              <w:rPr>
                <w:b/>
                <w:sz w:val="28"/>
                <w:lang w:val="uk-UA"/>
              </w:rPr>
              <w:t>Про внесення змін до рішення виконавчого комітету Сумської міської ради від 28.07.2020 № 362 «П</w:t>
            </w:r>
            <w:r>
              <w:rPr>
                <w:b/>
                <w:sz w:val="28"/>
                <w:lang w:val="uk-UA"/>
              </w:rPr>
              <w:t xml:space="preserve">ро   організацію  заходів  щодо </w:t>
            </w:r>
            <w:r w:rsidRPr="00A8451C">
              <w:rPr>
                <w:b/>
                <w:sz w:val="28"/>
                <w:lang w:val="uk-UA"/>
              </w:rPr>
              <w:t>визн</w:t>
            </w:r>
            <w:r>
              <w:rPr>
                <w:b/>
                <w:sz w:val="28"/>
                <w:lang w:val="uk-UA"/>
              </w:rPr>
              <w:t xml:space="preserve">ачення   місць  для  розміщення </w:t>
            </w:r>
            <w:r w:rsidRPr="00A8451C">
              <w:rPr>
                <w:b/>
                <w:sz w:val="28"/>
                <w:lang w:val="uk-UA"/>
              </w:rPr>
              <w:t>матеріа</w:t>
            </w:r>
            <w:r>
              <w:rPr>
                <w:b/>
                <w:sz w:val="28"/>
                <w:lang w:val="uk-UA"/>
              </w:rPr>
              <w:t xml:space="preserve">лів   передвиборної    агітації </w:t>
            </w:r>
            <w:r w:rsidRPr="00A8451C">
              <w:rPr>
                <w:b/>
                <w:sz w:val="28"/>
                <w:lang w:val="uk-UA"/>
              </w:rPr>
              <w:t>під  час проведення місцевих виборів 25 жовтня 2020 року</w:t>
            </w:r>
          </w:p>
        </w:tc>
      </w:tr>
    </w:tbl>
    <w:p w:rsidR="00A8451C" w:rsidRPr="00FD6148" w:rsidRDefault="00A8451C">
      <w:pPr>
        <w:pStyle w:val="a4"/>
        <w:rPr>
          <w:sz w:val="28"/>
          <w:lang w:val="uk-UA"/>
        </w:rPr>
      </w:pPr>
    </w:p>
    <w:p w:rsidR="002A0780" w:rsidRPr="00FD6148" w:rsidRDefault="002A0780">
      <w:pPr>
        <w:pStyle w:val="2"/>
      </w:pP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З</w:t>
      </w:r>
      <w:r w:rsidR="00A8451C">
        <w:rPr>
          <w:sz w:val="28"/>
          <w:szCs w:val="28"/>
          <w:lang w:val="uk-UA"/>
        </w:rPr>
        <w:t xml:space="preserve">а результатами проведення </w:t>
      </w:r>
      <w:r w:rsidR="00A8451C" w:rsidRPr="00A8451C">
        <w:rPr>
          <w:sz w:val="28"/>
          <w:szCs w:val="28"/>
          <w:lang w:val="uk-UA"/>
        </w:rPr>
        <w:t xml:space="preserve"> інвентаризаці</w:t>
      </w:r>
      <w:r w:rsidR="00A8451C">
        <w:rPr>
          <w:sz w:val="28"/>
          <w:szCs w:val="28"/>
          <w:lang w:val="uk-UA"/>
        </w:rPr>
        <w:t>ї</w:t>
      </w:r>
      <w:r w:rsidR="00A8451C" w:rsidRPr="00A8451C">
        <w:rPr>
          <w:sz w:val="28"/>
          <w:szCs w:val="28"/>
          <w:lang w:val="uk-UA"/>
        </w:rPr>
        <w:t xml:space="preserve"> спеціальних стендів і дошок оголошень для розміщення матеріалів передвиборної агітації, що будуть розташовані на території Сумської міської об’єднаної територіальної громади</w:t>
      </w:r>
      <w:r w:rsidR="00A8451C">
        <w:rPr>
          <w:sz w:val="28"/>
          <w:szCs w:val="28"/>
          <w:lang w:val="uk-UA"/>
        </w:rPr>
        <w:t>, з</w:t>
      </w:r>
      <w:r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lang w:val="uk-UA"/>
        </w:rPr>
        <w:t xml:space="preserve">прияння матеріально-технічному забезпеченню підготовки і проведення </w:t>
      </w:r>
      <w:r w:rsidR="00FD1B9B" w:rsidRPr="00FD1B9B">
        <w:rPr>
          <w:sz w:val="28"/>
          <w:szCs w:val="28"/>
          <w:lang w:val="uk-UA"/>
        </w:rPr>
        <w:t>місцевих виборів 25 жовтня 2020 року</w:t>
      </w:r>
      <w:r>
        <w:rPr>
          <w:sz w:val="28"/>
          <w:szCs w:val="28"/>
          <w:lang w:val="uk-UA"/>
        </w:rPr>
        <w:t xml:space="preserve">, відповідно до частини </w:t>
      </w:r>
      <w:r w:rsidR="00564DC2">
        <w:rPr>
          <w:sz w:val="28"/>
          <w:szCs w:val="28"/>
          <w:lang w:val="uk-UA"/>
        </w:rPr>
        <w:t>четвертої</w:t>
      </w:r>
      <w:r>
        <w:rPr>
          <w:sz w:val="28"/>
          <w:szCs w:val="28"/>
          <w:lang w:val="uk-UA"/>
        </w:rPr>
        <w:t xml:space="preserve"> статті 5</w:t>
      </w:r>
      <w:r w:rsidR="00FD1B9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Закону України «Про </w:t>
      </w:r>
      <w:r w:rsidR="00CA615A">
        <w:rPr>
          <w:color w:val="000000"/>
          <w:sz w:val="28"/>
          <w:szCs w:val="28"/>
          <w:lang w:val="uk-UA"/>
        </w:rPr>
        <w:t xml:space="preserve">місцеві </w:t>
      </w:r>
      <w:r>
        <w:rPr>
          <w:color w:val="000000"/>
          <w:sz w:val="28"/>
          <w:szCs w:val="28"/>
          <w:lang w:val="uk-UA"/>
        </w:rPr>
        <w:t>вибори»,</w:t>
      </w:r>
      <w:r>
        <w:rPr>
          <w:color w:val="000000"/>
          <w:sz w:val="28"/>
          <w:lang w:val="uk-UA"/>
        </w:rPr>
        <w:t xml:space="preserve"> керуючись </w:t>
      </w:r>
      <w:r w:rsidR="00564DC2">
        <w:rPr>
          <w:sz w:val="28"/>
          <w:lang w:val="uk-UA"/>
        </w:rPr>
        <w:t>статтею</w:t>
      </w:r>
      <w:r w:rsidR="00FD1B9B">
        <w:rPr>
          <w:sz w:val="28"/>
          <w:lang w:val="uk-UA"/>
        </w:rPr>
        <w:t xml:space="preserve"> </w:t>
      </w:r>
      <w:r w:rsidR="00564DC2">
        <w:rPr>
          <w:sz w:val="28"/>
          <w:lang w:val="uk-UA"/>
        </w:rPr>
        <w:t>40</w:t>
      </w:r>
      <w:r w:rsidR="00FD1B9B">
        <w:rPr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>Закону України «Про місцеве самоврядування в Україні»,</w:t>
      </w:r>
      <w:r>
        <w:rPr>
          <w:b/>
          <w:sz w:val="28"/>
          <w:szCs w:val="28"/>
          <w:lang w:val="uk-UA"/>
        </w:rPr>
        <w:t xml:space="preserve"> виконавчий комітет Сумської міської ради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F1D7B" w:rsidRDefault="00AF1D7B" w:rsidP="004F27A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8451C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A8451C">
        <w:rPr>
          <w:sz w:val="28"/>
          <w:szCs w:val="28"/>
          <w:lang w:val="uk-UA"/>
        </w:rPr>
        <w:t xml:space="preserve">Внести зміни до </w:t>
      </w:r>
      <w:r w:rsidR="00D07B5B">
        <w:rPr>
          <w:sz w:val="28"/>
          <w:szCs w:val="28"/>
          <w:lang w:val="uk-UA"/>
        </w:rPr>
        <w:t>рішення, виклавши д</w:t>
      </w:r>
      <w:r w:rsidR="00A8451C">
        <w:rPr>
          <w:sz w:val="28"/>
          <w:szCs w:val="28"/>
          <w:lang w:val="uk-UA"/>
        </w:rPr>
        <w:t>одат</w:t>
      </w:r>
      <w:r w:rsidR="00D07B5B">
        <w:rPr>
          <w:sz w:val="28"/>
          <w:szCs w:val="28"/>
          <w:lang w:val="uk-UA"/>
        </w:rPr>
        <w:t>ок</w:t>
      </w:r>
      <w:r w:rsidR="00A8451C">
        <w:rPr>
          <w:sz w:val="28"/>
          <w:szCs w:val="28"/>
          <w:lang w:val="uk-UA"/>
        </w:rPr>
        <w:t xml:space="preserve"> 1  в новій редакції (додаток до цього</w:t>
      </w:r>
      <w:r>
        <w:rPr>
          <w:sz w:val="28"/>
          <w:szCs w:val="28"/>
          <w:lang w:val="uk-UA"/>
        </w:rPr>
        <w:t xml:space="preserve"> рішення</w:t>
      </w:r>
      <w:r w:rsidR="00A8451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AF1D7B" w:rsidRDefault="00AF1D7B" w:rsidP="00564DC2">
      <w:pPr>
        <w:ind w:firstLine="709"/>
        <w:jc w:val="both"/>
        <w:rPr>
          <w:sz w:val="28"/>
          <w:szCs w:val="28"/>
          <w:lang w:val="uk-UA"/>
        </w:rPr>
      </w:pPr>
    </w:p>
    <w:p w:rsidR="00AF1D7B" w:rsidRDefault="00A8451C" w:rsidP="00564DC2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AF1D7B">
        <w:rPr>
          <w:b/>
          <w:sz w:val="28"/>
          <w:szCs w:val="28"/>
          <w:lang w:val="uk-UA"/>
        </w:rPr>
        <w:t>.</w:t>
      </w:r>
      <w:r w:rsidR="00AF1D7B">
        <w:rPr>
          <w:sz w:val="28"/>
          <w:szCs w:val="28"/>
          <w:lang w:val="uk-UA"/>
        </w:rPr>
        <w:t xml:space="preserve"> </w:t>
      </w:r>
      <w:r w:rsidR="009117B9">
        <w:rPr>
          <w:sz w:val="28"/>
          <w:szCs w:val="28"/>
          <w:lang w:val="uk-UA"/>
        </w:rPr>
        <w:t>Контроль за</w:t>
      </w:r>
      <w:r w:rsidR="00AF1D7B">
        <w:rPr>
          <w:sz w:val="28"/>
          <w:szCs w:val="28"/>
          <w:lang w:val="uk-UA"/>
        </w:rPr>
        <w:t xml:space="preserve"> виконання</w:t>
      </w:r>
      <w:r w:rsidR="009117B9">
        <w:rPr>
          <w:sz w:val="28"/>
          <w:szCs w:val="28"/>
          <w:lang w:val="uk-UA"/>
        </w:rPr>
        <w:t>м</w:t>
      </w:r>
      <w:r w:rsidR="00AF1D7B">
        <w:rPr>
          <w:sz w:val="28"/>
          <w:szCs w:val="28"/>
          <w:lang w:val="uk-UA"/>
        </w:rPr>
        <w:t xml:space="preserve"> даного рішення покласти на заступників міського голови відповідно до розподілу обов</w:t>
      </w:r>
      <w:r w:rsidR="00AF1D7B">
        <w:rPr>
          <w:sz w:val="28"/>
          <w:szCs w:val="28"/>
        </w:rPr>
        <w:t>’</w:t>
      </w:r>
      <w:r w:rsidR="00AF1D7B">
        <w:rPr>
          <w:sz w:val="28"/>
          <w:szCs w:val="28"/>
          <w:lang w:val="uk-UA"/>
        </w:rPr>
        <w:t>язків.</w:t>
      </w:r>
    </w:p>
    <w:p w:rsidR="00AF1D7B" w:rsidRDefault="00AF1D7B" w:rsidP="00AF1D7B">
      <w:pPr>
        <w:jc w:val="both"/>
        <w:rPr>
          <w:b/>
          <w:sz w:val="28"/>
          <w:szCs w:val="28"/>
          <w:lang w:val="uk-UA"/>
        </w:rPr>
      </w:pPr>
    </w:p>
    <w:p w:rsidR="00A8451C" w:rsidRDefault="00A8451C" w:rsidP="00AF1D7B">
      <w:pPr>
        <w:jc w:val="both"/>
        <w:rPr>
          <w:b/>
          <w:sz w:val="28"/>
          <w:szCs w:val="28"/>
          <w:lang w:val="uk-UA"/>
        </w:rPr>
      </w:pPr>
    </w:p>
    <w:p w:rsidR="00AF1D7B" w:rsidRPr="00564DC2" w:rsidRDefault="00AF1D7B" w:rsidP="00AF1D7B">
      <w:pPr>
        <w:jc w:val="both"/>
        <w:rPr>
          <w:b/>
          <w:sz w:val="28"/>
          <w:szCs w:val="28"/>
          <w:lang w:val="uk-UA"/>
        </w:rPr>
      </w:pPr>
      <w:r w:rsidRPr="00564DC2">
        <w:rPr>
          <w:b/>
          <w:sz w:val="28"/>
          <w:szCs w:val="28"/>
          <w:lang w:val="uk-UA"/>
        </w:rPr>
        <w:t xml:space="preserve">Міський голова                                                           </w:t>
      </w:r>
      <w:r w:rsidR="003A0E02" w:rsidRPr="00564DC2">
        <w:rPr>
          <w:b/>
          <w:sz w:val="28"/>
          <w:szCs w:val="28"/>
          <w:lang w:val="uk-UA"/>
        </w:rPr>
        <w:tab/>
      </w:r>
      <w:r w:rsidR="003A0E02" w:rsidRPr="00564DC2">
        <w:rPr>
          <w:b/>
          <w:sz w:val="28"/>
          <w:szCs w:val="28"/>
          <w:lang w:val="uk-UA"/>
        </w:rPr>
        <w:tab/>
      </w:r>
      <w:r w:rsidR="009117B9">
        <w:rPr>
          <w:b/>
          <w:sz w:val="28"/>
          <w:szCs w:val="28"/>
          <w:lang w:val="uk-UA"/>
        </w:rPr>
        <w:t xml:space="preserve">     </w:t>
      </w:r>
      <w:r w:rsidRPr="00564DC2">
        <w:rPr>
          <w:b/>
          <w:sz w:val="28"/>
          <w:szCs w:val="28"/>
          <w:lang w:val="uk-UA"/>
        </w:rPr>
        <w:t xml:space="preserve"> </w:t>
      </w:r>
      <w:r w:rsidR="00A8451C">
        <w:rPr>
          <w:b/>
          <w:sz w:val="28"/>
          <w:szCs w:val="28"/>
          <w:lang w:val="uk-UA"/>
        </w:rPr>
        <w:t xml:space="preserve"> </w:t>
      </w:r>
      <w:r w:rsidRPr="00564DC2">
        <w:rPr>
          <w:b/>
          <w:sz w:val="28"/>
          <w:szCs w:val="28"/>
          <w:lang w:val="uk-UA"/>
        </w:rPr>
        <w:t xml:space="preserve">О.М. Лисенко                                                                             </w:t>
      </w:r>
    </w:p>
    <w:p w:rsidR="009D4ECC" w:rsidRPr="00564DC2" w:rsidRDefault="009D4ECC" w:rsidP="00AF1D7B">
      <w:pPr>
        <w:jc w:val="both"/>
        <w:rPr>
          <w:sz w:val="28"/>
          <w:szCs w:val="28"/>
          <w:lang w:val="uk-UA"/>
        </w:rPr>
      </w:pPr>
    </w:p>
    <w:p w:rsidR="00564DC2" w:rsidRDefault="00CA615A" w:rsidP="00AF1D7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 О.М.</w:t>
      </w:r>
    </w:p>
    <w:p w:rsidR="00AF1D7B" w:rsidRPr="00564DC2" w:rsidRDefault="00AF1D7B" w:rsidP="00AF1D7B">
      <w:pPr>
        <w:jc w:val="both"/>
        <w:rPr>
          <w:sz w:val="28"/>
          <w:szCs w:val="28"/>
          <w:lang w:val="uk-UA"/>
        </w:rPr>
      </w:pPr>
      <w:r w:rsidRPr="00564DC2">
        <w:rPr>
          <w:sz w:val="16"/>
          <w:szCs w:val="16"/>
          <w:lang w:val="uk-UA"/>
        </w:rPr>
        <w:t>_____________________________________________</w:t>
      </w:r>
      <w:r w:rsidR="003A0AC8">
        <w:rPr>
          <w:sz w:val="16"/>
          <w:szCs w:val="16"/>
          <w:lang w:val="uk-UA"/>
        </w:rPr>
        <w:t>_________________________________________________</w:t>
      </w:r>
      <w:r w:rsidRPr="00564DC2">
        <w:rPr>
          <w:sz w:val="16"/>
          <w:szCs w:val="16"/>
          <w:lang w:val="uk-UA"/>
        </w:rPr>
        <w:t>________________________</w:t>
      </w:r>
      <w:r w:rsidRPr="00564DC2">
        <w:rPr>
          <w:sz w:val="16"/>
          <w:szCs w:val="16"/>
          <w:lang w:val="uk-UA"/>
        </w:rPr>
        <w:br/>
      </w:r>
      <w:r w:rsidRPr="00151367">
        <w:rPr>
          <w:sz w:val="28"/>
          <w:szCs w:val="28"/>
          <w:lang w:val="uk-UA"/>
        </w:rPr>
        <w:t>Розіслати:</w:t>
      </w:r>
      <w:r w:rsidR="00B60110">
        <w:rPr>
          <w:sz w:val="28"/>
          <w:szCs w:val="28"/>
          <w:lang w:val="uk-UA"/>
        </w:rPr>
        <w:t xml:space="preserve"> </w:t>
      </w:r>
      <w:r w:rsidR="00B60110" w:rsidRPr="003A0AC8">
        <w:rPr>
          <w:sz w:val="28"/>
          <w:szCs w:val="28"/>
          <w:lang w:val="uk-UA"/>
        </w:rPr>
        <w:t xml:space="preserve">Кривцову А. В., </w:t>
      </w:r>
      <w:r w:rsidRPr="003A0AC8">
        <w:rPr>
          <w:sz w:val="28"/>
          <w:szCs w:val="28"/>
          <w:lang w:val="uk-UA"/>
        </w:rPr>
        <w:t xml:space="preserve"> </w:t>
      </w:r>
      <w:r w:rsidR="00CA615A" w:rsidRPr="003A0AC8">
        <w:rPr>
          <w:sz w:val="28"/>
          <w:szCs w:val="28"/>
          <w:lang w:val="uk-UA"/>
        </w:rPr>
        <w:t>Журбі О.І.</w:t>
      </w:r>
      <w:r w:rsidR="00ED0EA8" w:rsidRPr="003A0AC8">
        <w:rPr>
          <w:sz w:val="28"/>
          <w:szCs w:val="28"/>
          <w:lang w:val="uk-UA"/>
        </w:rPr>
        <w:t xml:space="preserve">, </w:t>
      </w:r>
      <w:r w:rsidR="00B60110" w:rsidRPr="003A0AC8">
        <w:rPr>
          <w:sz w:val="28"/>
          <w:szCs w:val="28"/>
          <w:lang w:val="uk-UA"/>
        </w:rPr>
        <w:t xml:space="preserve">Клименку Ю. М., Голопьорову Р. В., </w:t>
      </w:r>
      <w:r w:rsidR="004F27A8" w:rsidRPr="003A0AC8">
        <w:rPr>
          <w:sz w:val="28"/>
          <w:szCs w:val="28"/>
          <w:lang w:val="uk-UA"/>
        </w:rPr>
        <w:t xml:space="preserve">Коцуру М.В., </w:t>
      </w:r>
      <w:r w:rsidR="00B60110" w:rsidRPr="003A0AC8">
        <w:rPr>
          <w:sz w:val="28"/>
          <w:szCs w:val="28"/>
          <w:lang w:val="uk-UA"/>
        </w:rPr>
        <w:t xml:space="preserve">Мечику В.А., </w:t>
      </w:r>
      <w:r w:rsidR="00ED0EA8" w:rsidRPr="003A0AC8">
        <w:rPr>
          <w:sz w:val="28"/>
          <w:szCs w:val="28"/>
          <w:lang w:val="uk-UA"/>
        </w:rPr>
        <w:t>Па</w:t>
      </w:r>
      <w:r w:rsidR="00CA615A" w:rsidRPr="003A0AC8">
        <w:rPr>
          <w:sz w:val="28"/>
          <w:szCs w:val="28"/>
          <w:lang w:val="uk-UA"/>
        </w:rPr>
        <w:t>влик Ю.А.</w:t>
      </w:r>
    </w:p>
    <w:p w:rsidR="00AE05B1" w:rsidRDefault="00AE05B1" w:rsidP="00AF1D7B">
      <w:pPr>
        <w:jc w:val="both"/>
        <w:rPr>
          <w:sz w:val="28"/>
          <w:szCs w:val="28"/>
          <w:lang w:val="uk-UA"/>
        </w:rPr>
      </w:pPr>
    </w:p>
    <w:p w:rsidR="00AF1D7B" w:rsidRDefault="00AF1D7B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ок 1</w:t>
      </w:r>
    </w:p>
    <w:p w:rsidR="003A0AC8" w:rsidRDefault="003A0AC8" w:rsidP="00AF1D7B">
      <w:pPr>
        <w:tabs>
          <w:tab w:val="left" w:pos="4965"/>
        </w:tabs>
        <w:ind w:hanging="4248"/>
        <w:jc w:val="both"/>
        <w:rPr>
          <w:sz w:val="28"/>
          <w:szCs w:val="28"/>
          <w:lang w:val="uk-UA"/>
        </w:rPr>
      </w:pPr>
    </w:p>
    <w:p w:rsidR="00CA615A" w:rsidRPr="00D07B5B" w:rsidRDefault="00A8451C" w:rsidP="00A8451C">
      <w:pPr>
        <w:ind w:left="4956"/>
        <w:rPr>
          <w:lang w:val="uk-UA"/>
        </w:rPr>
      </w:pPr>
      <w:r>
        <w:rPr>
          <w:lang w:val="uk-UA"/>
        </w:rPr>
        <w:t xml:space="preserve">          </w:t>
      </w:r>
      <w:r w:rsidR="00CA615A" w:rsidRPr="00D07B5B">
        <w:rPr>
          <w:lang w:val="uk-UA"/>
        </w:rPr>
        <w:t xml:space="preserve">Додаток </w:t>
      </w:r>
      <w:r w:rsidR="00137E5F" w:rsidRPr="00D07B5B">
        <w:rPr>
          <w:lang w:val="uk-UA"/>
        </w:rPr>
        <w:t xml:space="preserve">         </w:t>
      </w:r>
    </w:p>
    <w:p w:rsidR="00AF1D7B" w:rsidRPr="00D07B5B" w:rsidRDefault="00AF1D7B" w:rsidP="00137E5F">
      <w:pPr>
        <w:ind w:left="4956"/>
        <w:jc w:val="center"/>
        <w:rPr>
          <w:lang w:val="uk-UA"/>
        </w:rPr>
      </w:pPr>
      <w:r w:rsidRPr="00D07B5B">
        <w:rPr>
          <w:lang w:val="uk-UA"/>
        </w:rPr>
        <w:t>до рішення виконавчого комітету</w:t>
      </w:r>
    </w:p>
    <w:p w:rsidR="00D07B5B" w:rsidRDefault="00CA615A" w:rsidP="00D07B5B">
      <w:pPr>
        <w:ind w:left="4956"/>
        <w:rPr>
          <w:lang w:val="uk-UA"/>
        </w:rPr>
      </w:pPr>
      <w:r w:rsidRPr="00D07B5B">
        <w:rPr>
          <w:lang w:val="uk-UA"/>
        </w:rPr>
        <w:t xml:space="preserve">          Сумської міської ради</w:t>
      </w:r>
    </w:p>
    <w:p w:rsidR="005C5A8B" w:rsidRPr="00D07B5B" w:rsidRDefault="00D07B5B" w:rsidP="00D07B5B">
      <w:pPr>
        <w:ind w:left="4956"/>
        <w:rPr>
          <w:lang w:val="uk-UA"/>
        </w:rPr>
      </w:pPr>
      <w:r>
        <w:rPr>
          <w:lang w:val="uk-UA"/>
        </w:rPr>
        <w:t xml:space="preserve">          </w:t>
      </w:r>
      <w:r w:rsidR="005C5A8B" w:rsidRPr="00D07B5B">
        <w:rPr>
          <w:lang w:val="uk-UA"/>
        </w:rPr>
        <w:t xml:space="preserve">від </w:t>
      </w:r>
      <w:r w:rsidR="00EB76D9">
        <w:rPr>
          <w:lang w:val="uk-UA"/>
        </w:rPr>
        <w:t xml:space="preserve"> 18.08.2020</w:t>
      </w:r>
      <w:r w:rsidR="005C5A8B" w:rsidRPr="00D07B5B">
        <w:rPr>
          <w:lang w:val="uk-UA"/>
        </w:rPr>
        <w:t xml:space="preserve">    №</w:t>
      </w:r>
      <w:r w:rsidR="00EB76D9">
        <w:rPr>
          <w:lang w:val="uk-UA"/>
        </w:rPr>
        <w:t xml:space="preserve"> 443</w:t>
      </w:r>
      <w:bookmarkStart w:id="0" w:name="_GoBack"/>
      <w:bookmarkEnd w:id="0"/>
      <w:r w:rsidR="005C5A8B" w:rsidRPr="00D07B5B">
        <w:rPr>
          <w:lang w:val="uk-UA"/>
        </w:rPr>
        <w:t xml:space="preserve">  </w:t>
      </w:r>
    </w:p>
    <w:p w:rsidR="00A8451C" w:rsidRDefault="00A8451C" w:rsidP="005C5A8B">
      <w:pPr>
        <w:pStyle w:val="a4"/>
        <w:ind w:left="4956" w:firstLine="708"/>
        <w:rPr>
          <w:sz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AF1D7B" w:rsidRDefault="00AF1D7B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місць для розміщення матеріалів передвиборної агітації</w:t>
      </w:r>
    </w:p>
    <w:p w:rsidR="00AF1D7B" w:rsidRDefault="00CA615A" w:rsidP="00AF1D7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F1D7B">
        <w:rPr>
          <w:b/>
          <w:sz w:val="28"/>
          <w:szCs w:val="28"/>
          <w:lang w:val="uk-UA"/>
        </w:rPr>
        <w:t xml:space="preserve">о </w:t>
      </w:r>
      <w:r w:rsidRPr="00CA615A">
        <w:rPr>
          <w:b/>
          <w:sz w:val="28"/>
          <w:szCs w:val="28"/>
          <w:lang w:val="uk-UA"/>
        </w:rPr>
        <w:t>місцевих виборів 25 жовтня 2020 року</w:t>
      </w:r>
    </w:p>
    <w:p w:rsidR="00D07B5B" w:rsidRDefault="00D07B5B" w:rsidP="00AF1D7B">
      <w:pPr>
        <w:jc w:val="center"/>
        <w:rPr>
          <w:b/>
          <w:sz w:val="28"/>
          <w:szCs w:val="28"/>
          <w:lang w:val="uk-UA"/>
        </w:rPr>
      </w:pPr>
    </w:p>
    <w:p w:rsidR="00D07B5B" w:rsidRDefault="00D07B5B" w:rsidP="00AF1D7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8"/>
        <w:gridCol w:w="8447"/>
      </w:tblGrid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D07B5B" w:rsidRPr="00D07B5B" w:rsidRDefault="00D07B5B" w:rsidP="00D07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7B5B">
              <w:rPr>
                <w:b/>
                <w:sz w:val="28"/>
                <w:szCs w:val="28"/>
                <w:lang w:val="uk-UA"/>
              </w:rPr>
              <w:t>№ п/п</w:t>
            </w:r>
          </w:p>
          <w:p w:rsidR="00D07B5B" w:rsidRPr="00D07B5B" w:rsidRDefault="00D07B5B" w:rsidP="00D07B5B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07B5B">
              <w:rPr>
                <w:b/>
                <w:sz w:val="28"/>
                <w:szCs w:val="28"/>
                <w:lang w:val="uk-UA"/>
              </w:rPr>
              <w:t>Адреса та місце розташування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Троїцька,51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Горького, 21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Металургів,13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</w:rPr>
            </w:pPr>
            <w:r w:rsidRPr="00D07B5B">
              <w:rPr>
                <w:sz w:val="28"/>
                <w:szCs w:val="28"/>
                <w:lang w:val="uk-UA"/>
              </w:rPr>
              <w:t>вул. Реміснича,12/1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Ярослава Мудрого, 61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Данила Галицького, 39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Нахімова, 38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Данила Галицького, 53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Лисенка, 10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Перемоги, 2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Роменська, 81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en-US"/>
              </w:rPr>
            </w:pPr>
            <w:r w:rsidRPr="00D07B5B">
              <w:rPr>
                <w:sz w:val="28"/>
                <w:szCs w:val="28"/>
                <w:lang w:val="uk-UA"/>
              </w:rPr>
              <w:t>пр-т Курський, 105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пр-т Курський,135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Гуртожиток технікуму СНАУ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Вул.Р.Атаманюка,27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Покровська площа, 8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Петропавлівська, 68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Герасима Кондратьєва, 35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Герасима Кондратьєва, 167/1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Петропавлівська, 106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en-US"/>
              </w:rPr>
            </w:pPr>
            <w:r w:rsidRPr="00D07B5B">
              <w:rPr>
                <w:sz w:val="28"/>
                <w:szCs w:val="28"/>
                <w:lang w:val="uk-UA"/>
              </w:rPr>
              <w:t>вул.Герасима Кондратьєва,122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en-US"/>
              </w:rPr>
            </w:pPr>
            <w:r w:rsidRPr="00D07B5B">
              <w:rPr>
                <w:sz w:val="28"/>
                <w:szCs w:val="28"/>
                <w:lang w:val="uk-UA"/>
              </w:rPr>
              <w:t>вул. Герасима Кондратьєва,181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пр-т ім. М. Лушпи, 9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пр-т ім. М. Лушпи,</w:t>
            </w:r>
            <w:r w:rsidRPr="00D07B5B">
              <w:rPr>
                <w:sz w:val="28"/>
                <w:szCs w:val="28"/>
              </w:rPr>
              <w:t xml:space="preserve"> 47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Харківська, 1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 Харківська, 4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вул.Сергія Табали (Сєвєра), 23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пр-т ім. М. Лушпи, 12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вул.Героїв Крут, 36 -в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Вул.Охтирська,26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D07B5B">
              <w:rPr>
                <w:sz w:val="28"/>
                <w:szCs w:val="28"/>
                <w:lang w:val="uk-UA"/>
              </w:rPr>
              <w:t>ул.Глинки,24 (навпроти)</w:t>
            </w:r>
          </w:p>
        </w:tc>
      </w:tr>
      <w:tr w:rsidR="00D07B5B" w:rsidRPr="00D07B5B" w:rsidTr="00D0600B"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lastRenderedPageBreak/>
              <w:t>32</w:t>
            </w:r>
          </w:p>
        </w:tc>
        <w:tc>
          <w:tcPr>
            <w:tcW w:w="8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B5B" w:rsidRPr="00D07B5B" w:rsidRDefault="00D07B5B" w:rsidP="00D07B5B">
            <w:pPr>
              <w:jc w:val="center"/>
              <w:rPr>
                <w:sz w:val="28"/>
                <w:szCs w:val="28"/>
                <w:lang w:val="uk-UA"/>
              </w:rPr>
            </w:pPr>
            <w:r w:rsidRPr="00D07B5B">
              <w:rPr>
                <w:sz w:val="28"/>
                <w:szCs w:val="28"/>
                <w:lang w:val="uk-UA"/>
              </w:rPr>
              <w:t>с. Піщане, вул. Шкільна, 41-а</w:t>
            </w:r>
          </w:p>
        </w:tc>
      </w:tr>
    </w:tbl>
    <w:p w:rsidR="00D07B5B" w:rsidRDefault="00D07B5B" w:rsidP="00AF1D7B">
      <w:pPr>
        <w:jc w:val="center"/>
        <w:rPr>
          <w:b/>
          <w:sz w:val="28"/>
          <w:szCs w:val="28"/>
          <w:lang w:val="uk-UA"/>
        </w:rPr>
      </w:pPr>
    </w:p>
    <w:p w:rsidR="00AF1D7B" w:rsidRDefault="00AF1D7B" w:rsidP="00AF1D7B">
      <w:pPr>
        <w:jc w:val="center"/>
        <w:rPr>
          <w:sz w:val="28"/>
          <w:szCs w:val="28"/>
          <w:lang w:val="uk-UA"/>
        </w:rPr>
      </w:pPr>
    </w:p>
    <w:p w:rsidR="00AF1D7B" w:rsidRDefault="00AF1D7B" w:rsidP="00AF1D7B">
      <w:pPr>
        <w:jc w:val="both"/>
        <w:rPr>
          <w:sz w:val="28"/>
          <w:szCs w:val="28"/>
          <w:lang w:val="uk-UA"/>
        </w:rPr>
      </w:pPr>
    </w:p>
    <w:p w:rsidR="000B1B95" w:rsidRPr="00992012" w:rsidRDefault="00CA615A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</w:t>
      </w:r>
      <w:r w:rsidR="000B1B95" w:rsidRPr="00992012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="000B1B95" w:rsidRPr="00992012">
        <w:rPr>
          <w:b/>
          <w:sz w:val="28"/>
          <w:szCs w:val="28"/>
          <w:lang w:val="uk-UA"/>
        </w:rPr>
        <w:t xml:space="preserve"> управління</w:t>
      </w:r>
    </w:p>
    <w:p w:rsidR="000B1B95" w:rsidRPr="00992012" w:rsidRDefault="000B1B95" w:rsidP="000B1B95">
      <w:pPr>
        <w:tabs>
          <w:tab w:val="left" w:pos="1290"/>
        </w:tabs>
        <w:rPr>
          <w:b/>
          <w:sz w:val="28"/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архітектури та містобудування </w:t>
      </w:r>
    </w:p>
    <w:p w:rsidR="00AF1D7B" w:rsidRPr="000B1B95" w:rsidRDefault="000B1B95" w:rsidP="00CA615A">
      <w:pPr>
        <w:tabs>
          <w:tab w:val="left" w:pos="1290"/>
        </w:tabs>
        <w:rPr>
          <w:szCs w:val="28"/>
          <w:lang w:val="uk-UA"/>
        </w:rPr>
      </w:pPr>
      <w:r w:rsidRPr="00992012">
        <w:rPr>
          <w:b/>
          <w:sz w:val="28"/>
          <w:szCs w:val="28"/>
          <w:lang w:val="uk-UA"/>
        </w:rPr>
        <w:t xml:space="preserve">Сумської міської ради </w:t>
      </w:r>
      <w:r w:rsidR="00CA615A">
        <w:rPr>
          <w:b/>
          <w:sz w:val="28"/>
          <w:szCs w:val="28"/>
          <w:lang w:val="uk-UA"/>
        </w:rPr>
        <w:t xml:space="preserve">                                                           О.М. Фролов</w:t>
      </w:r>
    </w:p>
    <w:p w:rsidR="00AF1D7B" w:rsidRDefault="00AF1D7B" w:rsidP="00AF1D7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F1D7B" w:rsidRDefault="00AF1D7B" w:rsidP="00AF1D7B">
      <w:pPr>
        <w:rPr>
          <w:lang w:val="uk-UA"/>
        </w:rPr>
      </w:pPr>
    </w:p>
    <w:p w:rsidR="00A827DC" w:rsidRDefault="00A827DC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E93C44" w:rsidRDefault="00E93C44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CA615A" w:rsidRDefault="00CA615A" w:rsidP="00AF1D7B">
      <w:pPr>
        <w:rPr>
          <w:lang w:val="uk-UA"/>
        </w:rPr>
      </w:pPr>
    </w:p>
    <w:p w:rsidR="00AF1D7B" w:rsidRDefault="00137E5F" w:rsidP="00D07B5B">
      <w:pPr>
        <w:pStyle w:val="5"/>
        <w:numPr>
          <w:ilvl w:val="4"/>
          <w:numId w:val="0"/>
        </w:numPr>
        <w:tabs>
          <w:tab w:val="num" w:pos="0"/>
          <w:tab w:val="left" w:pos="1008"/>
          <w:tab w:val="left" w:pos="3340"/>
          <w:tab w:val="center" w:pos="4820"/>
        </w:tabs>
        <w:ind w:left="1008" w:hanging="1008"/>
        <w:jc w:val="left"/>
        <w:rPr>
          <w:b w:val="0"/>
          <w:szCs w:val="28"/>
        </w:rPr>
      </w:pP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  <w:r>
        <w:rPr>
          <w:rFonts w:ascii="Times New Roman" w:hAnsi="Times New Roman" w:cs="Times New Roman"/>
          <w:b w:val="0"/>
          <w:bCs w:val="0"/>
        </w:rPr>
        <w:tab/>
      </w:r>
    </w:p>
    <w:sectPr w:rsidR="00AF1D7B" w:rsidSect="00440172">
      <w:headerReference w:type="even" r:id="rId9"/>
      <w:headerReference w:type="default" r:id="rId10"/>
      <w:headerReference w:type="first" r:id="rId11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C7A" w:rsidRDefault="00237C7A">
      <w:r>
        <w:separator/>
      </w:r>
    </w:p>
  </w:endnote>
  <w:endnote w:type="continuationSeparator" w:id="0">
    <w:p w:rsidR="00237C7A" w:rsidRDefault="0023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C7A" w:rsidRDefault="00237C7A">
      <w:r>
        <w:separator/>
      </w:r>
    </w:p>
  </w:footnote>
  <w:footnote w:type="continuationSeparator" w:id="0">
    <w:p w:rsidR="00237C7A" w:rsidRDefault="00237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CF60C2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8E3915" w:rsidRPr="003B60C3" w:rsidRDefault="008E3915" w:rsidP="00745838">
    <w:pPr>
      <w:pStyle w:val="a6"/>
      <w:ind w:left="6237"/>
      <w:jc w:val="center"/>
      <w:rPr>
        <w:sz w:val="28"/>
        <w:szCs w:val="28"/>
        <w:lang w:val="uk-UA"/>
      </w:rPr>
    </w:pPr>
  </w:p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3205F"/>
    <w:rsid w:val="00040651"/>
    <w:rsid w:val="00053F7D"/>
    <w:rsid w:val="00056987"/>
    <w:rsid w:val="000575A9"/>
    <w:rsid w:val="00066841"/>
    <w:rsid w:val="00070038"/>
    <w:rsid w:val="00087E69"/>
    <w:rsid w:val="000B1B95"/>
    <w:rsid w:val="000B5186"/>
    <w:rsid w:val="000C4656"/>
    <w:rsid w:val="000D3020"/>
    <w:rsid w:val="000D41A7"/>
    <w:rsid w:val="000D49DB"/>
    <w:rsid w:val="000F0BBC"/>
    <w:rsid w:val="0010353B"/>
    <w:rsid w:val="00117CAE"/>
    <w:rsid w:val="001225F3"/>
    <w:rsid w:val="0012729A"/>
    <w:rsid w:val="00127C37"/>
    <w:rsid w:val="00137E5F"/>
    <w:rsid w:val="00147994"/>
    <w:rsid w:val="00161C64"/>
    <w:rsid w:val="00164DFA"/>
    <w:rsid w:val="00167CA6"/>
    <w:rsid w:val="001712BC"/>
    <w:rsid w:val="0018710F"/>
    <w:rsid w:val="001B0AB8"/>
    <w:rsid w:val="001B5041"/>
    <w:rsid w:val="001C54DB"/>
    <w:rsid w:val="001E1297"/>
    <w:rsid w:val="001E1D97"/>
    <w:rsid w:val="001E4372"/>
    <w:rsid w:val="001F5B0D"/>
    <w:rsid w:val="00203BFB"/>
    <w:rsid w:val="00207A83"/>
    <w:rsid w:val="002126A1"/>
    <w:rsid w:val="00225FE5"/>
    <w:rsid w:val="00237C7A"/>
    <w:rsid w:val="00241967"/>
    <w:rsid w:val="00242322"/>
    <w:rsid w:val="002529A4"/>
    <w:rsid w:val="00255549"/>
    <w:rsid w:val="00260E8B"/>
    <w:rsid w:val="002703F6"/>
    <w:rsid w:val="002740CF"/>
    <w:rsid w:val="002816F1"/>
    <w:rsid w:val="00286C01"/>
    <w:rsid w:val="00290D87"/>
    <w:rsid w:val="002A0780"/>
    <w:rsid w:val="002A5EC2"/>
    <w:rsid w:val="002A7A78"/>
    <w:rsid w:val="002B7122"/>
    <w:rsid w:val="002C5E7E"/>
    <w:rsid w:val="002D18F4"/>
    <w:rsid w:val="002E4C08"/>
    <w:rsid w:val="002F6FA9"/>
    <w:rsid w:val="00306E76"/>
    <w:rsid w:val="00307A8D"/>
    <w:rsid w:val="00333153"/>
    <w:rsid w:val="00334E7D"/>
    <w:rsid w:val="00337E10"/>
    <w:rsid w:val="00351DE9"/>
    <w:rsid w:val="0036204D"/>
    <w:rsid w:val="0037037A"/>
    <w:rsid w:val="00392FA0"/>
    <w:rsid w:val="003A0AC8"/>
    <w:rsid w:val="003A0E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61F1"/>
    <w:rsid w:val="00466E89"/>
    <w:rsid w:val="00471E4D"/>
    <w:rsid w:val="004732FF"/>
    <w:rsid w:val="0048413E"/>
    <w:rsid w:val="00484E00"/>
    <w:rsid w:val="00486322"/>
    <w:rsid w:val="004B3E5A"/>
    <w:rsid w:val="004C11AB"/>
    <w:rsid w:val="004C3BCC"/>
    <w:rsid w:val="004D3F70"/>
    <w:rsid w:val="004E685C"/>
    <w:rsid w:val="004F27A8"/>
    <w:rsid w:val="004F57A1"/>
    <w:rsid w:val="0050197E"/>
    <w:rsid w:val="005201E1"/>
    <w:rsid w:val="005236D4"/>
    <w:rsid w:val="00547D65"/>
    <w:rsid w:val="00547FD1"/>
    <w:rsid w:val="00551938"/>
    <w:rsid w:val="00551DAB"/>
    <w:rsid w:val="00564DC2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C5A8B"/>
    <w:rsid w:val="005D6FF6"/>
    <w:rsid w:val="005D71B8"/>
    <w:rsid w:val="005E0ED9"/>
    <w:rsid w:val="005E7514"/>
    <w:rsid w:val="005F5A6E"/>
    <w:rsid w:val="005F7ED1"/>
    <w:rsid w:val="006211C0"/>
    <w:rsid w:val="006223A2"/>
    <w:rsid w:val="00642DDC"/>
    <w:rsid w:val="00685212"/>
    <w:rsid w:val="006955E7"/>
    <w:rsid w:val="006A7098"/>
    <w:rsid w:val="006B4C79"/>
    <w:rsid w:val="006C0266"/>
    <w:rsid w:val="006D13BE"/>
    <w:rsid w:val="006D5442"/>
    <w:rsid w:val="006F7033"/>
    <w:rsid w:val="00710EF3"/>
    <w:rsid w:val="00745838"/>
    <w:rsid w:val="0078318D"/>
    <w:rsid w:val="00797A12"/>
    <w:rsid w:val="007A7903"/>
    <w:rsid w:val="007B5F60"/>
    <w:rsid w:val="007C57A5"/>
    <w:rsid w:val="007E1C7A"/>
    <w:rsid w:val="007E3BF1"/>
    <w:rsid w:val="00803383"/>
    <w:rsid w:val="00803D67"/>
    <w:rsid w:val="00815E8E"/>
    <w:rsid w:val="0082525B"/>
    <w:rsid w:val="0082753D"/>
    <w:rsid w:val="008278E7"/>
    <w:rsid w:val="0084052A"/>
    <w:rsid w:val="00886391"/>
    <w:rsid w:val="00895742"/>
    <w:rsid w:val="008B0B47"/>
    <w:rsid w:val="008B6A9F"/>
    <w:rsid w:val="008C40B0"/>
    <w:rsid w:val="008D1BD7"/>
    <w:rsid w:val="008E10A8"/>
    <w:rsid w:val="008E14B5"/>
    <w:rsid w:val="008E3915"/>
    <w:rsid w:val="008F0A95"/>
    <w:rsid w:val="008F2971"/>
    <w:rsid w:val="008F5147"/>
    <w:rsid w:val="008F5A5F"/>
    <w:rsid w:val="0090206E"/>
    <w:rsid w:val="00902C7C"/>
    <w:rsid w:val="009108E6"/>
    <w:rsid w:val="009117B9"/>
    <w:rsid w:val="009130EF"/>
    <w:rsid w:val="00916377"/>
    <w:rsid w:val="009222E0"/>
    <w:rsid w:val="009237C4"/>
    <w:rsid w:val="00925633"/>
    <w:rsid w:val="0093750F"/>
    <w:rsid w:val="009376A6"/>
    <w:rsid w:val="00942983"/>
    <w:rsid w:val="0095681A"/>
    <w:rsid w:val="009644AD"/>
    <w:rsid w:val="00966844"/>
    <w:rsid w:val="0098763E"/>
    <w:rsid w:val="009950DC"/>
    <w:rsid w:val="00996C0E"/>
    <w:rsid w:val="009A5192"/>
    <w:rsid w:val="009B0D70"/>
    <w:rsid w:val="009C2029"/>
    <w:rsid w:val="009C225D"/>
    <w:rsid w:val="009D4ECC"/>
    <w:rsid w:val="009D7E04"/>
    <w:rsid w:val="009E66E1"/>
    <w:rsid w:val="009F3DE0"/>
    <w:rsid w:val="009F474C"/>
    <w:rsid w:val="009F57FC"/>
    <w:rsid w:val="009F58AC"/>
    <w:rsid w:val="00A240C4"/>
    <w:rsid w:val="00A30BF2"/>
    <w:rsid w:val="00A500E5"/>
    <w:rsid w:val="00A5264E"/>
    <w:rsid w:val="00A6107B"/>
    <w:rsid w:val="00A709FB"/>
    <w:rsid w:val="00A75878"/>
    <w:rsid w:val="00A808CA"/>
    <w:rsid w:val="00A827DC"/>
    <w:rsid w:val="00A8451C"/>
    <w:rsid w:val="00A86361"/>
    <w:rsid w:val="00A90177"/>
    <w:rsid w:val="00AB5F28"/>
    <w:rsid w:val="00AC0320"/>
    <w:rsid w:val="00AC0C5E"/>
    <w:rsid w:val="00AC5F22"/>
    <w:rsid w:val="00AE05B1"/>
    <w:rsid w:val="00AF04E5"/>
    <w:rsid w:val="00AF1D7B"/>
    <w:rsid w:val="00B0361E"/>
    <w:rsid w:val="00B23E55"/>
    <w:rsid w:val="00B41964"/>
    <w:rsid w:val="00B41FD3"/>
    <w:rsid w:val="00B46F4E"/>
    <w:rsid w:val="00B4762B"/>
    <w:rsid w:val="00B60110"/>
    <w:rsid w:val="00B6249E"/>
    <w:rsid w:val="00B661F1"/>
    <w:rsid w:val="00B86971"/>
    <w:rsid w:val="00B8747D"/>
    <w:rsid w:val="00B96900"/>
    <w:rsid w:val="00BA062A"/>
    <w:rsid w:val="00BA292F"/>
    <w:rsid w:val="00BB3278"/>
    <w:rsid w:val="00BC25A2"/>
    <w:rsid w:val="00BE439A"/>
    <w:rsid w:val="00BE57A7"/>
    <w:rsid w:val="00BE7556"/>
    <w:rsid w:val="00BF2E5D"/>
    <w:rsid w:val="00C17303"/>
    <w:rsid w:val="00C302CB"/>
    <w:rsid w:val="00C45AA6"/>
    <w:rsid w:val="00C66963"/>
    <w:rsid w:val="00C74AA8"/>
    <w:rsid w:val="00C76BAA"/>
    <w:rsid w:val="00C81BBF"/>
    <w:rsid w:val="00C85553"/>
    <w:rsid w:val="00C877A8"/>
    <w:rsid w:val="00C87D5F"/>
    <w:rsid w:val="00C942B1"/>
    <w:rsid w:val="00C97C6A"/>
    <w:rsid w:val="00C97DAE"/>
    <w:rsid w:val="00CA615A"/>
    <w:rsid w:val="00CF1AEC"/>
    <w:rsid w:val="00CF60C2"/>
    <w:rsid w:val="00D07B5B"/>
    <w:rsid w:val="00D10657"/>
    <w:rsid w:val="00D169D5"/>
    <w:rsid w:val="00D16D3F"/>
    <w:rsid w:val="00D22ECF"/>
    <w:rsid w:val="00D33B7E"/>
    <w:rsid w:val="00D3583D"/>
    <w:rsid w:val="00D40EC5"/>
    <w:rsid w:val="00D70AE2"/>
    <w:rsid w:val="00D74BA3"/>
    <w:rsid w:val="00D87CCB"/>
    <w:rsid w:val="00DA5CDE"/>
    <w:rsid w:val="00DD14F7"/>
    <w:rsid w:val="00DE109E"/>
    <w:rsid w:val="00DF0438"/>
    <w:rsid w:val="00DF0DB3"/>
    <w:rsid w:val="00DF255E"/>
    <w:rsid w:val="00DF6CC9"/>
    <w:rsid w:val="00E01086"/>
    <w:rsid w:val="00E1306A"/>
    <w:rsid w:val="00E23A6F"/>
    <w:rsid w:val="00E260B7"/>
    <w:rsid w:val="00E33B59"/>
    <w:rsid w:val="00E466F2"/>
    <w:rsid w:val="00E47CAA"/>
    <w:rsid w:val="00E61C10"/>
    <w:rsid w:val="00E63790"/>
    <w:rsid w:val="00E64911"/>
    <w:rsid w:val="00E7021B"/>
    <w:rsid w:val="00E74B89"/>
    <w:rsid w:val="00E758F4"/>
    <w:rsid w:val="00E76B94"/>
    <w:rsid w:val="00E80669"/>
    <w:rsid w:val="00E915ED"/>
    <w:rsid w:val="00E93020"/>
    <w:rsid w:val="00E93C44"/>
    <w:rsid w:val="00EA3BBC"/>
    <w:rsid w:val="00EB2047"/>
    <w:rsid w:val="00EB76D9"/>
    <w:rsid w:val="00EB7CAD"/>
    <w:rsid w:val="00EC310B"/>
    <w:rsid w:val="00ED0EA8"/>
    <w:rsid w:val="00EE0532"/>
    <w:rsid w:val="00EE298C"/>
    <w:rsid w:val="00F00B87"/>
    <w:rsid w:val="00F07946"/>
    <w:rsid w:val="00F207EE"/>
    <w:rsid w:val="00F23592"/>
    <w:rsid w:val="00F27F2F"/>
    <w:rsid w:val="00F33DC6"/>
    <w:rsid w:val="00F345C8"/>
    <w:rsid w:val="00F4732A"/>
    <w:rsid w:val="00F50AE0"/>
    <w:rsid w:val="00F65363"/>
    <w:rsid w:val="00F84D26"/>
    <w:rsid w:val="00FA6477"/>
    <w:rsid w:val="00FB0330"/>
    <w:rsid w:val="00FB0C7B"/>
    <w:rsid w:val="00FC3901"/>
    <w:rsid w:val="00FC6D36"/>
    <w:rsid w:val="00FD1B9B"/>
    <w:rsid w:val="00FD2931"/>
    <w:rsid w:val="00FD2F6D"/>
    <w:rsid w:val="00FD6148"/>
    <w:rsid w:val="00FF2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70F704"/>
  <w15:docId w15:val="{71BA437B-F476-47D1-B60E-F0451453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  <w:style w:type="table" w:styleId="af1">
    <w:name w:val="Table Grid"/>
    <w:basedOn w:val="a1"/>
    <w:rsid w:val="00A84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42B41-0254-4589-A466-D843CC19F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2845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Шуліпа Ольга Василівна</cp:lastModifiedBy>
  <cp:revision>3</cp:revision>
  <cp:lastPrinted>2020-07-14T07:00:00Z</cp:lastPrinted>
  <dcterms:created xsi:type="dcterms:W3CDTF">2020-08-20T14:06:00Z</dcterms:created>
  <dcterms:modified xsi:type="dcterms:W3CDTF">2020-08-21T05:20:00Z</dcterms:modified>
</cp:coreProperties>
</file>