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D94578">
        <w:rPr>
          <w:sz w:val="28"/>
          <w:lang w:val="uk-UA"/>
        </w:rPr>
        <w:t>18.01.2022</w:t>
      </w:r>
      <w:r w:rsidR="009108E6">
        <w:rPr>
          <w:sz w:val="28"/>
          <w:lang w:val="uk-UA"/>
        </w:rPr>
        <w:t xml:space="preserve"> </w:t>
      </w:r>
      <w:bookmarkStart w:id="0" w:name="_GoBack"/>
      <w:bookmarkEnd w:id="0"/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D94578">
        <w:rPr>
          <w:sz w:val="28"/>
          <w:lang w:val="uk-UA"/>
        </w:rPr>
        <w:t>24</w:t>
      </w:r>
      <w:r w:rsidR="009108E6">
        <w:rPr>
          <w:sz w:val="28"/>
          <w:lang w:val="uk-UA"/>
        </w:rPr>
        <w:t xml:space="preserve">          </w:t>
      </w:r>
    </w:p>
    <w:p w:rsidR="00223D07" w:rsidRPr="00223D07" w:rsidRDefault="00223D07" w:rsidP="00223D07">
      <w:pPr>
        <w:rPr>
          <w:lang w:val="uk-UA"/>
        </w:rPr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 xml:space="preserve">омісії з питань розміщення зовнішньої реклами </w:t>
      </w:r>
      <w:r w:rsidR="00674BE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об</w:t>
      </w:r>
      <w:r w:rsidR="00826E30" w:rsidRPr="00826E30">
        <w:rPr>
          <w:sz w:val="28"/>
          <w:szCs w:val="28"/>
          <w:lang w:val="uk-UA"/>
        </w:rPr>
        <w:t>’</w:t>
      </w:r>
      <w:r w:rsidR="00826E30">
        <w:rPr>
          <w:sz w:val="28"/>
          <w:szCs w:val="28"/>
          <w:lang w:val="uk-UA"/>
        </w:rPr>
        <w:t>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Default="00895742" w:rsidP="00895742">
      <w:pPr>
        <w:jc w:val="both"/>
        <w:rPr>
          <w:sz w:val="28"/>
          <w:szCs w:val="28"/>
          <w:lang w:val="uk-UA"/>
        </w:rPr>
      </w:pP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 w:rsidRPr="00223D07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 w:rsidRPr="00223D07">
        <w:rPr>
          <w:rStyle w:val="rvts6"/>
          <w:sz w:val="28"/>
          <w:szCs w:val="28"/>
          <w:lang w:val="uk-UA"/>
        </w:rPr>
        <w:t>1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223D07" w:rsidRPr="00223D07" w:rsidRDefault="00223D07" w:rsidP="00223D07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С</w:t>
      </w:r>
      <w:r w:rsidRPr="00223D07">
        <w:rPr>
          <w:rStyle w:val="rvts6"/>
          <w:sz w:val="28"/>
          <w:szCs w:val="28"/>
          <w:lang w:val="uk-UA"/>
        </w:rPr>
        <w:t>уб’єкт</w:t>
      </w:r>
      <w:r>
        <w:rPr>
          <w:rStyle w:val="rvts6"/>
          <w:sz w:val="28"/>
          <w:szCs w:val="28"/>
          <w:lang w:val="uk-UA"/>
        </w:rPr>
        <w:t>ам</w:t>
      </w:r>
      <w:r w:rsidRPr="00223D07">
        <w:rPr>
          <w:rStyle w:val="rvts6"/>
          <w:sz w:val="28"/>
          <w:szCs w:val="28"/>
          <w:lang w:val="uk-UA"/>
        </w:rPr>
        <w:t xml:space="preserve"> господарювання</w:t>
      </w:r>
      <w:r>
        <w:rPr>
          <w:rStyle w:val="rvts6"/>
          <w:sz w:val="28"/>
          <w:szCs w:val="28"/>
          <w:lang w:val="uk-UA"/>
        </w:rPr>
        <w:t xml:space="preserve">, що зазначені у додатку 1 до рішення,  </w:t>
      </w:r>
      <w:r w:rsidRPr="00223D07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укласти </w:t>
      </w:r>
      <w:r w:rsidRPr="00223D07">
        <w:rPr>
          <w:rStyle w:val="rvts6"/>
          <w:sz w:val="28"/>
          <w:szCs w:val="28"/>
          <w:lang w:val="uk-UA"/>
        </w:rPr>
        <w:t>договор</w:t>
      </w:r>
      <w:r>
        <w:rPr>
          <w:rStyle w:val="rvts6"/>
          <w:sz w:val="28"/>
          <w:szCs w:val="28"/>
          <w:lang w:val="uk-UA"/>
        </w:rPr>
        <w:t>и</w:t>
      </w:r>
      <w:r w:rsidRPr="00223D07">
        <w:rPr>
          <w:rStyle w:val="rvts6"/>
          <w:sz w:val="28"/>
          <w:szCs w:val="28"/>
          <w:lang w:val="uk-UA"/>
        </w:rPr>
        <w:t xml:space="preserve"> про закріплення території міста Суми по утриманню в належному санітарно-технічному стані з управлінням «Інспекція з благоустрою міста Суми» Сумської міської ради (</w:t>
      </w:r>
      <w:proofErr w:type="spellStart"/>
      <w:r w:rsidRPr="00223D07">
        <w:rPr>
          <w:rStyle w:val="rvts6"/>
          <w:sz w:val="28"/>
          <w:szCs w:val="28"/>
          <w:lang w:val="uk-UA"/>
        </w:rPr>
        <w:t>Голопьоров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Р.В.) для відповідного контролю за </w:t>
      </w:r>
      <w:proofErr w:type="spellStart"/>
      <w:r w:rsidRPr="00223D07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4942C6" w:rsidRDefault="004942C6" w:rsidP="00592387">
      <w:pPr>
        <w:pStyle w:val="af"/>
        <w:rPr>
          <w:rStyle w:val="rvts6"/>
          <w:sz w:val="28"/>
          <w:szCs w:val="28"/>
          <w:lang w:val="uk-UA"/>
        </w:rPr>
      </w:pPr>
    </w:p>
    <w:p w:rsidR="004942C6" w:rsidRDefault="004942C6" w:rsidP="00592387">
      <w:pPr>
        <w:pStyle w:val="af"/>
        <w:rPr>
          <w:rStyle w:val="rvts6"/>
          <w:sz w:val="28"/>
          <w:szCs w:val="28"/>
          <w:lang w:val="uk-UA"/>
        </w:rPr>
      </w:pPr>
    </w:p>
    <w:p w:rsidR="00895742" w:rsidRPr="00592387" w:rsidRDefault="00592387" w:rsidP="00592387">
      <w:pPr>
        <w:pStyle w:val="210"/>
        <w:ind w:left="0" w:firstLine="283"/>
        <w:jc w:val="both"/>
        <w:rPr>
          <w:rStyle w:val="rvts6"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</w:t>
      </w:r>
      <w:r w:rsidRPr="00592387">
        <w:rPr>
          <w:b/>
          <w:sz w:val="28"/>
          <w:lang w:val="uk-UA"/>
        </w:rPr>
        <w:t>5.</w:t>
      </w:r>
      <w:r>
        <w:rPr>
          <w:sz w:val="28"/>
          <w:lang w:val="uk-UA"/>
        </w:rPr>
        <w:t>    Продовжити строк дії дозволів на розміщення зовнішньої реклами на території м. Суми  згідно з додатком 3 до цього рішення строком на п’ять років.</w:t>
      </w:r>
    </w:p>
    <w:p w:rsidR="00592387" w:rsidRDefault="00592387" w:rsidP="00592387">
      <w:pPr>
        <w:pStyle w:val="210"/>
        <w:ind w:left="0" w:firstLine="283"/>
        <w:jc w:val="both"/>
        <w:rPr>
          <w:rStyle w:val="rvts6"/>
          <w:b/>
          <w:sz w:val="28"/>
          <w:szCs w:val="28"/>
          <w:lang w:val="uk-UA"/>
        </w:rPr>
      </w:pPr>
    </w:p>
    <w:p w:rsidR="00B10518" w:rsidRPr="00943C64" w:rsidRDefault="00592387" w:rsidP="00592387">
      <w:pPr>
        <w:pStyle w:val="210"/>
        <w:ind w:left="0" w:firstLine="283"/>
        <w:jc w:val="both"/>
        <w:rPr>
          <w:sz w:val="28"/>
          <w:szCs w:val="28"/>
          <w:lang w:val="uk-UA"/>
        </w:rPr>
      </w:pPr>
      <w:r>
        <w:rPr>
          <w:rStyle w:val="rvts6"/>
          <w:b/>
          <w:sz w:val="28"/>
          <w:szCs w:val="28"/>
          <w:lang w:val="uk-UA"/>
        </w:rPr>
        <w:t xml:space="preserve">    </w:t>
      </w:r>
      <w:r w:rsidRPr="00592387">
        <w:rPr>
          <w:rStyle w:val="rvts6"/>
          <w:b/>
          <w:sz w:val="28"/>
          <w:szCs w:val="28"/>
          <w:lang w:val="uk-UA"/>
        </w:rPr>
        <w:t>6.</w:t>
      </w:r>
      <w:r>
        <w:rPr>
          <w:rStyle w:val="rvts6"/>
          <w:sz w:val="28"/>
          <w:szCs w:val="28"/>
          <w:lang w:val="uk-UA"/>
        </w:rPr>
        <w:t xml:space="preserve">   </w:t>
      </w:r>
      <w:r w:rsidR="00B10518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B10518" w:rsidRPr="00943C64">
        <w:rPr>
          <w:rStyle w:val="rvts6"/>
          <w:sz w:val="28"/>
          <w:szCs w:val="28"/>
        </w:rPr>
        <w:t>виконанням</w:t>
      </w:r>
      <w:proofErr w:type="spellEnd"/>
      <w:r w:rsidR="00B10518" w:rsidRPr="00943C64">
        <w:rPr>
          <w:rStyle w:val="rvts6"/>
          <w:sz w:val="28"/>
          <w:szCs w:val="28"/>
        </w:rPr>
        <w:t xml:space="preserve"> </w:t>
      </w:r>
      <w:proofErr w:type="spellStart"/>
      <w:r w:rsidR="00B10518" w:rsidRPr="00943C64">
        <w:rPr>
          <w:rStyle w:val="rvts6"/>
          <w:sz w:val="28"/>
          <w:szCs w:val="28"/>
        </w:rPr>
        <w:t>рішення</w:t>
      </w:r>
      <w:proofErr w:type="spellEnd"/>
      <w:r w:rsidR="00B10518" w:rsidRPr="00943C64">
        <w:rPr>
          <w:rStyle w:val="rvts6"/>
          <w:sz w:val="28"/>
          <w:szCs w:val="28"/>
        </w:rPr>
        <w:t xml:space="preserve"> </w:t>
      </w:r>
      <w:proofErr w:type="spellStart"/>
      <w:r w:rsidR="00B10518" w:rsidRPr="00943C64">
        <w:rPr>
          <w:rStyle w:val="rvts6"/>
          <w:sz w:val="28"/>
          <w:szCs w:val="28"/>
        </w:rPr>
        <w:t>покласти</w:t>
      </w:r>
      <w:proofErr w:type="spellEnd"/>
      <w:r w:rsidR="00B10518" w:rsidRPr="00943C64">
        <w:rPr>
          <w:rStyle w:val="rvts6"/>
          <w:sz w:val="28"/>
          <w:szCs w:val="28"/>
        </w:rPr>
        <w:t xml:space="preserve"> </w:t>
      </w:r>
      <w:r w:rsidR="00B10518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592387" w:rsidRDefault="00592387" w:rsidP="00895742">
      <w:pPr>
        <w:rPr>
          <w:sz w:val="28"/>
          <w:szCs w:val="28"/>
          <w:lang w:val="uk-UA"/>
        </w:rPr>
      </w:pPr>
    </w:p>
    <w:p w:rsidR="00592387" w:rsidRDefault="0059238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802AA1">
        <w:rPr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C44029" w:rsidRDefault="00C44029" w:rsidP="00C44029">
      <w:pPr>
        <w:rPr>
          <w:bCs/>
          <w:sz w:val="28"/>
          <w:szCs w:val="28"/>
          <w:lang w:val="uk-UA"/>
        </w:rPr>
      </w:pPr>
    </w:p>
    <w:p w:rsidR="00C17F3B" w:rsidRDefault="00C17F3B" w:rsidP="00C17F3B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C17F3B" w:rsidRPr="001D74C4" w:rsidRDefault="00C17F3B" w:rsidP="00C17F3B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</w:t>
      </w:r>
      <w:r w:rsidRPr="002803E0">
        <w:rPr>
          <w:sz w:val="28"/>
          <w:szCs w:val="28"/>
          <w:lang w:val="uk-UA"/>
        </w:rPr>
        <w:t>«</w:t>
      </w:r>
      <w:r w:rsidRPr="002803E0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розміщення зовнішньої реклами на території Сумської міської територіальної громади</w:t>
      </w:r>
      <w:r w:rsidRPr="002803E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C17F3B" w:rsidRDefault="00C17F3B" w:rsidP="00C17F3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17F3B" w:rsidRPr="00D94578" w:rsidTr="00D3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C17F3B" w:rsidTr="00D3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  <w:r w:rsidR="00277B17">
              <w:rPr>
                <w:sz w:val="28"/>
                <w:szCs w:val="28"/>
                <w:lang w:val="uk-UA"/>
              </w:rPr>
              <w:t xml:space="preserve"> – головний архітектор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C17F3B" w:rsidTr="00D36E0E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C17F3B" w:rsidRDefault="00C17F3B" w:rsidP="00D36E0E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C17F3B" w:rsidRDefault="00C17F3B" w:rsidP="00D36E0E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C17F3B" w:rsidRDefault="00C17F3B" w:rsidP="00D36E0E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C17F3B" w:rsidRDefault="00C17F3B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820C13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C17F3B" w:rsidTr="00D3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B" w:rsidRPr="007E15F4" w:rsidRDefault="00C17F3B" w:rsidP="00D36E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B" w:rsidRPr="007E15F4" w:rsidRDefault="00820C13" w:rsidP="00D36E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C17F3B" w:rsidTr="00D3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C17F3B" w:rsidTr="00D3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C17F3B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C17F3B" w:rsidTr="00D3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694677" w:rsidP="00D36E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17F3B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  <w:r w:rsidR="00707DB3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C17F3B" w:rsidRDefault="00C17F3B" w:rsidP="00D36E0E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B" w:rsidRDefault="00694677" w:rsidP="00D36E0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C17F3B" w:rsidRDefault="00C17F3B" w:rsidP="00C17F3B">
      <w:pPr>
        <w:jc w:val="both"/>
        <w:rPr>
          <w:sz w:val="28"/>
          <w:szCs w:val="28"/>
          <w:lang w:val="uk-UA"/>
        </w:rPr>
      </w:pPr>
    </w:p>
    <w:p w:rsidR="00C17F3B" w:rsidRDefault="00C17F3B" w:rsidP="00C17F3B">
      <w:pPr>
        <w:jc w:val="both"/>
        <w:rPr>
          <w:sz w:val="28"/>
          <w:szCs w:val="28"/>
          <w:lang w:val="uk-UA"/>
        </w:rPr>
      </w:pPr>
    </w:p>
    <w:p w:rsidR="00C17F3B" w:rsidRDefault="00C17F3B" w:rsidP="00C17F3B">
      <w:pPr>
        <w:jc w:val="both"/>
        <w:rPr>
          <w:sz w:val="28"/>
          <w:szCs w:val="28"/>
          <w:lang w:val="uk-UA"/>
        </w:rPr>
      </w:pPr>
    </w:p>
    <w:p w:rsidR="00C17F3B" w:rsidRDefault="00C17F3B" w:rsidP="00C17F3B">
      <w:pPr>
        <w:jc w:val="both"/>
        <w:rPr>
          <w:sz w:val="28"/>
          <w:szCs w:val="28"/>
          <w:lang w:val="uk-UA"/>
        </w:rPr>
      </w:pPr>
    </w:p>
    <w:p w:rsidR="00C17F3B" w:rsidRDefault="00C17F3B" w:rsidP="00C17F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C17F3B" w:rsidRDefault="00C17F3B" w:rsidP="00C17F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C17F3B" w:rsidRDefault="00C17F3B" w:rsidP="00C17F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C17F3B" w:rsidRDefault="00C17F3B" w:rsidP="00C17F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C17F3B" w:rsidRPr="00CD482A" w:rsidRDefault="00C17F3B" w:rsidP="00C17F3B">
      <w:pPr>
        <w:jc w:val="center"/>
        <w:rPr>
          <w:caps/>
          <w:sz w:val="28"/>
          <w:szCs w:val="28"/>
          <w:lang w:val="uk-UA"/>
        </w:rPr>
      </w:pPr>
    </w:p>
    <w:p w:rsidR="00223D07" w:rsidRDefault="00223D07" w:rsidP="00C17F3B">
      <w:pPr>
        <w:jc w:val="center"/>
        <w:rPr>
          <w:bCs/>
          <w:sz w:val="28"/>
          <w:szCs w:val="28"/>
          <w:lang w:val="uk-UA"/>
        </w:rPr>
      </w:pPr>
    </w:p>
    <w:sectPr w:rsidR="00223D07" w:rsidSect="00440172">
      <w:headerReference w:type="even" r:id="rId11"/>
      <w:headerReference w:type="default" r:id="rId12"/>
      <w:headerReference w:type="first" r:id="rId13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A5" w:rsidRDefault="002608A5">
      <w:r>
        <w:separator/>
      </w:r>
    </w:p>
  </w:endnote>
  <w:endnote w:type="continuationSeparator" w:id="0">
    <w:p w:rsidR="002608A5" w:rsidRDefault="0026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A5" w:rsidRDefault="002608A5">
      <w:r>
        <w:separator/>
      </w:r>
    </w:p>
  </w:footnote>
  <w:footnote w:type="continuationSeparator" w:id="0">
    <w:p w:rsidR="002608A5" w:rsidRDefault="0026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C" w:rsidRDefault="0085087C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4942C6" w:rsidRDefault="004942C6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85087C" w:rsidRDefault="0085087C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85087C" w:rsidRDefault="0085087C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8DC6153"/>
    <w:multiLevelType w:val="hybridMultilevel"/>
    <w:tmpl w:val="CBBC7A70"/>
    <w:lvl w:ilvl="0" w:tplc="A00EAD0A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lowerLetter"/>
      <w:lvlText w:val="%2."/>
      <w:lvlJc w:val="left"/>
      <w:pPr>
        <w:ind w:left="1881" w:hanging="360"/>
      </w:p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>
      <w:start w:val="1"/>
      <w:numFmt w:val="decimal"/>
      <w:lvlText w:val="%4."/>
      <w:lvlJc w:val="left"/>
      <w:pPr>
        <w:ind w:left="3321" w:hanging="360"/>
      </w:pPr>
    </w:lvl>
    <w:lvl w:ilvl="4" w:tplc="04190019">
      <w:start w:val="1"/>
      <w:numFmt w:val="lowerLetter"/>
      <w:lvlText w:val="%5."/>
      <w:lvlJc w:val="left"/>
      <w:pPr>
        <w:ind w:left="4041" w:hanging="360"/>
      </w:pPr>
    </w:lvl>
    <w:lvl w:ilvl="5" w:tplc="0419001B">
      <w:start w:val="1"/>
      <w:numFmt w:val="lowerRoman"/>
      <w:lvlText w:val="%6."/>
      <w:lvlJc w:val="right"/>
      <w:pPr>
        <w:ind w:left="4761" w:hanging="180"/>
      </w:pPr>
    </w:lvl>
    <w:lvl w:ilvl="6" w:tplc="0419000F">
      <w:start w:val="1"/>
      <w:numFmt w:val="decimal"/>
      <w:lvlText w:val="%7."/>
      <w:lvlJc w:val="left"/>
      <w:pPr>
        <w:ind w:left="5481" w:hanging="360"/>
      </w:pPr>
    </w:lvl>
    <w:lvl w:ilvl="7" w:tplc="04190019">
      <w:start w:val="1"/>
      <w:numFmt w:val="lowerLetter"/>
      <w:lvlText w:val="%8."/>
      <w:lvlJc w:val="left"/>
      <w:pPr>
        <w:ind w:left="6201" w:hanging="360"/>
      </w:pPr>
    </w:lvl>
    <w:lvl w:ilvl="8" w:tplc="0419001B">
      <w:start w:val="1"/>
      <w:numFmt w:val="lowerRoman"/>
      <w:lvlText w:val="%9."/>
      <w:lvlJc w:val="right"/>
      <w:pPr>
        <w:ind w:left="6921" w:hanging="180"/>
      </w:pPr>
    </w:lvl>
  </w:abstractNum>
  <w:abstractNum w:abstractNumId="12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334F5"/>
    <w:rsid w:val="00040651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5549"/>
    <w:rsid w:val="002608A5"/>
    <w:rsid w:val="00260E8B"/>
    <w:rsid w:val="002703F6"/>
    <w:rsid w:val="002740CF"/>
    <w:rsid w:val="00277B17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42C6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2387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4677"/>
    <w:rsid w:val="006955E7"/>
    <w:rsid w:val="006A2827"/>
    <w:rsid w:val="006A7098"/>
    <w:rsid w:val="006B4C79"/>
    <w:rsid w:val="006C0266"/>
    <w:rsid w:val="006D13BE"/>
    <w:rsid w:val="006D5442"/>
    <w:rsid w:val="006F7033"/>
    <w:rsid w:val="00707DB3"/>
    <w:rsid w:val="0074123C"/>
    <w:rsid w:val="00745838"/>
    <w:rsid w:val="007602AF"/>
    <w:rsid w:val="00764256"/>
    <w:rsid w:val="0078318D"/>
    <w:rsid w:val="00784004"/>
    <w:rsid w:val="00797A12"/>
    <w:rsid w:val="007B5F60"/>
    <w:rsid w:val="007C57A5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0C13"/>
    <w:rsid w:val="00826E30"/>
    <w:rsid w:val="0082753D"/>
    <w:rsid w:val="008278E7"/>
    <w:rsid w:val="0084052A"/>
    <w:rsid w:val="0085087C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17F3B"/>
    <w:rsid w:val="00C26962"/>
    <w:rsid w:val="00C44029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CD59DD"/>
    <w:rsid w:val="00D10657"/>
    <w:rsid w:val="00D169D5"/>
    <w:rsid w:val="00D16D3F"/>
    <w:rsid w:val="00D21550"/>
    <w:rsid w:val="00D22ECF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94578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D879273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6736-79DD-42F3-8E17-0CA84154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2240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3510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Галицький Максим Олегович</cp:lastModifiedBy>
  <cp:revision>24</cp:revision>
  <cp:lastPrinted>2022-01-18T10:24:00Z</cp:lastPrinted>
  <dcterms:created xsi:type="dcterms:W3CDTF">2021-02-16T12:44:00Z</dcterms:created>
  <dcterms:modified xsi:type="dcterms:W3CDTF">2022-01-20T12:48:00Z</dcterms:modified>
</cp:coreProperties>
</file>