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E74336">
      <w:pPr>
        <w:pStyle w:val="a4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>ід</w:t>
      </w:r>
      <w:r w:rsidR="00297794">
        <w:rPr>
          <w:sz w:val="28"/>
          <w:lang w:val="uk-UA"/>
        </w:rPr>
        <w:t xml:space="preserve"> </w:t>
      </w:r>
      <w:r w:rsidR="00361BA9">
        <w:rPr>
          <w:sz w:val="28"/>
          <w:lang w:val="uk-UA"/>
        </w:rPr>
        <w:t>27.09.2023</w:t>
      </w:r>
      <w:r>
        <w:rPr>
          <w:sz w:val="28"/>
          <w:lang w:val="uk-UA"/>
        </w:rPr>
        <w:t xml:space="preserve"> № </w:t>
      </w:r>
      <w:r w:rsidR="00361BA9">
        <w:rPr>
          <w:sz w:val="28"/>
          <w:lang w:val="uk-UA"/>
        </w:rPr>
        <w:t>517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582897" w:rsidRPr="00943C64" w:rsidRDefault="00582897" w:rsidP="00582897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582897" w:rsidRDefault="00582897" w:rsidP="00582897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реклами на території Сумської</w:t>
      </w:r>
    </w:p>
    <w:p w:rsidR="00D87CCB" w:rsidRPr="000A5619" w:rsidRDefault="00582897" w:rsidP="00582897">
      <w:pPr>
        <w:pStyle w:val="2"/>
        <w:rPr>
          <w:lang w:eastAsia="ru-RU"/>
        </w:rPr>
      </w:pPr>
      <w:r>
        <w:rPr>
          <w:lang w:eastAsia="ru-RU"/>
        </w:rPr>
        <w:t>міської територіальної громади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BF79E8" w:rsidP="007A62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суб’єктів господарювання щодо надання дозволів на розміщення зовнішньої реклами, в</w:t>
      </w:r>
      <w:r w:rsidR="00895742" w:rsidRPr="00CD08B1">
        <w:rPr>
          <w:sz w:val="28"/>
          <w:szCs w:val="28"/>
          <w:lang w:val="uk-UA"/>
        </w:rPr>
        <w:t xml:space="preserve">раховуючи </w:t>
      </w:r>
      <w:r w:rsidR="00CD08B1" w:rsidRPr="00CD08B1">
        <w:rPr>
          <w:sz w:val="28"/>
          <w:szCs w:val="28"/>
          <w:lang w:val="uk-UA"/>
        </w:rPr>
        <w:t>рішення Господарського суду Харківської області від 16.03.2023 р. по справі № 922/2049/22,</w:t>
      </w:r>
      <w:r w:rsidR="007E1C7A">
        <w:rPr>
          <w:sz w:val="28"/>
          <w:szCs w:val="28"/>
          <w:lang w:val="uk-UA"/>
        </w:rPr>
        <w:t xml:space="preserve"> </w:t>
      </w:r>
      <w:r w:rsidR="007A627D">
        <w:rPr>
          <w:rStyle w:val="rvts6"/>
          <w:sz w:val="28"/>
          <w:szCs w:val="28"/>
          <w:lang w:val="uk-UA"/>
        </w:rPr>
        <w:t>відповідно до статті</w:t>
      </w:r>
      <w:r w:rsidR="007A627D" w:rsidRPr="00895742">
        <w:rPr>
          <w:rStyle w:val="rvts6"/>
          <w:sz w:val="28"/>
          <w:szCs w:val="28"/>
          <w:lang w:val="uk-UA"/>
        </w:rPr>
        <w:t xml:space="preserve"> 16 </w:t>
      </w:r>
      <w:r w:rsidR="002D56DD">
        <w:fldChar w:fldCharType="begin"/>
      </w:r>
      <w:r w:rsidR="002D56DD" w:rsidRPr="009B33C2">
        <w:rPr>
          <w:lang w:val="uk-UA"/>
        </w:rPr>
        <w:instrText xml:space="preserve"> </w:instrText>
      </w:r>
      <w:r w:rsidR="002D56DD">
        <w:instrText>HYPERLINK</w:instrText>
      </w:r>
      <w:r w:rsidR="002D56DD" w:rsidRPr="009B33C2">
        <w:rPr>
          <w:lang w:val="uk-UA"/>
        </w:rPr>
        <w:instrText xml:space="preserve"> "</w:instrText>
      </w:r>
      <w:r w:rsidR="002D56DD">
        <w:instrText>https</w:instrText>
      </w:r>
      <w:r w:rsidR="002D56DD" w:rsidRPr="009B33C2">
        <w:rPr>
          <w:lang w:val="uk-UA"/>
        </w:rPr>
        <w:instrText>://</w:instrText>
      </w:r>
      <w:r w:rsidR="002D56DD">
        <w:instrText>doc</w:instrText>
      </w:r>
      <w:r w:rsidR="002D56DD" w:rsidRPr="009B33C2">
        <w:rPr>
          <w:lang w:val="uk-UA"/>
        </w:rPr>
        <w:instrText>.</w:instrText>
      </w:r>
      <w:r w:rsidR="002D56DD">
        <w:instrText>citynet</w:instrText>
      </w:r>
      <w:r w:rsidR="002D56DD" w:rsidRPr="009B33C2">
        <w:rPr>
          <w:lang w:val="uk-UA"/>
        </w:rPr>
        <w:instrText>.</w:instrText>
      </w:r>
      <w:r w:rsidR="002D56DD">
        <w:instrText>k</w:instrText>
      </w:r>
      <w:r w:rsidR="002D56DD">
        <w:instrText>harkov</w:instrText>
      </w:r>
      <w:r w:rsidR="002D56DD" w:rsidRPr="009B33C2">
        <w:rPr>
          <w:lang w:val="uk-UA"/>
        </w:rPr>
        <w:instrText>.</w:instrText>
      </w:r>
      <w:r w:rsidR="002D56DD">
        <w:instrText>ua</w:instrText>
      </w:r>
      <w:r w:rsidR="002D56DD" w:rsidRPr="009B33C2">
        <w:rPr>
          <w:lang w:val="uk-UA"/>
        </w:rPr>
        <w:instrText>/</w:instrText>
      </w:r>
      <w:r w:rsidR="002D56DD">
        <w:instrText>ru</w:instrText>
      </w:r>
      <w:r w:rsidR="002D56DD" w:rsidRPr="009B33C2">
        <w:rPr>
          <w:lang w:val="uk-UA"/>
        </w:rPr>
        <w:instrText>/</w:instrText>
      </w:r>
      <w:r w:rsidR="002D56DD">
        <w:instrText>profile</w:instrText>
      </w:r>
      <w:r w:rsidR="002D56DD" w:rsidRPr="009B33C2">
        <w:rPr>
          <w:lang w:val="uk-UA"/>
        </w:rPr>
        <w:instrText>/</w:instrText>
      </w:r>
      <w:r w:rsidR="002D56DD">
        <w:instrText>document</w:instrText>
      </w:r>
      <w:r w:rsidR="002D56DD" w:rsidRPr="009B33C2">
        <w:rPr>
          <w:lang w:val="uk-UA"/>
        </w:rPr>
        <w:instrText>/</w:instrText>
      </w:r>
      <w:r w:rsidR="002D56DD">
        <w:instrText>viewhtml</w:instrText>
      </w:r>
      <w:r w:rsidR="002D56DD" w:rsidRPr="009B33C2">
        <w:rPr>
          <w:lang w:val="uk-UA"/>
        </w:rPr>
        <w:instrText>/</w:instrText>
      </w:r>
      <w:r w:rsidR="002D56DD">
        <w:instrText>id</w:instrText>
      </w:r>
      <w:r w:rsidR="002D56DD" w:rsidRPr="009B33C2">
        <w:rPr>
          <w:lang w:val="uk-UA"/>
        </w:rPr>
        <w:instrText xml:space="preserve">/368666" </w:instrText>
      </w:r>
      <w:r w:rsidR="002D56DD">
        <w:fldChar w:fldCharType="separate"/>
      </w:r>
      <w:r w:rsidR="007A627D"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2D56DD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7A627D">
        <w:rPr>
          <w:rStyle w:val="rvts6"/>
          <w:sz w:val="28"/>
          <w:szCs w:val="28"/>
          <w:lang w:val="uk-UA"/>
        </w:rPr>
        <w:t xml:space="preserve">, статті </w:t>
      </w:r>
      <w:r w:rsidR="007A627D" w:rsidRPr="00895742">
        <w:rPr>
          <w:rStyle w:val="rvts6"/>
          <w:sz w:val="28"/>
          <w:szCs w:val="28"/>
          <w:lang w:val="uk-UA"/>
        </w:rPr>
        <w:t xml:space="preserve">4-1 </w:t>
      </w:r>
      <w:r w:rsidR="002D56DD">
        <w:fldChar w:fldCharType="begin"/>
      </w:r>
      <w:r w:rsidR="002D56DD" w:rsidRPr="009B33C2">
        <w:rPr>
          <w:lang w:val="uk-UA"/>
        </w:rPr>
        <w:instrText xml:space="preserve"> </w:instrText>
      </w:r>
      <w:r w:rsidR="002D56DD">
        <w:instrText>HYPERLINK</w:instrText>
      </w:r>
      <w:r w:rsidR="002D56DD" w:rsidRPr="009B33C2">
        <w:rPr>
          <w:lang w:val="uk-UA"/>
        </w:rPr>
        <w:instrText xml:space="preserve"> "</w:instrText>
      </w:r>
      <w:r w:rsidR="002D56DD">
        <w:instrText>https</w:instrText>
      </w:r>
      <w:r w:rsidR="002D56DD" w:rsidRPr="009B33C2">
        <w:rPr>
          <w:lang w:val="uk-UA"/>
        </w:rPr>
        <w:instrText>://</w:instrText>
      </w:r>
      <w:r w:rsidR="002D56DD">
        <w:instrText>doc</w:instrText>
      </w:r>
      <w:r w:rsidR="002D56DD" w:rsidRPr="009B33C2">
        <w:rPr>
          <w:lang w:val="uk-UA"/>
        </w:rPr>
        <w:instrText>.</w:instrText>
      </w:r>
      <w:r w:rsidR="002D56DD">
        <w:instrText>citynet</w:instrText>
      </w:r>
      <w:r w:rsidR="002D56DD" w:rsidRPr="009B33C2">
        <w:rPr>
          <w:lang w:val="uk-UA"/>
        </w:rPr>
        <w:instrText>.</w:instrText>
      </w:r>
      <w:r w:rsidR="002D56DD">
        <w:instrText>kharkov</w:instrText>
      </w:r>
      <w:r w:rsidR="002D56DD" w:rsidRPr="009B33C2">
        <w:rPr>
          <w:lang w:val="uk-UA"/>
        </w:rPr>
        <w:instrText>.</w:instrText>
      </w:r>
      <w:r w:rsidR="002D56DD">
        <w:instrText>ua</w:instrText>
      </w:r>
      <w:r w:rsidR="002D56DD" w:rsidRPr="009B33C2">
        <w:rPr>
          <w:lang w:val="uk-UA"/>
        </w:rPr>
        <w:instrText>/</w:instrText>
      </w:r>
      <w:r w:rsidR="002D56DD">
        <w:instrText>ru</w:instrText>
      </w:r>
      <w:r w:rsidR="002D56DD" w:rsidRPr="009B33C2">
        <w:rPr>
          <w:lang w:val="uk-UA"/>
        </w:rPr>
        <w:instrText>/</w:instrText>
      </w:r>
      <w:r w:rsidR="002D56DD">
        <w:instrText>profile</w:instrText>
      </w:r>
      <w:r w:rsidR="002D56DD" w:rsidRPr="009B33C2">
        <w:rPr>
          <w:lang w:val="uk-UA"/>
        </w:rPr>
        <w:instrText>/</w:instrText>
      </w:r>
      <w:r w:rsidR="002D56DD">
        <w:instrText>document</w:instrText>
      </w:r>
      <w:r w:rsidR="002D56DD" w:rsidRPr="009B33C2">
        <w:rPr>
          <w:lang w:val="uk-UA"/>
        </w:rPr>
        <w:instrText>/</w:instrText>
      </w:r>
      <w:r w:rsidR="002D56DD">
        <w:instrText>viewhtml</w:instrText>
      </w:r>
      <w:r w:rsidR="002D56DD" w:rsidRPr="009B33C2">
        <w:rPr>
          <w:lang w:val="uk-UA"/>
        </w:rPr>
        <w:instrText>/</w:instrText>
      </w:r>
      <w:r w:rsidR="002D56DD">
        <w:instrText>id</w:instrText>
      </w:r>
      <w:r w:rsidR="002D56DD" w:rsidRPr="009B33C2">
        <w:rPr>
          <w:lang w:val="uk-UA"/>
        </w:rPr>
        <w:instrText xml:space="preserve">/373862" </w:instrText>
      </w:r>
      <w:r w:rsidR="002D56DD">
        <w:fldChar w:fldCharType="separate"/>
      </w:r>
      <w:r w:rsidR="007A627D"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2D56DD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7A627D" w:rsidRPr="00895742">
        <w:rPr>
          <w:rStyle w:val="rvts6"/>
          <w:sz w:val="28"/>
          <w:szCs w:val="28"/>
          <w:lang w:val="uk-UA"/>
        </w:rPr>
        <w:t>,</w:t>
      </w:r>
      <w:r w:rsidR="007A627D">
        <w:rPr>
          <w:rStyle w:val="rvts6"/>
          <w:sz w:val="28"/>
          <w:szCs w:val="28"/>
          <w:lang w:val="uk-UA"/>
        </w:rPr>
        <w:t xml:space="preserve"> </w:t>
      </w:r>
      <w:r w:rsidR="007A627D" w:rsidRPr="00A5264E">
        <w:rPr>
          <w:sz w:val="28"/>
          <w:szCs w:val="28"/>
          <w:lang w:val="uk-UA"/>
        </w:rPr>
        <w:t>Правил</w:t>
      </w:r>
      <w:r w:rsidR="007A627D">
        <w:rPr>
          <w:sz w:val="28"/>
          <w:szCs w:val="28"/>
          <w:lang w:val="uk-UA"/>
        </w:rPr>
        <w:t xml:space="preserve"> розміщення зовнішньої реклами на території Сумської міської об</w:t>
      </w:r>
      <w:r w:rsidR="007A627D" w:rsidRPr="00826E30">
        <w:rPr>
          <w:sz w:val="28"/>
          <w:szCs w:val="28"/>
          <w:lang w:val="uk-UA"/>
        </w:rPr>
        <w:t>’</w:t>
      </w:r>
      <w:r w:rsidR="007A627D">
        <w:rPr>
          <w:sz w:val="28"/>
          <w:szCs w:val="28"/>
          <w:lang w:val="uk-UA"/>
        </w:rPr>
        <w:t>єднаної територіальної громади, затверджених рішенням виконавчого комітету Сумської міської ради  від 07.07.2020 № 343</w:t>
      </w:r>
      <w:r w:rsidR="007A627D" w:rsidRPr="007E1C7A">
        <w:rPr>
          <w:sz w:val="28"/>
          <w:szCs w:val="28"/>
          <w:lang w:val="uk-UA"/>
        </w:rPr>
        <w:t>,</w:t>
      </w:r>
      <w:r w:rsidR="007A627D">
        <w:rPr>
          <w:sz w:val="28"/>
          <w:szCs w:val="28"/>
          <w:lang w:val="uk-UA"/>
        </w:rPr>
        <w:t xml:space="preserve"> Комплексної схеми розміщення рекламних засобів </w:t>
      </w:r>
      <w:r w:rsidR="007A627D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A627D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28.07.2020 № 363, керуючись статтею 40 Закону України «Про місцеве самоврядування в Україні», </w:t>
      </w:r>
      <w:r w:rsidR="007A627D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6328CB" w:rsidRDefault="006328CB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582897" w:rsidRPr="00895742" w:rsidRDefault="00582897" w:rsidP="0058289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582897" w:rsidRPr="00582897" w:rsidRDefault="00582897" w:rsidP="00582897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582897" w:rsidRDefault="00582897" w:rsidP="0058289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Департаменту забезпечення ресурсних платежів</w:t>
      </w:r>
      <w:r w:rsidRPr="00223D07">
        <w:rPr>
          <w:rStyle w:val="rvts6"/>
          <w:sz w:val="28"/>
          <w:szCs w:val="28"/>
          <w:lang w:val="uk-UA"/>
        </w:rPr>
        <w:t xml:space="preserve"> Сумськ</w:t>
      </w:r>
      <w:r>
        <w:rPr>
          <w:rStyle w:val="rvts6"/>
          <w:sz w:val="28"/>
          <w:szCs w:val="28"/>
          <w:lang w:val="uk-UA"/>
        </w:rPr>
        <w:t>ої міської ради (Клименко Ю.М.</w:t>
      </w:r>
      <w:r w:rsidRPr="00223D07">
        <w:rPr>
          <w:rStyle w:val="rvts6"/>
          <w:sz w:val="28"/>
          <w:szCs w:val="28"/>
          <w:lang w:val="uk-UA"/>
        </w:rPr>
        <w:t xml:space="preserve">) здійснити необхідні дії щодо видачі дозволів на розміщення зовнішньої реклами згідно з додатком 1. </w:t>
      </w:r>
    </w:p>
    <w:p w:rsidR="00582897" w:rsidRPr="00582897" w:rsidRDefault="00582897" w:rsidP="00582897">
      <w:pPr>
        <w:pStyle w:val="af"/>
        <w:rPr>
          <w:rStyle w:val="rvts6"/>
          <w:sz w:val="16"/>
          <w:szCs w:val="16"/>
          <w:lang w:val="uk-UA"/>
        </w:rPr>
      </w:pPr>
    </w:p>
    <w:p w:rsidR="00582897" w:rsidRPr="00582897" w:rsidRDefault="00582897" w:rsidP="0058289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582897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7A627D" w:rsidRDefault="00582897" w:rsidP="009E4301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A627D">
        <w:rPr>
          <w:b/>
          <w:sz w:val="28"/>
          <w:szCs w:val="28"/>
          <w:lang w:val="uk-UA"/>
        </w:rPr>
        <w:t>. </w:t>
      </w:r>
      <w:r w:rsidR="007831BF">
        <w:rPr>
          <w:b/>
          <w:sz w:val="28"/>
          <w:szCs w:val="28"/>
          <w:lang w:val="uk-UA"/>
        </w:rPr>
        <w:t>      </w:t>
      </w:r>
      <w:r w:rsidR="007A627D">
        <w:rPr>
          <w:sz w:val="28"/>
          <w:lang w:val="uk-UA"/>
        </w:rPr>
        <w:t>Контроль за</w:t>
      </w:r>
      <w:r w:rsidR="007A627D" w:rsidRPr="00A97A7C">
        <w:rPr>
          <w:sz w:val="28"/>
          <w:lang w:val="uk-UA"/>
        </w:rPr>
        <w:t xml:space="preserve"> виконання</w:t>
      </w:r>
      <w:r w:rsidR="007A627D">
        <w:rPr>
          <w:sz w:val="28"/>
          <w:lang w:val="uk-UA"/>
        </w:rPr>
        <w:t>м</w:t>
      </w:r>
      <w:r w:rsidR="007A627D" w:rsidRPr="00A97A7C">
        <w:rPr>
          <w:sz w:val="28"/>
          <w:lang w:val="uk-UA"/>
        </w:rPr>
        <w:t xml:space="preserve"> </w:t>
      </w:r>
      <w:r w:rsidR="007A627D">
        <w:rPr>
          <w:sz w:val="28"/>
          <w:lang w:val="uk-UA"/>
        </w:rPr>
        <w:t>цього</w:t>
      </w:r>
      <w:r w:rsidR="007A627D" w:rsidRPr="00A97A7C">
        <w:rPr>
          <w:sz w:val="28"/>
          <w:lang w:val="uk-UA"/>
        </w:rPr>
        <w:t xml:space="preserve"> рішення покласти на заступника міського голови згідно з розподілом обов’язків.</w:t>
      </w:r>
    </w:p>
    <w:p w:rsidR="00582897" w:rsidRDefault="00582897" w:rsidP="009E4301">
      <w:pPr>
        <w:ind w:firstLine="709"/>
        <w:jc w:val="both"/>
        <w:rPr>
          <w:sz w:val="28"/>
          <w:lang w:val="uk-UA"/>
        </w:rPr>
      </w:pPr>
    </w:p>
    <w:p w:rsidR="007A627D" w:rsidRDefault="007A627D" w:rsidP="007A627D">
      <w:pPr>
        <w:jc w:val="both"/>
        <w:rPr>
          <w:sz w:val="28"/>
          <w:szCs w:val="28"/>
          <w:lang w:val="uk-UA"/>
        </w:rPr>
      </w:pPr>
    </w:p>
    <w:p w:rsidR="008B1440" w:rsidRPr="00954D7E" w:rsidRDefault="008B1440" w:rsidP="007A627D">
      <w:pPr>
        <w:jc w:val="both"/>
        <w:rPr>
          <w:sz w:val="28"/>
          <w:szCs w:val="28"/>
          <w:lang w:val="uk-UA"/>
        </w:rPr>
      </w:pPr>
    </w:p>
    <w:p w:rsidR="007A627D" w:rsidRDefault="007A627D" w:rsidP="007A62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7A627D" w:rsidRPr="008C1C11" w:rsidRDefault="007A627D" w:rsidP="008053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A627D" w:rsidRDefault="002D56DD" w:rsidP="007A627D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7A627D" w:rsidRPr="00895742">
        <w:rPr>
          <w:sz w:val="28"/>
          <w:szCs w:val="28"/>
          <w:lang w:val="uk-UA"/>
        </w:rPr>
        <w:t xml:space="preserve">    </w:t>
      </w:r>
      <w:r w:rsidR="007A627D">
        <w:rPr>
          <w:lang w:val="uk-UA"/>
        </w:rPr>
        <w:t xml:space="preserve">Клименко 700-404  </w:t>
      </w:r>
    </w:p>
    <w:p w:rsidR="007A627D" w:rsidRDefault="007A627D" w:rsidP="007A627D">
      <w:pPr>
        <w:tabs>
          <w:tab w:val="right" w:pos="9354"/>
        </w:tabs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>
        <w:rPr>
          <w:lang w:val="uk-UA"/>
        </w:rPr>
        <w:t>Клименку Ю.М.</w:t>
      </w:r>
      <w:r w:rsidR="00BD02CB">
        <w:rPr>
          <w:lang w:val="uk-UA"/>
        </w:rPr>
        <w:t>, Зеленському М.О.</w:t>
      </w:r>
    </w:p>
    <w:p w:rsidR="008B1440" w:rsidRDefault="008B1440" w:rsidP="007A627D">
      <w:pPr>
        <w:tabs>
          <w:tab w:val="right" w:pos="9354"/>
        </w:tabs>
        <w:ind w:left="-360" w:firstLine="76"/>
        <w:rPr>
          <w:lang w:val="uk-UA"/>
        </w:rPr>
      </w:pPr>
    </w:p>
    <w:p w:rsidR="008B1440" w:rsidRDefault="008B1440" w:rsidP="007A627D">
      <w:pPr>
        <w:tabs>
          <w:tab w:val="right" w:pos="9354"/>
        </w:tabs>
        <w:ind w:left="-360" w:firstLine="76"/>
        <w:rPr>
          <w:lang w:val="uk-UA"/>
        </w:rPr>
      </w:pPr>
      <w:bookmarkStart w:id="0" w:name="_GoBack"/>
      <w:bookmarkEnd w:id="0"/>
    </w:p>
    <w:sectPr w:rsidR="008B1440" w:rsidSect="00440172">
      <w:headerReference w:type="even" r:id="rId9"/>
      <w:headerReference w:type="default" r:id="rId10"/>
      <w:headerReference w:type="first" r:id="rId11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DD" w:rsidRDefault="002D56DD">
      <w:r>
        <w:separator/>
      </w:r>
    </w:p>
  </w:endnote>
  <w:endnote w:type="continuationSeparator" w:id="0">
    <w:p w:rsidR="002D56DD" w:rsidRDefault="002D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DD" w:rsidRDefault="002D56DD">
      <w:r>
        <w:separator/>
      </w:r>
    </w:p>
  </w:footnote>
  <w:footnote w:type="continuationSeparator" w:id="0">
    <w:p w:rsidR="002D56DD" w:rsidRDefault="002D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162B6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0A" w:rsidRDefault="005E600A" w:rsidP="005E600A">
    <w:pPr>
      <w:pStyle w:val="a6"/>
      <w:tabs>
        <w:tab w:val="clear" w:pos="4153"/>
        <w:tab w:val="left" w:pos="6030"/>
      </w:tabs>
      <w:rPr>
        <w:sz w:val="28"/>
        <w:szCs w:val="28"/>
        <w:lang w:val="uk-UA"/>
      </w:rPr>
    </w:pPr>
  </w:p>
  <w:p w:rsidR="008B1440" w:rsidRDefault="008B1440" w:rsidP="005E600A">
    <w:pPr>
      <w:pStyle w:val="a6"/>
      <w:tabs>
        <w:tab w:val="clear" w:pos="4153"/>
        <w:tab w:val="left" w:pos="6030"/>
      </w:tabs>
      <w:rPr>
        <w:sz w:val="28"/>
        <w:szCs w:val="28"/>
        <w:lang w:val="uk-UA"/>
      </w:rPr>
    </w:pPr>
  </w:p>
  <w:p w:rsidR="008B1440" w:rsidRDefault="008B1440" w:rsidP="005E600A">
    <w:pPr>
      <w:pStyle w:val="a6"/>
      <w:tabs>
        <w:tab w:val="clear" w:pos="4153"/>
        <w:tab w:val="left" w:pos="6030"/>
      </w:tabs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A5619"/>
    <w:rsid w:val="000B5186"/>
    <w:rsid w:val="000D3020"/>
    <w:rsid w:val="000D41A7"/>
    <w:rsid w:val="000D49DB"/>
    <w:rsid w:val="000F0BBC"/>
    <w:rsid w:val="000F3479"/>
    <w:rsid w:val="00117CAE"/>
    <w:rsid w:val="001225F3"/>
    <w:rsid w:val="001238AA"/>
    <w:rsid w:val="00127C37"/>
    <w:rsid w:val="00147994"/>
    <w:rsid w:val="00161C64"/>
    <w:rsid w:val="00162B62"/>
    <w:rsid w:val="00164DFA"/>
    <w:rsid w:val="00167CA6"/>
    <w:rsid w:val="001712BC"/>
    <w:rsid w:val="00171875"/>
    <w:rsid w:val="0018710F"/>
    <w:rsid w:val="001B0AB8"/>
    <w:rsid w:val="001B5041"/>
    <w:rsid w:val="001E1297"/>
    <w:rsid w:val="001E1D97"/>
    <w:rsid w:val="001E4372"/>
    <w:rsid w:val="001F5B0D"/>
    <w:rsid w:val="00203BFB"/>
    <w:rsid w:val="00206359"/>
    <w:rsid w:val="002126A1"/>
    <w:rsid w:val="00225FE5"/>
    <w:rsid w:val="00242322"/>
    <w:rsid w:val="00255549"/>
    <w:rsid w:val="00260E8B"/>
    <w:rsid w:val="002703F6"/>
    <w:rsid w:val="002740CF"/>
    <w:rsid w:val="002816F1"/>
    <w:rsid w:val="00282719"/>
    <w:rsid w:val="00286C01"/>
    <w:rsid w:val="00290D87"/>
    <w:rsid w:val="00297794"/>
    <w:rsid w:val="002A008C"/>
    <w:rsid w:val="002A0780"/>
    <w:rsid w:val="002A5EC2"/>
    <w:rsid w:val="002B7122"/>
    <w:rsid w:val="002C5E7E"/>
    <w:rsid w:val="002D18F4"/>
    <w:rsid w:val="002D56DD"/>
    <w:rsid w:val="002D59A7"/>
    <w:rsid w:val="002E4C08"/>
    <w:rsid w:val="002F6FA9"/>
    <w:rsid w:val="00307A8D"/>
    <w:rsid w:val="00334E7D"/>
    <w:rsid w:val="00337E10"/>
    <w:rsid w:val="00351DE9"/>
    <w:rsid w:val="00361BA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3528D"/>
    <w:rsid w:val="00440172"/>
    <w:rsid w:val="00444ABF"/>
    <w:rsid w:val="00445942"/>
    <w:rsid w:val="004561F1"/>
    <w:rsid w:val="00466E89"/>
    <w:rsid w:val="00471E4D"/>
    <w:rsid w:val="004732FF"/>
    <w:rsid w:val="0048413E"/>
    <w:rsid w:val="00484E00"/>
    <w:rsid w:val="00486322"/>
    <w:rsid w:val="00490B99"/>
    <w:rsid w:val="004B3E5A"/>
    <w:rsid w:val="004C11AB"/>
    <w:rsid w:val="004D3F70"/>
    <w:rsid w:val="004F57A1"/>
    <w:rsid w:val="0050197E"/>
    <w:rsid w:val="005201E1"/>
    <w:rsid w:val="005236D4"/>
    <w:rsid w:val="005423D7"/>
    <w:rsid w:val="00547D65"/>
    <w:rsid w:val="00551938"/>
    <w:rsid w:val="00560D6E"/>
    <w:rsid w:val="00570A65"/>
    <w:rsid w:val="00571220"/>
    <w:rsid w:val="00572100"/>
    <w:rsid w:val="005820B0"/>
    <w:rsid w:val="00582897"/>
    <w:rsid w:val="005838A8"/>
    <w:rsid w:val="00595C3C"/>
    <w:rsid w:val="005A234D"/>
    <w:rsid w:val="005B53C1"/>
    <w:rsid w:val="005C02DA"/>
    <w:rsid w:val="005D71B8"/>
    <w:rsid w:val="005E600A"/>
    <w:rsid w:val="005E7514"/>
    <w:rsid w:val="005F5A6E"/>
    <w:rsid w:val="005F7ED1"/>
    <w:rsid w:val="006211C0"/>
    <w:rsid w:val="006328CB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831BF"/>
    <w:rsid w:val="00797A12"/>
    <w:rsid w:val="007A627D"/>
    <w:rsid w:val="007B5F60"/>
    <w:rsid w:val="007C57A5"/>
    <w:rsid w:val="007C6DE5"/>
    <w:rsid w:val="007E1C7A"/>
    <w:rsid w:val="007E3BF1"/>
    <w:rsid w:val="00803383"/>
    <w:rsid w:val="00803D67"/>
    <w:rsid w:val="008053F4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1440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EA1"/>
    <w:rsid w:val="009644AD"/>
    <w:rsid w:val="00994D35"/>
    <w:rsid w:val="009950DC"/>
    <w:rsid w:val="00996C0E"/>
    <w:rsid w:val="009A5192"/>
    <w:rsid w:val="009B0D70"/>
    <w:rsid w:val="009B33C2"/>
    <w:rsid w:val="009C225D"/>
    <w:rsid w:val="009D7E04"/>
    <w:rsid w:val="009E4301"/>
    <w:rsid w:val="009E66E1"/>
    <w:rsid w:val="009F3DE0"/>
    <w:rsid w:val="009F474C"/>
    <w:rsid w:val="009F57FC"/>
    <w:rsid w:val="009F58AC"/>
    <w:rsid w:val="00A06718"/>
    <w:rsid w:val="00A14875"/>
    <w:rsid w:val="00A240C4"/>
    <w:rsid w:val="00A24A90"/>
    <w:rsid w:val="00A30BF2"/>
    <w:rsid w:val="00A365A9"/>
    <w:rsid w:val="00A40F19"/>
    <w:rsid w:val="00A500E5"/>
    <w:rsid w:val="00A5264E"/>
    <w:rsid w:val="00A6107B"/>
    <w:rsid w:val="00A6530A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0310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C63F4"/>
    <w:rsid w:val="00BD02CB"/>
    <w:rsid w:val="00BD39E8"/>
    <w:rsid w:val="00BD568E"/>
    <w:rsid w:val="00BE24A7"/>
    <w:rsid w:val="00BE439A"/>
    <w:rsid w:val="00BE57A7"/>
    <w:rsid w:val="00BE7556"/>
    <w:rsid w:val="00BF2E5D"/>
    <w:rsid w:val="00BF79E8"/>
    <w:rsid w:val="00C45AA6"/>
    <w:rsid w:val="00C66963"/>
    <w:rsid w:val="00C74AA8"/>
    <w:rsid w:val="00C76BAA"/>
    <w:rsid w:val="00C81BBF"/>
    <w:rsid w:val="00C87D5F"/>
    <w:rsid w:val="00C942B1"/>
    <w:rsid w:val="00C943E3"/>
    <w:rsid w:val="00C97C6A"/>
    <w:rsid w:val="00C97DAE"/>
    <w:rsid w:val="00CB1964"/>
    <w:rsid w:val="00CD08B1"/>
    <w:rsid w:val="00CE36B7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507E"/>
    <w:rsid w:val="00D87CCB"/>
    <w:rsid w:val="00DA4A10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55745"/>
    <w:rsid w:val="00E61C10"/>
    <w:rsid w:val="00E63790"/>
    <w:rsid w:val="00E64911"/>
    <w:rsid w:val="00E74336"/>
    <w:rsid w:val="00E74B89"/>
    <w:rsid w:val="00E758F4"/>
    <w:rsid w:val="00E76B94"/>
    <w:rsid w:val="00E80669"/>
    <w:rsid w:val="00E84B10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15475"/>
    <w:rsid w:val="00F207EE"/>
    <w:rsid w:val="00F23592"/>
    <w:rsid w:val="00F27F2F"/>
    <w:rsid w:val="00F33DC6"/>
    <w:rsid w:val="00F345C8"/>
    <w:rsid w:val="00F44E16"/>
    <w:rsid w:val="00F4732A"/>
    <w:rsid w:val="00F65363"/>
    <w:rsid w:val="00F84D26"/>
    <w:rsid w:val="00F91402"/>
    <w:rsid w:val="00F93B0D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586BD9"/>
  <w15:docId w15:val="{A04D0855-C80F-4C95-A7CA-D4A14B1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AD3E-A970-4B95-9F68-C604C3B9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1831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30</cp:revision>
  <cp:lastPrinted>2023-09-27T11:23:00Z</cp:lastPrinted>
  <dcterms:created xsi:type="dcterms:W3CDTF">2020-01-22T08:36:00Z</dcterms:created>
  <dcterms:modified xsi:type="dcterms:W3CDTF">2023-10-04T12:49:00Z</dcterms:modified>
</cp:coreProperties>
</file>