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D3" w:rsidRPr="00DC6C7C" w:rsidRDefault="002954D3" w:rsidP="002954D3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C16E73">
        <w:rPr>
          <w:iCs/>
          <w:sz w:val="24"/>
          <w:szCs w:val="24"/>
          <w:lang w:val="uk-UA"/>
        </w:rPr>
        <w:t>Відповідно до пункту 4</w:t>
      </w:r>
      <w:r w:rsidRPr="00C16E73">
        <w:rPr>
          <w:iCs/>
          <w:sz w:val="24"/>
          <w:szCs w:val="24"/>
          <w:vertAlign w:val="superscript"/>
          <w:lang w:val="uk-UA"/>
        </w:rPr>
        <w:t>1</w:t>
      </w:r>
      <w:r w:rsidRPr="00C16E73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16E73">
        <w:rPr>
          <w:kern w:val="2"/>
          <w:sz w:val="24"/>
          <w:szCs w:val="24"/>
          <w:lang w:val="uk-UA" w:eastAsia="ar-SA"/>
        </w:rPr>
        <w:t xml:space="preserve"> </w:t>
      </w:r>
      <w:r w:rsidRPr="00DC6C7C">
        <w:rPr>
          <w:sz w:val="24"/>
          <w:szCs w:val="24"/>
          <w:lang w:val="uk-UA"/>
        </w:rPr>
        <w:t xml:space="preserve">послуг </w:t>
      </w:r>
      <w:r w:rsidRPr="002954D3">
        <w:rPr>
          <w:sz w:val="24"/>
          <w:szCs w:val="24"/>
          <w:lang w:val="uk-UA"/>
        </w:rPr>
        <w:t>зі звукотехнічного та світлотехнічного обслуговування молод</w:t>
      </w:r>
      <w:r>
        <w:rPr>
          <w:sz w:val="24"/>
          <w:szCs w:val="24"/>
          <w:lang w:val="uk-UA"/>
        </w:rPr>
        <w:t>іжних заходів –</w:t>
      </w:r>
      <w:r>
        <w:rPr>
          <w:sz w:val="24"/>
          <w:szCs w:val="24"/>
          <w:lang w:val="en-US"/>
        </w:rPr>
        <w:t xml:space="preserve"> </w:t>
      </w:r>
      <w:r w:rsidRPr="002954D3">
        <w:rPr>
          <w:sz w:val="24"/>
          <w:szCs w:val="24"/>
          <w:lang w:val="uk-UA"/>
        </w:rPr>
        <w:t>код за ДК 021:2015 ЄЗС – 92370000-5 «Послуги звукооператорів»</w:t>
      </w:r>
      <w:r w:rsidRPr="00DC6C7C">
        <w:rPr>
          <w:sz w:val="24"/>
          <w:szCs w:val="24"/>
          <w:lang w:val="uk-UA"/>
        </w:rPr>
        <w:t xml:space="preserve"> </w:t>
      </w:r>
      <w:r w:rsidRPr="00644E7D">
        <w:rPr>
          <w:sz w:val="24"/>
          <w:szCs w:val="24"/>
          <w:lang w:val="uk-UA"/>
        </w:rPr>
        <w:t xml:space="preserve">на загальну суму </w:t>
      </w:r>
      <w:r>
        <w:rPr>
          <w:sz w:val="24"/>
          <w:szCs w:val="24"/>
          <w:lang w:val="uk-UA"/>
        </w:rPr>
        <w:t>59</w:t>
      </w:r>
      <w:bookmarkStart w:id="0" w:name="_GoBack"/>
      <w:bookmarkEnd w:id="0"/>
      <w:r>
        <w:rPr>
          <w:sz w:val="24"/>
          <w:szCs w:val="24"/>
          <w:lang w:val="uk-UA"/>
        </w:rPr>
        <w:t>000</w:t>
      </w:r>
      <w:r w:rsidR="00104C3F">
        <w:rPr>
          <w:sz w:val="24"/>
          <w:szCs w:val="24"/>
          <w:lang w:val="uk-UA"/>
        </w:rPr>
        <w:t>,00</w:t>
      </w:r>
      <w:r w:rsidR="00104C3F">
        <w:rPr>
          <w:sz w:val="24"/>
          <w:szCs w:val="24"/>
          <w:lang w:val="en-US"/>
        </w:rPr>
        <w:t xml:space="preserve"> </w:t>
      </w:r>
      <w:r w:rsidR="00104C3F">
        <w:rPr>
          <w:sz w:val="24"/>
          <w:szCs w:val="24"/>
          <w:lang w:val="uk-UA"/>
        </w:rPr>
        <w:t>грн.</w:t>
      </w:r>
      <w:r>
        <w:rPr>
          <w:sz w:val="24"/>
          <w:szCs w:val="24"/>
          <w:lang w:val="uk-UA"/>
        </w:rPr>
        <w:t xml:space="preserve"> (п’ятдесят дев’ять тисяч</w:t>
      </w:r>
      <w:r w:rsidRPr="002954D3">
        <w:rPr>
          <w:sz w:val="24"/>
          <w:szCs w:val="24"/>
          <w:lang w:val="uk-UA"/>
        </w:rPr>
        <w:t xml:space="preserve"> гривень 00 копійок</w:t>
      </w:r>
      <w:r>
        <w:rPr>
          <w:sz w:val="24"/>
          <w:szCs w:val="24"/>
          <w:lang w:val="en-US"/>
        </w:rPr>
        <w:t>)</w:t>
      </w:r>
      <w:r w:rsidRPr="00DC6C7C">
        <w:rPr>
          <w:sz w:val="24"/>
          <w:szCs w:val="24"/>
          <w:lang w:val="uk-UA"/>
        </w:rPr>
        <w:t xml:space="preserve">. </w:t>
      </w:r>
    </w:p>
    <w:p w:rsidR="002954D3" w:rsidRPr="000E2539" w:rsidRDefault="002954D3" w:rsidP="002954D3">
      <w:pPr>
        <w:ind w:firstLine="709"/>
        <w:jc w:val="both"/>
        <w:rPr>
          <w:sz w:val="24"/>
          <w:szCs w:val="24"/>
          <w:lang w:val="uk-UA"/>
        </w:rPr>
      </w:pPr>
      <w:r w:rsidRPr="000E2539"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2954D3" w:rsidRPr="000E2539" w:rsidRDefault="002954D3" w:rsidP="002954D3">
      <w:pPr>
        <w:ind w:firstLine="709"/>
        <w:jc w:val="both"/>
        <w:rPr>
          <w:sz w:val="24"/>
          <w:szCs w:val="24"/>
          <w:lang w:val="uk-UA"/>
        </w:rPr>
      </w:pPr>
      <w:r w:rsidRPr="000E2539"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0E2539">
        <w:rPr>
          <w:sz w:val="24"/>
          <w:szCs w:val="24"/>
          <w:lang w:val="uk-UA"/>
        </w:rPr>
        <w:t>Prozorro</w:t>
      </w:r>
      <w:proofErr w:type="spellEnd"/>
      <w:r w:rsidRPr="000E2539">
        <w:rPr>
          <w:sz w:val="24"/>
          <w:szCs w:val="24"/>
          <w:lang w:val="uk-UA"/>
        </w:rPr>
        <w:t xml:space="preserve">. </w:t>
      </w:r>
    </w:p>
    <w:p w:rsidR="00816E85" w:rsidRPr="002954D3" w:rsidRDefault="00816E85" w:rsidP="002954D3">
      <w:pPr>
        <w:jc w:val="both"/>
        <w:rPr>
          <w:iCs/>
          <w:spacing w:val="-1"/>
          <w:sz w:val="22"/>
          <w:szCs w:val="22"/>
        </w:rPr>
      </w:pPr>
    </w:p>
    <w:p w:rsidR="009F33CE" w:rsidRPr="008A1E09" w:rsidRDefault="009F33CE" w:rsidP="008A1E09">
      <w:pPr>
        <w:jc w:val="center"/>
        <w:rPr>
          <w:i/>
          <w:iCs/>
          <w:spacing w:val="-1"/>
          <w:sz w:val="22"/>
          <w:szCs w:val="22"/>
        </w:rPr>
      </w:pPr>
    </w:p>
    <w:p w:rsidR="00816E85" w:rsidRPr="008A1E09" w:rsidRDefault="00816E85" w:rsidP="008A1E09">
      <w:pPr>
        <w:jc w:val="center"/>
        <w:rPr>
          <w:b/>
          <w:sz w:val="22"/>
          <w:szCs w:val="22"/>
          <w:lang w:val="uk-UA"/>
        </w:rPr>
      </w:pPr>
      <w:r w:rsidRPr="008A1E09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8A1E09">
        <w:rPr>
          <w:b/>
          <w:sz w:val="22"/>
          <w:szCs w:val="22"/>
          <w:lang w:val="uk-UA"/>
        </w:rPr>
        <w:t>Х</w:t>
      </w:r>
      <w:r w:rsidRPr="008A1E09">
        <w:rPr>
          <w:b/>
          <w:sz w:val="22"/>
          <w:szCs w:val="22"/>
          <w:lang w:val="uk-UA"/>
        </w:rPr>
        <w:t>АРАКТЕРИСТИКИ ПРЕДМЕТА ЗАКУПІВЛІ</w:t>
      </w:r>
    </w:p>
    <w:p w:rsidR="00C057A6" w:rsidRDefault="00C057A6" w:rsidP="008A1E09">
      <w:pPr>
        <w:jc w:val="center"/>
        <w:rPr>
          <w:sz w:val="22"/>
          <w:szCs w:val="22"/>
          <w:lang w:val="uk-UA"/>
        </w:rPr>
      </w:pPr>
      <w:r w:rsidRPr="00C057A6">
        <w:rPr>
          <w:sz w:val="22"/>
          <w:szCs w:val="22"/>
          <w:lang w:val="uk-UA"/>
        </w:rPr>
        <w:t>Послуги зі звукотехнічного та світлотехнічного обслуговування молодіжних заходів –</w:t>
      </w:r>
    </w:p>
    <w:p w:rsidR="00791FEB" w:rsidRPr="008A1E09" w:rsidRDefault="00C057A6" w:rsidP="008A1E09">
      <w:pPr>
        <w:jc w:val="center"/>
        <w:rPr>
          <w:sz w:val="22"/>
          <w:szCs w:val="22"/>
          <w:lang w:val="uk-UA"/>
        </w:rPr>
      </w:pPr>
      <w:r w:rsidRPr="00C057A6">
        <w:rPr>
          <w:sz w:val="22"/>
          <w:szCs w:val="22"/>
          <w:lang w:val="uk-UA"/>
        </w:rPr>
        <w:t>код за ДК 021:2015 ЄЗС – 92370000-5 «Послуги звукооператорів»</w:t>
      </w:r>
    </w:p>
    <w:p w:rsidR="008A1E09" w:rsidRPr="008A1E09" w:rsidRDefault="008A1E09" w:rsidP="008A1E09">
      <w:pPr>
        <w:jc w:val="center"/>
        <w:rPr>
          <w:sz w:val="22"/>
          <w:szCs w:val="22"/>
          <w:lang w:val="uk-UA"/>
        </w:rPr>
      </w:pPr>
    </w:p>
    <w:p w:rsidR="008A1E09" w:rsidRPr="008A1E09" w:rsidRDefault="008A1E09" w:rsidP="008A1E09">
      <w:pPr>
        <w:jc w:val="center"/>
        <w:rPr>
          <w:b/>
          <w:sz w:val="22"/>
          <w:szCs w:val="22"/>
          <w:u w:val="single"/>
          <w:lang w:val="uk-UA"/>
        </w:rPr>
      </w:pPr>
      <w:r w:rsidRPr="008A1E09">
        <w:rPr>
          <w:b/>
          <w:sz w:val="22"/>
          <w:szCs w:val="22"/>
          <w:u w:val="single"/>
          <w:lang w:val="uk-UA"/>
        </w:rPr>
        <w:t>Характеристика звукотехнічного забезпечення</w:t>
      </w:r>
    </w:p>
    <w:p w:rsidR="008A1E09" w:rsidRPr="008A1E09" w:rsidRDefault="008A1E09" w:rsidP="008A1E09">
      <w:pPr>
        <w:jc w:val="center"/>
        <w:rPr>
          <w:sz w:val="22"/>
          <w:szCs w:val="22"/>
          <w:lang w:val="uk-UA"/>
        </w:rPr>
      </w:pPr>
    </w:p>
    <w:p w:rsidR="008A1E09" w:rsidRPr="008A1E09" w:rsidRDefault="008A1E09" w:rsidP="008A1E09">
      <w:pPr>
        <w:pStyle w:val="af6"/>
        <w:spacing w:after="0" w:line="240" w:lineRule="auto"/>
        <w:ind w:left="0"/>
        <w:jc w:val="center"/>
        <w:rPr>
          <w:rFonts w:ascii="Times New Roman" w:eastAsiaTheme="minorHAnsi" w:hAnsi="Times New Roman"/>
          <w:b/>
          <w:lang w:val="uk-UA" w:eastAsia="en-US"/>
        </w:rPr>
      </w:pPr>
      <w:r w:rsidRPr="008A1E09">
        <w:rPr>
          <w:rFonts w:ascii="Times New Roman" w:eastAsiaTheme="minorHAnsi" w:hAnsi="Times New Roman"/>
          <w:b/>
          <w:lang w:val="uk-UA" w:eastAsia="en-US"/>
        </w:rPr>
        <w:t>1. Середній комплект звукового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229"/>
        <w:gridCol w:w="4770"/>
        <w:gridCol w:w="1526"/>
      </w:tblGrid>
      <w:tr w:rsidR="008A1E09" w:rsidRPr="008A1E09" w:rsidTr="008A1E0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К-ть, шт.</w:t>
            </w:r>
          </w:p>
        </w:tc>
      </w:tr>
      <w:tr w:rsidR="008A1E09" w:rsidRPr="008A1E09" w:rsidTr="008A1E0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Портальна частина сумарною потужністю не менше 6 кВт та звуковим тиском не менше 132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dB</w:t>
            </w:r>
            <w:proofErr w:type="spellEnd"/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Акустичні системи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комплект</w:t>
            </w:r>
          </w:p>
        </w:tc>
      </w:tr>
      <w:tr w:rsidR="008A1E09" w:rsidRPr="008A1E09" w:rsidTr="008A1E0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Акустична система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сабвуфер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Системний процесор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Звуковий підсилювач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Моніторна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лінія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Моніторні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Мікшерний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пульт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Звукова консоль на 16 каналів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rPr>
          <w:trHeight w:val="23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Мікрофони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Бездротовий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суперкардіоідний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мікрофон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Дротовий конденсаторний мікрофон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23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8.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Супутнє обладнання та устаткування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Необхідна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кабельно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-комутаційна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продукцiя</w:t>
            </w:r>
            <w:proofErr w:type="spellEnd"/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комплект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Силова шафа 32А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Мікрофонна стійка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Пристрій відтворення (ноутбук)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</w:tbl>
    <w:p w:rsidR="008A1E09" w:rsidRPr="008A1E09" w:rsidRDefault="008A1E09" w:rsidP="008A1E09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8A1E09" w:rsidRPr="008A1E09" w:rsidRDefault="008A1E09" w:rsidP="008A1E09">
      <w:pPr>
        <w:pStyle w:val="af6"/>
        <w:spacing w:after="0" w:line="240" w:lineRule="auto"/>
        <w:ind w:left="0"/>
        <w:jc w:val="center"/>
        <w:rPr>
          <w:rFonts w:ascii="Times New Roman" w:eastAsiaTheme="minorHAnsi" w:hAnsi="Times New Roman"/>
          <w:b/>
          <w:lang w:val="uk-UA" w:eastAsia="en-US"/>
        </w:rPr>
      </w:pPr>
      <w:r w:rsidRPr="008A1E09">
        <w:rPr>
          <w:rFonts w:ascii="Times New Roman" w:eastAsiaTheme="minorHAnsi" w:hAnsi="Times New Roman"/>
          <w:b/>
          <w:lang w:val="uk-UA" w:eastAsia="en-US"/>
        </w:rPr>
        <w:t>2. Великий комплект звукового обладнання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36"/>
        <w:gridCol w:w="4752"/>
        <w:gridCol w:w="1546"/>
      </w:tblGrid>
      <w:tr w:rsidR="008A1E09" w:rsidRPr="008A1E09" w:rsidTr="008A1E09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№ з/п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К-ть, шт.</w:t>
            </w:r>
          </w:p>
        </w:tc>
      </w:tr>
      <w:tr w:rsidR="008A1E09" w:rsidRPr="008A1E09" w:rsidTr="008A1E09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Портальна частина сумарною потужністю не менше 10 кВт та звуковим тиском не менше 132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dB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Акустичні системи 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комплект</w:t>
            </w:r>
          </w:p>
        </w:tc>
      </w:tr>
      <w:tr w:rsidR="008A1E09" w:rsidRPr="008A1E09" w:rsidTr="008A1E09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Акустична система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сабвуфер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Системний процесор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Звуковий підсилювач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Моніторна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лінія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Моніторні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Мікшерний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пульт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Цифрова звукова консоль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en-US" w:eastAsia="en-US"/>
              </w:rPr>
              <w:t>Stage-box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Не менше, ніж </w:t>
            </w:r>
            <w:r w:rsidRPr="008A1E09">
              <w:rPr>
                <w:rFonts w:eastAsiaTheme="minorHAnsi"/>
                <w:sz w:val="22"/>
                <w:szCs w:val="22"/>
                <w:lang w:val="en-US" w:eastAsia="en-US"/>
              </w:rPr>
              <w:t xml:space="preserve">32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en-US" w:eastAsia="en-US"/>
              </w:rPr>
              <w:t>канали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8.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en-US" w:eastAsia="en-US"/>
              </w:rPr>
              <w:t>Di-box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</w:tr>
      <w:tr w:rsidR="008A1E09" w:rsidRPr="008A1E09" w:rsidTr="008A1E0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9.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Мікрофони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Бездротовий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суперкардіоідний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мікрофон </w:t>
            </w:r>
          </w:p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Дротовий конденсаторний мікрофон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  <w:tr w:rsidR="008A1E09" w:rsidRPr="008A1E09" w:rsidTr="008A1E09">
        <w:trPr>
          <w:trHeight w:val="5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10.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вітлотехнічне</w:t>
            </w:r>
            <w:proofErr w:type="spellEnd"/>
            <w:r w:rsidRPr="008A1E09">
              <w:rPr>
                <w:sz w:val="22"/>
                <w:szCs w:val="22"/>
              </w:rPr>
              <w:t xml:space="preserve"> забезпечення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Голова рухлива </w:t>
            </w:r>
            <w:r w:rsidRPr="008A1E09">
              <w:rPr>
                <w:sz w:val="22"/>
                <w:szCs w:val="22"/>
              </w:rPr>
              <w:t>LED</w:t>
            </w:r>
            <w:r w:rsidRPr="008A1E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A1E09">
              <w:rPr>
                <w:sz w:val="22"/>
                <w:szCs w:val="22"/>
              </w:rPr>
              <w:t>Zoom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</w:t>
            </w:r>
            <w:r w:rsidRPr="008A1E09">
              <w:rPr>
                <w:sz w:val="22"/>
                <w:szCs w:val="22"/>
              </w:rPr>
              <w:t>RGBW</w:t>
            </w:r>
            <w:r w:rsidRPr="008A1E09">
              <w:rPr>
                <w:sz w:val="22"/>
                <w:szCs w:val="22"/>
                <w:lang w:val="uk-UA"/>
              </w:rPr>
              <w:t xml:space="preserve"> 18:18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</w:tr>
      <w:tr w:rsidR="008A1E09" w:rsidRPr="008A1E09" w:rsidTr="008A1E0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Світловий прожектор </w:t>
            </w:r>
            <w:r w:rsidRPr="008A1E09">
              <w:rPr>
                <w:sz w:val="22"/>
                <w:szCs w:val="22"/>
              </w:rPr>
              <w:t>LED</w:t>
            </w:r>
            <w:r w:rsidRPr="008A1E09">
              <w:rPr>
                <w:sz w:val="22"/>
                <w:szCs w:val="22"/>
                <w:lang w:val="uk-UA"/>
              </w:rPr>
              <w:t xml:space="preserve"> </w:t>
            </w:r>
            <w:r w:rsidRPr="008A1E09">
              <w:rPr>
                <w:sz w:val="22"/>
                <w:szCs w:val="22"/>
              </w:rPr>
              <w:t>WHITE</w:t>
            </w:r>
            <w:r w:rsidRPr="008A1E09">
              <w:rPr>
                <w:sz w:val="22"/>
                <w:szCs w:val="22"/>
                <w:lang w:val="uk-UA"/>
              </w:rPr>
              <w:t xml:space="preserve"> 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  <w:tr w:rsidR="008A1E09" w:rsidRPr="008A1E09" w:rsidTr="008A1E0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</w:rPr>
              <w:t>DMX</w:t>
            </w:r>
            <w:r w:rsidRPr="008A1E09">
              <w:rPr>
                <w:sz w:val="22"/>
                <w:szCs w:val="22"/>
                <w:lang w:val="uk-UA"/>
              </w:rPr>
              <w:t xml:space="preserve"> пульт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proofErr w:type="spellStart"/>
            <w:r w:rsidRPr="008A1E09">
              <w:rPr>
                <w:sz w:val="22"/>
                <w:szCs w:val="22"/>
                <w:lang w:val="uk-UA"/>
              </w:rPr>
              <w:t>Стійки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тотеми типу </w:t>
            </w:r>
            <w:proofErr w:type="spellStart"/>
            <w:r w:rsidRPr="008A1E09">
              <w:rPr>
                <w:sz w:val="22"/>
                <w:szCs w:val="22"/>
                <w:lang w:val="uk-UA"/>
              </w:rPr>
              <w:t>квадролайт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«ТА</w:t>
            </w:r>
            <w:r w:rsidRPr="008A1E09">
              <w:rPr>
                <w:sz w:val="22"/>
                <w:szCs w:val="22"/>
              </w:rPr>
              <w:t>F</w:t>
            </w:r>
            <w:r w:rsidRPr="008A1E0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  <w:tr w:rsidR="008A1E09" w:rsidRPr="008A1E09" w:rsidTr="008A1E09">
        <w:trPr>
          <w:trHeight w:val="234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11.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Супутнє обладнання та устаткування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Необхідна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кабельно</w:t>
            </w:r>
            <w:proofErr w:type="spellEnd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-комутаційна 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продукцiя</w:t>
            </w:r>
            <w:proofErr w:type="spellEnd"/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комплект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Силова шафа 32А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Мікрофонна стійка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8A1E09" w:rsidRPr="008A1E09" w:rsidTr="008A1E0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Пристрій відтворення  (ноутбук)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</w:tbl>
    <w:p w:rsidR="008A1E09" w:rsidRPr="008A1E09" w:rsidRDefault="008A1E09" w:rsidP="008A1E09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8A1E09" w:rsidRPr="008A1E09" w:rsidRDefault="008A1E09" w:rsidP="008A1E09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b/>
          <w:sz w:val="22"/>
          <w:szCs w:val="22"/>
          <w:lang w:val="uk-UA"/>
        </w:rPr>
        <w:lastRenderedPageBreak/>
        <w:t xml:space="preserve">Характеристика </w:t>
      </w:r>
      <w:r w:rsidRPr="008A1E09">
        <w:rPr>
          <w:rFonts w:eastAsiaTheme="minorHAnsi"/>
          <w:b/>
          <w:sz w:val="22"/>
          <w:szCs w:val="22"/>
          <w:lang w:val="uk-UA" w:eastAsia="en-US"/>
        </w:rPr>
        <w:t>світлотехнічного обладнання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36"/>
        <w:gridCol w:w="4752"/>
        <w:gridCol w:w="1546"/>
      </w:tblGrid>
      <w:tr w:rsidR="008A1E09" w:rsidRPr="008A1E09" w:rsidTr="008A1E09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К-ть, шт.</w:t>
            </w:r>
          </w:p>
        </w:tc>
      </w:tr>
      <w:tr w:rsidR="008A1E09" w:rsidRPr="008A1E09" w:rsidTr="008A1E09">
        <w:trPr>
          <w:trHeight w:val="5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</w:t>
            </w:r>
            <w:r w:rsidRPr="008A1E09">
              <w:rPr>
                <w:sz w:val="22"/>
                <w:szCs w:val="22"/>
                <w:lang w:val="uk-UA"/>
              </w:rPr>
              <w:t>ве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забезпечення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Голова рухлива </w:t>
            </w:r>
            <w:r w:rsidRPr="008A1E09">
              <w:rPr>
                <w:sz w:val="22"/>
                <w:szCs w:val="22"/>
              </w:rPr>
              <w:t>LED</w:t>
            </w:r>
            <w:r w:rsidRPr="008A1E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A1E09">
              <w:rPr>
                <w:sz w:val="22"/>
                <w:szCs w:val="22"/>
              </w:rPr>
              <w:t>Zoom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</w:t>
            </w:r>
            <w:r w:rsidRPr="008A1E09">
              <w:rPr>
                <w:sz w:val="22"/>
                <w:szCs w:val="22"/>
              </w:rPr>
              <w:t>RGBW</w:t>
            </w:r>
            <w:r w:rsidRPr="008A1E09">
              <w:rPr>
                <w:sz w:val="22"/>
                <w:szCs w:val="22"/>
                <w:lang w:val="uk-UA"/>
              </w:rPr>
              <w:t xml:space="preserve"> 18:18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</w:tr>
      <w:tr w:rsidR="008A1E09" w:rsidRPr="008A1E09" w:rsidTr="008A1E0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Світловий прожектор </w:t>
            </w:r>
            <w:r w:rsidRPr="008A1E09">
              <w:rPr>
                <w:sz w:val="22"/>
                <w:szCs w:val="22"/>
              </w:rPr>
              <w:t>LED</w:t>
            </w:r>
            <w:r w:rsidRPr="008A1E09">
              <w:rPr>
                <w:sz w:val="22"/>
                <w:szCs w:val="22"/>
                <w:lang w:val="uk-UA"/>
              </w:rPr>
              <w:t xml:space="preserve"> </w:t>
            </w:r>
            <w:r w:rsidRPr="008A1E09">
              <w:rPr>
                <w:sz w:val="22"/>
                <w:szCs w:val="22"/>
              </w:rPr>
              <w:t>WHITE</w:t>
            </w:r>
            <w:r w:rsidRPr="008A1E09">
              <w:rPr>
                <w:sz w:val="22"/>
                <w:szCs w:val="22"/>
                <w:lang w:val="uk-UA"/>
              </w:rPr>
              <w:t xml:space="preserve"> 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  <w:tr w:rsidR="008A1E09" w:rsidRPr="008A1E09" w:rsidTr="008A1E0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</w:rPr>
              <w:t>DMX</w:t>
            </w:r>
            <w:r w:rsidRPr="008A1E09">
              <w:rPr>
                <w:sz w:val="22"/>
                <w:szCs w:val="22"/>
                <w:lang w:val="uk-UA"/>
              </w:rPr>
              <w:t xml:space="preserve"> пульт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proofErr w:type="spellStart"/>
            <w:r w:rsidRPr="008A1E09">
              <w:rPr>
                <w:sz w:val="22"/>
                <w:szCs w:val="22"/>
                <w:lang w:val="uk-UA"/>
              </w:rPr>
              <w:t>Стійки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тотеми типу </w:t>
            </w:r>
            <w:proofErr w:type="spellStart"/>
            <w:r w:rsidRPr="008A1E09">
              <w:rPr>
                <w:sz w:val="22"/>
                <w:szCs w:val="22"/>
                <w:lang w:val="uk-UA"/>
              </w:rPr>
              <w:t>квадролайт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«ТА</w:t>
            </w:r>
            <w:r w:rsidRPr="008A1E09">
              <w:rPr>
                <w:sz w:val="22"/>
                <w:szCs w:val="22"/>
              </w:rPr>
              <w:t>F</w:t>
            </w:r>
            <w:r w:rsidRPr="008A1E0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</w:tbl>
    <w:p w:rsidR="008A1E09" w:rsidRDefault="008A1E09" w:rsidP="008A1E09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9F33CE" w:rsidRPr="008A1E09" w:rsidRDefault="009F33CE" w:rsidP="008A1E09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8A1E09" w:rsidRPr="008A1E09" w:rsidRDefault="008A1E09" w:rsidP="008A1E09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rFonts w:eastAsiaTheme="minorHAnsi"/>
          <w:b/>
          <w:sz w:val="22"/>
          <w:szCs w:val="22"/>
          <w:lang w:val="uk-UA" w:eastAsia="en-US"/>
        </w:rPr>
        <w:t>Додаткове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239"/>
        <w:gridCol w:w="4752"/>
        <w:gridCol w:w="1532"/>
      </w:tblGrid>
      <w:tr w:rsidR="008A1E09" w:rsidRPr="008A1E09" w:rsidTr="008A1E09">
        <w:trPr>
          <w:trHeight w:val="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К-ть, шт.</w:t>
            </w:r>
          </w:p>
        </w:tc>
      </w:tr>
      <w:tr w:rsidR="008A1E09" w:rsidRPr="008A1E09" w:rsidTr="008A1E0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Відеопроцесори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HDMI-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сплітери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</w:tr>
      <w:tr w:rsidR="008A1E09" w:rsidRPr="008A1E09" w:rsidTr="008A1E0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Ноутбук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8A1E09" w:rsidRPr="008A1E09" w:rsidTr="008A1E0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Генератор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Потужність 5 кВт. Генератор з паливом для роботи протягом 8 годин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</w:tbl>
    <w:p w:rsidR="008A1E09" w:rsidRPr="009F33CE" w:rsidRDefault="008A1E09" w:rsidP="008A1E09">
      <w:pPr>
        <w:jc w:val="center"/>
        <w:rPr>
          <w:rFonts w:eastAsiaTheme="minorHAnsi"/>
          <w:sz w:val="16"/>
          <w:szCs w:val="16"/>
          <w:lang w:val="uk-UA" w:eastAsia="en-US"/>
        </w:rPr>
      </w:pPr>
    </w:p>
    <w:p w:rsidR="008A1E09" w:rsidRPr="008A1E09" w:rsidRDefault="008A1E09" w:rsidP="008A1E09">
      <w:pPr>
        <w:ind w:firstLine="567"/>
        <w:jc w:val="both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rFonts w:eastAsiaTheme="minorHAnsi"/>
          <w:b/>
          <w:sz w:val="22"/>
          <w:szCs w:val="22"/>
          <w:lang w:val="uk-UA" w:eastAsia="en-US"/>
        </w:rPr>
        <w:t>У вартість послуг враховуються послуги з транспортування, завантаження, розвантаження, монтування, встановлення, підключення, налаштування та інші послуги, необхідні для організаційного та технічного забезпечення заходу відповідно до технічних характеристик та кваліфікаційних вимог.</w:t>
      </w:r>
    </w:p>
    <w:p w:rsidR="008A1E09" w:rsidRPr="008A1E09" w:rsidRDefault="008A1E09" w:rsidP="008A1E09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8A1E09" w:rsidRPr="008A1E09" w:rsidRDefault="008A1E09" w:rsidP="008A1E09">
      <w:pPr>
        <w:jc w:val="center"/>
        <w:rPr>
          <w:b/>
          <w:sz w:val="22"/>
          <w:szCs w:val="22"/>
          <w:u w:val="single"/>
          <w:lang w:val="uk-UA"/>
        </w:rPr>
      </w:pPr>
      <w:r w:rsidRPr="008A1E09">
        <w:rPr>
          <w:b/>
          <w:sz w:val="22"/>
          <w:szCs w:val="22"/>
          <w:u w:val="single"/>
          <w:lang w:val="uk-UA"/>
        </w:rPr>
        <w:t>Перелік молодіжних заходів</w:t>
      </w:r>
    </w:p>
    <w:p w:rsidR="008A1E09" w:rsidRPr="008A1E09" w:rsidRDefault="008A1E09" w:rsidP="008A1E09">
      <w:pPr>
        <w:jc w:val="center"/>
        <w:rPr>
          <w:sz w:val="22"/>
          <w:szCs w:val="22"/>
          <w:lang w:val="uk-UA"/>
        </w:rPr>
      </w:pPr>
    </w:p>
    <w:tbl>
      <w:tblPr>
        <w:tblStyle w:val="a3"/>
        <w:tblW w:w="10107" w:type="dxa"/>
        <w:tblInd w:w="-5" w:type="dxa"/>
        <w:tblLook w:val="04A0" w:firstRow="1" w:lastRow="0" w:firstColumn="1" w:lastColumn="0" w:noHBand="0" w:noVBand="1"/>
      </w:tblPr>
      <w:tblGrid>
        <w:gridCol w:w="493"/>
        <w:gridCol w:w="1736"/>
        <w:gridCol w:w="1530"/>
        <w:gridCol w:w="1348"/>
        <w:gridCol w:w="1391"/>
        <w:gridCol w:w="1910"/>
        <w:gridCol w:w="1732"/>
      </w:tblGrid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Тривалість заходу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Комплект звукового обладнання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Характеристика світлотехнічного обладнання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1E09">
              <w:rPr>
                <w:b/>
                <w:sz w:val="22"/>
                <w:szCs w:val="22"/>
                <w:lang w:val="uk-UA"/>
              </w:rPr>
              <w:t>Додаткове обладнання</w:t>
            </w:r>
          </w:p>
        </w:tc>
      </w:tr>
      <w:tr w:rsidR="008A1E09" w:rsidRPr="008A1E09" w:rsidTr="008A1E09"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A1E09">
              <w:rPr>
                <w:b/>
                <w:i/>
                <w:sz w:val="22"/>
                <w:szCs w:val="22"/>
                <w:lang w:val="uk-UA"/>
              </w:rPr>
              <w:t>Лютий</w:t>
            </w: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Форум-театр «Твій вибір»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Конгрес-центр </w:t>
            </w:r>
            <w:proofErr w:type="spellStart"/>
            <w:r w:rsidRPr="008A1E09">
              <w:rPr>
                <w:sz w:val="22"/>
                <w:szCs w:val="22"/>
                <w:lang w:val="uk-UA"/>
              </w:rPr>
              <w:t>СумДУ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4 години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Великий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</w:t>
            </w:r>
            <w:r w:rsidRPr="008A1E09">
              <w:rPr>
                <w:sz w:val="22"/>
                <w:szCs w:val="22"/>
                <w:lang w:val="uk-UA"/>
              </w:rPr>
              <w:t>ве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забезпечення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Ноутбук </w:t>
            </w:r>
            <w:proofErr w:type="spellStart"/>
            <w:r w:rsidRPr="008A1E09">
              <w:rPr>
                <w:sz w:val="22"/>
                <w:szCs w:val="22"/>
                <w:lang w:val="uk-UA"/>
              </w:rPr>
              <w:t>Відеопроцесори</w:t>
            </w:r>
            <w:proofErr w:type="spellEnd"/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HDMI-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сплітери</w:t>
            </w:r>
            <w:proofErr w:type="spellEnd"/>
          </w:p>
        </w:tc>
      </w:tr>
      <w:tr w:rsidR="008A1E09" w:rsidRPr="008A1E09" w:rsidTr="008A1E09"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A1E09">
              <w:rPr>
                <w:b/>
                <w:i/>
                <w:sz w:val="22"/>
                <w:szCs w:val="22"/>
                <w:lang w:val="uk-UA"/>
              </w:rPr>
              <w:t>Квітень</w:t>
            </w: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Стажування молоді в органах місцевого самоврядування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КУ «Молодіжний центр «Романтика» СМР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1 година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Ноутбук</w:t>
            </w:r>
          </w:p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Міська екологічна акція «Чисто – це теж перемога»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Лівий берег річки Сумка (від мосту на вул. Лугова до вул. Захисників Сумщини)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1 година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Генератор</w:t>
            </w:r>
          </w:p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Ноутбук</w:t>
            </w: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Презентація-тренінг Молодіжної ради при Сумській міській раді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КУ «Молодіжний центр «Романтика» СМР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2 години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Середній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Ноутбук </w:t>
            </w:r>
            <w:proofErr w:type="spellStart"/>
            <w:r w:rsidRPr="008A1E09">
              <w:rPr>
                <w:sz w:val="22"/>
                <w:szCs w:val="22"/>
                <w:lang w:val="uk-UA"/>
              </w:rPr>
              <w:t>Відеопроцесори</w:t>
            </w:r>
            <w:proofErr w:type="spellEnd"/>
          </w:p>
        </w:tc>
      </w:tr>
      <w:tr w:rsidR="008A1E09" w:rsidRPr="008A1E09" w:rsidTr="008A1E09"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A1E09">
              <w:rPr>
                <w:b/>
                <w:i/>
                <w:sz w:val="22"/>
                <w:szCs w:val="22"/>
                <w:lang w:val="uk-UA"/>
              </w:rPr>
              <w:t>Червень</w:t>
            </w: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Нічний забіг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Озеро «Чеха»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2 години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Великий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Генератор 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>Ноутбук</w:t>
            </w: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HDMI-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сплітери</w:t>
            </w:r>
            <w:proofErr w:type="spellEnd"/>
          </w:p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A1E09">
              <w:rPr>
                <w:sz w:val="22"/>
                <w:szCs w:val="22"/>
                <w:lang w:val="uk-UA"/>
              </w:rPr>
              <w:t>Відеопроцесори</w:t>
            </w:r>
            <w:proofErr w:type="spellEnd"/>
          </w:p>
        </w:tc>
      </w:tr>
      <w:tr w:rsidR="008A1E09" w:rsidRPr="008A1E09" w:rsidTr="008A1E09"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A1E09">
              <w:rPr>
                <w:b/>
                <w:i/>
                <w:sz w:val="22"/>
                <w:szCs w:val="22"/>
                <w:lang w:val="uk-UA"/>
              </w:rPr>
              <w:t>Липень</w:t>
            </w: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Вишкіл «Національна </w:t>
            </w:r>
            <w:r w:rsidRPr="008A1E09">
              <w:rPr>
                <w:sz w:val="22"/>
                <w:szCs w:val="22"/>
                <w:lang w:val="uk-UA"/>
              </w:rPr>
              <w:lastRenderedPageBreak/>
              <w:t>гордість» до Дня української державності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A1E09">
              <w:rPr>
                <w:sz w:val="22"/>
                <w:szCs w:val="22"/>
                <w:lang w:val="uk-UA"/>
              </w:rPr>
              <w:lastRenderedPageBreak/>
              <w:t>Басівський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парк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2 години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Великий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Ноутбук</w:t>
            </w:r>
          </w:p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Генератор</w:t>
            </w:r>
          </w:p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HDMI-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сплітери</w:t>
            </w:r>
            <w:proofErr w:type="spellEnd"/>
          </w:p>
        </w:tc>
      </w:tr>
      <w:tr w:rsidR="008A1E09" w:rsidRPr="008A1E09" w:rsidTr="008A1E09">
        <w:tc>
          <w:tcPr>
            <w:tcW w:w="10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A1E09">
              <w:rPr>
                <w:b/>
                <w:i/>
                <w:sz w:val="22"/>
                <w:szCs w:val="22"/>
                <w:lang w:val="uk-UA"/>
              </w:rPr>
              <w:lastRenderedPageBreak/>
              <w:t>Листопад</w:t>
            </w:r>
          </w:p>
        </w:tc>
      </w:tr>
      <w:tr w:rsidR="008A1E09" w:rsidRPr="008A1E09" w:rsidTr="008A1E0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both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«</w:t>
            </w:r>
            <w:r w:rsidRPr="008A1E09">
              <w:rPr>
                <w:sz w:val="22"/>
                <w:szCs w:val="22"/>
                <w:lang w:val="en-US"/>
              </w:rPr>
              <w:t>Stud Quest Party</w:t>
            </w:r>
            <w:r w:rsidRPr="008A1E0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КУ «Молодіжний центр «Романтика» СМР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3 години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Великий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E09" w:rsidRPr="008A1E09" w:rsidRDefault="008A1E09" w:rsidP="008A1E09">
            <w:pPr>
              <w:jc w:val="center"/>
              <w:rPr>
                <w:sz w:val="22"/>
                <w:szCs w:val="22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 xml:space="preserve">Ноутбук </w:t>
            </w:r>
            <w:proofErr w:type="spellStart"/>
            <w:r w:rsidRPr="008A1E09">
              <w:rPr>
                <w:sz w:val="22"/>
                <w:szCs w:val="22"/>
                <w:lang w:val="uk-UA"/>
              </w:rPr>
              <w:t>Відеопроцесори</w:t>
            </w:r>
            <w:proofErr w:type="spellEnd"/>
          </w:p>
          <w:p w:rsidR="008A1E09" w:rsidRPr="008A1E09" w:rsidRDefault="008A1E09" w:rsidP="008A1E09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HDMI-</w:t>
            </w:r>
            <w:proofErr w:type="spellStart"/>
            <w:r w:rsidRPr="008A1E09">
              <w:rPr>
                <w:rFonts w:eastAsiaTheme="minorHAnsi"/>
                <w:sz w:val="22"/>
                <w:szCs w:val="22"/>
                <w:lang w:val="uk-UA" w:eastAsia="en-US"/>
              </w:rPr>
              <w:t>сплітери</w:t>
            </w:r>
            <w:proofErr w:type="spellEnd"/>
          </w:p>
        </w:tc>
      </w:tr>
    </w:tbl>
    <w:p w:rsidR="001F61FF" w:rsidRPr="008A1E09" w:rsidRDefault="001F61FF" w:rsidP="008A1E09">
      <w:pPr>
        <w:jc w:val="center"/>
        <w:rPr>
          <w:rFonts w:eastAsiaTheme="minorHAnsi"/>
          <w:bCs/>
          <w:sz w:val="22"/>
          <w:szCs w:val="22"/>
          <w:lang w:val="uk-UA" w:eastAsia="en-US"/>
        </w:rPr>
      </w:pPr>
    </w:p>
    <w:p w:rsidR="00EA1C0A" w:rsidRPr="008A1E09" w:rsidRDefault="00EA1C0A" w:rsidP="008A1E09">
      <w:pPr>
        <w:ind w:firstLine="567"/>
        <w:jc w:val="both"/>
        <w:rPr>
          <w:b/>
          <w:sz w:val="22"/>
          <w:szCs w:val="22"/>
          <w:lang w:val="uk-UA"/>
        </w:rPr>
      </w:pPr>
      <w:r w:rsidRPr="008A1E09">
        <w:rPr>
          <w:b/>
          <w:sz w:val="22"/>
          <w:szCs w:val="22"/>
          <w:lang w:val="uk-UA"/>
        </w:rPr>
        <w:t>До уваги учасників:</w:t>
      </w:r>
    </w:p>
    <w:p w:rsidR="00EA1C0A" w:rsidRPr="008A1E09" w:rsidRDefault="00EA1C0A" w:rsidP="008A1E09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8A1E09">
        <w:rPr>
          <w:i/>
          <w:sz w:val="22"/>
          <w:szCs w:val="22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8A1E09">
        <w:rPr>
          <w:b/>
          <w:i/>
          <w:sz w:val="22"/>
          <w:szCs w:val="22"/>
          <w:lang w:val="uk-UA" w:eastAsia="uk-UA"/>
        </w:rPr>
        <w:t>"або еквівалент"</w:t>
      </w:r>
      <w:r w:rsidRPr="008A1E09">
        <w:rPr>
          <w:i/>
          <w:sz w:val="22"/>
          <w:szCs w:val="22"/>
          <w:lang w:val="uk-UA" w:eastAsia="uk-UA"/>
        </w:rPr>
        <w:t>.</w:t>
      </w:r>
    </w:p>
    <w:p w:rsidR="00EA1C0A" w:rsidRPr="008A1E09" w:rsidRDefault="00EA1C0A" w:rsidP="008A1E09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8A1E09">
        <w:rPr>
          <w:i/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EA1C0A" w:rsidRPr="008A1E09" w:rsidRDefault="00EA1C0A" w:rsidP="008A1E09">
      <w:pPr>
        <w:tabs>
          <w:tab w:val="left" w:pos="6030"/>
        </w:tabs>
        <w:jc w:val="center"/>
        <w:rPr>
          <w:sz w:val="22"/>
          <w:szCs w:val="22"/>
          <w:lang w:val="uk-UA"/>
        </w:rPr>
      </w:pPr>
    </w:p>
    <w:p w:rsidR="00226689" w:rsidRPr="008A1E09" w:rsidRDefault="00EA1C0A" w:rsidP="008A1E09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8A1E09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sectPr w:rsidR="00226689" w:rsidRPr="008A1E09" w:rsidSect="00EA1C0A">
      <w:footerReference w:type="default" r:id="rId8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89" w:rsidRDefault="00D94689">
      <w:r>
        <w:separator/>
      </w:r>
    </w:p>
  </w:endnote>
  <w:endnote w:type="continuationSeparator" w:id="0">
    <w:p w:rsidR="00D94689" w:rsidRDefault="00D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C3F">
      <w:rPr>
        <w:rStyle w:val="a8"/>
        <w:noProof/>
      </w:rPr>
      <w:t>3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89" w:rsidRDefault="00D94689">
      <w:r>
        <w:separator/>
      </w:r>
    </w:p>
  </w:footnote>
  <w:footnote w:type="continuationSeparator" w:id="0">
    <w:p w:rsidR="00D94689" w:rsidRDefault="00D9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63"/>
  </w:num>
  <w:num w:numId="4">
    <w:abstractNumId w:val="60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58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C3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54D3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689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456B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05DF-304F-4B1A-A376-BD0F48B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2021-02-12T09:23:00Z</cp:lastPrinted>
  <dcterms:created xsi:type="dcterms:W3CDTF">2024-01-25T14:32:00Z</dcterms:created>
  <dcterms:modified xsi:type="dcterms:W3CDTF">2024-01-25T14:32:00Z</dcterms:modified>
</cp:coreProperties>
</file>