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41" w:rsidRPr="00905741" w:rsidRDefault="00905741" w:rsidP="00905741">
      <w:pPr>
        <w:ind w:firstLine="567"/>
        <w:jc w:val="both"/>
        <w:rPr>
          <w:kern w:val="1"/>
          <w:sz w:val="24"/>
          <w:szCs w:val="24"/>
          <w:lang w:val="uk-UA" w:eastAsia="ar-SA"/>
        </w:rPr>
      </w:pPr>
      <w:r w:rsidRPr="00905741">
        <w:rPr>
          <w:iCs/>
          <w:sz w:val="24"/>
          <w:szCs w:val="24"/>
          <w:lang w:val="uk-UA"/>
        </w:rPr>
        <w:t>Відповідно до пункту 4</w:t>
      </w:r>
      <w:r w:rsidRPr="00905741">
        <w:rPr>
          <w:iCs/>
          <w:sz w:val="24"/>
          <w:szCs w:val="24"/>
          <w:vertAlign w:val="superscript"/>
          <w:lang w:val="uk-UA"/>
        </w:rPr>
        <w:t>1</w:t>
      </w:r>
      <w:r w:rsidRPr="00905741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905741">
        <w:rPr>
          <w:kern w:val="1"/>
          <w:sz w:val="24"/>
          <w:szCs w:val="24"/>
          <w:lang w:val="uk-UA" w:eastAsia="ar-SA"/>
        </w:rPr>
        <w:t xml:space="preserve"> </w:t>
      </w:r>
      <w:r w:rsidRPr="00905741">
        <w:rPr>
          <w:kern w:val="1"/>
          <w:sz w:val="24"/>
          <w:szCs w:val="24"/>
          <w:lang w:val="uk-UA" w:eastAsia="ar-SA"/>
        </w:rPr>
        <w:t>брендованої</w:t>
      </w:r>
      <w:bookmarkStart w:id="0" w:name="_GoBack"/>
      <w:bookmarkEnd w:id="0"/>
      <w:r w:rsidRPr="00905741">
        <w:rPr>
          <w:kern w:val="1"/>
          <w:sz w:val="24"/>
          <w:szCs w:val="24"/>
          <w:lang w:val="uk-UA" w:eastAsia="ar-SA"/>
        </w:rPr>
        <w:t xml:space="preserve"> продукції</w:t>
      </w:r>
      <w:r w:rsidRPr="00905741">
        <w:rPr>
          <w:kern w:val="1"/>
          <w:sz w:val="24"/>
          <w:szCs w:val="24"/>
          <w:lang w:val="uk-UA" w:eastAsia="ar-SA"/>
        </w:rPr>
        <w:t xml:space="preserve"> дл</w:t>
      </w:r>
      <w:r w:rsidRPr="00905741">
        <w:rPr>
          <w:kern w:val="1"/>
          <w:sz w:val="24"/>
          <w:szCs w:val="24"/>
          <w:lang w:val="uk-UA" w:eastAsia="ar-SA"/>
        </w:rPr>
        <w:t xml:space="preserve">я відзначення та нагородження – </w:t>
      </w:r>
      <w:r w:rsidRPr="00905741">
        <w:rPr>
          <w:kern w:val="1"/>
          <w:sz w:val="24"/>
          <w:szCs w:val="24"/>
          <w:lang w:val="uk-UA" w:eastAsia="ar-SA"/>
        </w:rPr>
        <w:t xml:space="preserve">код за ДК 021:2015 ЄЗС – 18530000-3 «Подарунки та нагороди» на суму </w:t>
      </w:r>
      <w:r w:rsidRPr="00905741">
        <w:rPr>
          <w:kern w:val="1"/>
          <w:sz w:val="24"/>
          <w:szCs w:val="24"/>
          <w:lang w:val="uk-UA" w:eastAsia="ar-SA"/>
        </w:rPr>
        <w:t>85000</w:t>
      </w:r>
      <w:r w:rsidRPr="00905741">
        <w:rPr>
          <w:kern w:val="1"/>
          <w:sz w:val="24"/>
          <w:szCs w:val="24"/>
          <w:lang w:val="uk-UA" w:eastAsia="ar-SA"/>
        </w:rPr>
        <w:t>,</w:t>
      </w:r>
      <w:r w:rsidRPr="00905741">
        <w:rPr>
          <w:kern w:val="1"/>
          <w:sz w:val="24"/>
          <w:szCs w:val="24"/>
          <w:lang w:val="uk-UA" w:eastAsia="ar-SA"/>
        </w:rPr>
        <w:t>00</w:t>
      </w:r>
      <w:r w:rsidRPr="00905741">
        <w:rPr>
          <w:kern w:val="1"/>
          <w:sz w:val="24"/>
          <w:szCs w:val="24"/>
          <w:lang w:val="uk-UA" w:eastAsia="ar-SA"/>
        </w:rPr>
        <w:t xml:space="preserve"> грн. (</w:t>
      </w:r>
      <w:r w:rsidRPr="00905741">
        <w:rPr>
          <w:kern w:val="1"/>
          <w:sz w:val="24"/>
          <w:szCs w:val="24"/>
          <w:lang w:val="uk-UA" w:eastAsia="ar-SA"/>
        </w:rPr>
        <w:t>вісімдесят п</w:t>
      </w:r>
      <w:r w:rsidRPr="00905741">
        <w:rPr>
          <w:kern w:val="1"/>
          <w:sz w:val="24"/>
          <w:szCs w:val="24"/>
          <w:lang w:val="uk-UA" w:eastAsia="ar-SA"/>
        </w:rPr>
        <w:t xml:space="preserve">’ять тисяч грн. </w:t>
      </w:r>
      <w:r w:rsidRPr="00905741">
        <w:rPr>
          <w:kern w:val="1"/>
          <w:sz w:val="24"/>
          <w:szCs w:val="24"/>
          <w:lang w:val="uk-UA" w:eastAsia="ar-SA"/>
        </w:rPr>
        <w:t>00</w:t>
      </w:r>
      <w:r w:rsidRPr="00905741">
        <w:rPr>
          <w:kern w:val="1"/>
          <w:sz w:val="24"/>
          <w:szCs w:val="24"/>
          <w:lang w:val="uk-UA" w:eastAsia="ar-SA"/>
        </w:rPr>
        <w:t xml:space="preserve"> коп.) з ПДВ</w:t>
      </w:r>
      <w:r w:rsidRPr="00905741">
        <w:rPr>
          <w:bCs/>
          <w:sz w:val="24"/>
          <w:szCs w:val="24"/>
          <w:lang w:val="uk-UA"/>
        </w:rPr>
        <w:t xml:space="preserve">. </w:t>
      </w:r>
    </w:p>
    <w:p w:rsidR="00905741" w:rsidRPr="00905741" w:rsidRDefault="00905741" w:rsidP="00905741">
      <w:pPr>
        <w:ind w:firstLine="567"/>
        <w:jc w:val="both"/>
        <w:rPr>
          <w:sz w:val="24"/>
          <w:szCs w:val="24"/>
          <w:lang w:val="uk-UA"/>
        </w:rPr>
      </w:pPr>
      <w:r w:rsidRPr="00905741">
        <w:rPr>
          <w:sz w:val="24"/>
          <w:szCs w:val="24"/>
          <w:lang w:val="uk-UA"/>
        </w:rPr>
        <w:t>Очікувана вартість предмета закупівлі визначена методом порівняння та аналізу ринкових цін.</w:t>
      </w:r>
    </w:p>
    <w:p w:rsidR="00905741" w:rsidRPr="00905741" w:rsidRDefault="00905741" w:rsidP="00905741">
      <w:pPr>
        <w:ind w:firstLine="567"/>
        <w:jc w:val="both"/>
        <w:rPr>
          <w:sz w:val="24"/>
          <w:szCs w:val="24"/>
          <w:lang w:val="uk-UA"/>
        </w:rPr>
      </w:pPr>
      <w:r w:rsidRPr="00905741">
        <w:rPr>
          <w:sz w:val="24"/>
          <w:szCs w:val="24"/>
          <w:lang w:val="uk-UA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</w:t>
      </w:r>
    </w:p>
    <w:p w:rsidR="00120FE2" w:rsidRPr="00905741" w:rsidRDefault="00120FE2" w:rsidP="00905741">
      <w:pPr>
        <w:jc w:val="both"/>
        <w:rPr>
          <w:iCs/>
          <w:spacing w:val="-1"/>
          <w:sz w:val="22"/>
          <w:szCs w:val="22"/>
          <w:lang w:val="uk-UA"/>
        </w:rPr>
      </w:pPr>
    </w:p>
    <w:p w:rsidR="00120FE2" w:rsidRPr="00905741" w:rsidRDefault="00120FE2" w:rsidP="00120FE2">
      <w:pPr>
        <w:jc w:val="center"/>
        <w:rPr>
          <w:b/>
          <w:sz w:val="22"/>
          <w:szCs w:val="22"/>
          <w:lang w:val="uk-UA"/>
        </w:rPr>
      </w:pPr>
      <w:r w:rsidRPr="00905741">
        <w:rPr>
          <w:b/>
          <w:sz w:val="22"/>
          <w:szCs w:val="22"/>
          <w:lang w:val="uk-UA"/>
        </w:rPr>
        <w:t>ТЕХНІЧНІ, ЯКІСНІ ТА КІЛЬКІСНІ ХАРАКТЕРИСТИКИ ПРЕДМЕТА ЗАКУПІВЛІ</w:t>
      </w:r>
    </w:p>
    <w:p w:rsidR="00120FE2" w:rsidRPr="00905741" w:rsidRDefault="00120FE2" w:rsidP="00120FE2">
      <w:pPr>
        <w:jc w:val="center"/>
        <w:rPr>
          <w:sz w:val="22"/>
          <w:szCs w:val="22"/>
          <w:lang w:val="uk-UA"/>
        </w:rPr>
      </w:pPr>
      <w:r w:rsidRPr="00905741">
        <w:rPr>
          <w:sz w:val="22"/>
          <w:szCs w:val="22"/>
          <w:lang w:val="uk-UA"/>
        </w:rPr>
        <w:t>Брендована продукція для відзначення та нагородження –</w:t>
      </w:r>
    </w:p>
    <w:p w:rsidR="00120FE2" w:rsidRPr="00905741" w:rsidRDefault="00120FE2" w:rsidP="00120FE2">
      <w:pPr>
        <w:jc w:val="center"/>
        <w:rPr>
          <w:sz w:val="22"/>
          <w:szCs w:val="22"/>
          <w:shd w:val="clear" w:color="auto" w:fill="FFFFFF"/>
          <w:lang w:val="uk-UA"/>
        </w:rPr>
      </w:pPr>
      <w:r w:rsidRPr="00905741">
        <w:rPr>
          <w:sz w:val="22"/>
          <w:szCs w:val="22"/>
          <w:lang w:val="uk-UA"/>
        </w:rPr>
        <w:t xml:space="preserve">код за ДК 021:2015 ЄЗС – </w:t>
      </w:r>
      <w:r w:rsidR="00703636" w:rsidRPr="00905741">
        <w:rPr>
          <w:sz w:val="22"/>
          <w:szCs w:val="22"/>
          <w:lang w:val="uk-UA"/>
        </w:rPr>
        <w:t>1853</w:t>
      </w:r>
      <w:r w:rsidRPr="00905741">
        <w:rPr>
          <w:sz w:val="22"/>
          <w:szCs w:val="22"/>
          <w:lang w:val="uk-UA"/>
        </w:rPr>
        <w:t>0000-</w:t>
      </w:r>
      <w:r w:rsidR="00703636" w:rsidRPr="00905741">
        <w:rPr>
          <w:sz w:val="22"/>
          <w:szCs w:val="22"/>
          <w:lang w:val="uk-UA"/>
        </w:rPr>
        <w:t>3</w:t>
      </w:r>
      <w:r w:rsidRPr="00905741">
        <w:rPr>
          <w:sz w:val="22"/>
          <w:szCs w:val="22"/>
          <w:lang w:val="uk-UA"/>
        </w:rPr>
        <w:t xml:space="preserve"> «Подарунки та нагороди»</w:t>
      </w:r>
    </w:p>
    <w:p w:rsidR="00120FE2" w:rsidRPr="00905741" w:rsidRDefault="00120FE2" w:rsidP="00120FE2">
      <w:pPr>
        <w:jc w:val="center"/>
        <w:rPr>
          <w:sz w:val="22"/>
          <w:szCs w:val="22"/>
          <w:lang w:val="uk-UA"/>
        </w:rPr>
      </w:pPr>
    </w:p>
    <w:tbl>
      <w:tblPr>
        <w:tblW w:w="10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418"/>
        <w:gridCol w:w="2126"/>
        <w:gridCol w:w="1095"/>
        <w:gridCol w:w="2580"/>
        <w:gridCol w:w="2552"/>
      </w:tblGrid>
      <w:tr w:rsidR="0044246B" w:rsidRPr="00905741" w:rsidTr="00120FE2">
        <w:trPr>
          <w:trHeight w:val="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246B" w:rsidRPr="00905741" w:rsidRDefault="0044246B" w:rsidP="00120FE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46B" w:rsidRPr="00905741" w:rsidRDefault="0044246B" w:rsidP="00120FE2">
            <w:pPr>
              <w:widowControl w:val="0"/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/>
              </w:rPr>
              <w:t>Назва товару: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246B" w:rsidRPr="00905741" w:rsidRDefault="0044246B" w:rsidP="00120FE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/>
              </w:rPr>
              <w:t>Характеристика товару: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B" w:rsidRPr="00905741" w:rsidRDefault="0044246B" w:rsidP="00120FE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B" w:rsidRPr="00905741" w:rsidRDefault="0044246B" w:rsidP="00120FE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/>
              </w:rPr>
              <w:t>Вид товару: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jc w:val="center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Зображення на товарі:</w:t>
            </w:r>
          </w:p>
        </w:tc>
      </w:tr>
      <w:tr w:rsidR="0044246B" w:rsidRPr="00905741" w:rsidTr="00120FE2">
        <w:trPr>
          <w:trHeight w:val="310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B" w:rsidRPr="00905741" w:rsidRDefault="0044246B" w:rsidP="00A6779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1</w:t>
            </w:r>
            <w:r w:rsidR="00120FE2" w:rsidRPr="009057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246B" w:rsidRPr="00905741" w:rsidRDefault="0044246B" w:rsidP="00120FE2">
            <w:pPr>
              <w:widowControl w:val="0"/>
              <w:rPr>
                <w:noProof/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shd w:val="clear" w:color="auto" w:fill="FFFFFF"/>
                <w:lang w:val="uk-UA"/>
              </w:rPr>
              <w:t>Блокнот А5 із символікою</w:t>
            </w:r>
            <w:r w:rsidR="00120FE2" w:rsidRPr="00905741">
              <w:rPr>
                <w:sz w:val="20"/>
                <w:szCs w:val="20"/>
                <w:shd w:val="clear" w:color="auto" w:fill="FFFFFF"/>
                <w:lang w:val="uk-UA"/>
              </w:rPr>
              <w:t xml:space="preserve"> міста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B" w:rsidRPr="00905741" w:rsidRDefault="0044246B" w:rsidP="00A6779B">
            <w:pPr>
              <w:widowControl w:val="0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Тип: блокнот на пружині;</w:t>
            </w:r>
          </w:p>
          <w:p w:rsidR="008D2B28" w:rsidRPr="00905741" w:rsidRDefault="008D2B28" w:rsidP="00A6779B">
            <w:pPr>
              <w:widowControl w:val="0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Розмір: 210х148мм</w:t>
            </w:r>
          </w:p>
          <w:p w:rsidR="008D2B28" w:rsidRPr="00905741" w:rsidRDefault="008D2B28" w:rsidP="00A6779B">
            <w:pPr>
              <w:widowControl w:val="0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Матеріал: папір крейдований з ламінуванням, 280г/м2;</w:t>
            </w:r>
          </w:p>
          <w:p w:rsidR="0044246B" w:rsidRPr="00905741" w:rsidRDefault="0044246B" w:rsidP="00A6779B">
            <w:pPr>
              <w:widowControl w:val="0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Блок: 48 аркушів, 80г/м</w:t>
            </w:r>
            <w:r w:rsidR="008D2B28" w:rsidRPr="00905741">
              <w:rPr>
                <w:sz w:val="20"/>
                <w:szCs w:val="20"/>
                <w:lang w:val="uk-UA"/>
              </w:rPr>
              <w:t>2</w:t>
            </w:r>
            <w:r w:rsidRPr="00905741">
              <w:rPr>
                <w:sz w:val="20"/>
                <w:szCs w:val="20"/>
                <w:lang w:val="uk-UA"/>
              </w:rPr>
              <w:t>;</w:t>
            </w:r>
          </w:p>
          <w:p w:rsidR="0044246B" w:rsidRPr="00905741" w:rsidRDefault="0044246B" w:rsidP="00A6779B">
            <w:pPr>
              <w:widowControl w:val="0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Колір паперового блоку: білий</w:t>
            </w:r>
          </w:p>
          <w:p w:rsidR="0044246B" w:rsidRPr="00905741" w:rsidRDefault="0044246B" w:rsidP="00A6779B">
            <w:pPr>
              <w:widowControl w:val="0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Лініювання: клітинка</w:t>
            </w:r>
          </w:p>
          <w:p w:rsidR="0044246B" w:rsidRPr="00905741" w:rsidRDefault="0044246B" w:rsidP="00A6779B">
            <w:pPr>
              <w:widowControl w:val="0"/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Тип скріплення: верхня спіраль;</w:t>
            </w:r>
          </w:p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rPr>
                <w:noProof/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 xml:space="preserve">Друк: </w:t>
            </w:r>
            <w:r w:rsidRPr="00905741">
              <w:rPr>
                <w:noProof/>
                <w:sz w:val="20"/>
                <w:szCs w:val="20"/>
                <w:lang w:val="uk-UA"/>
              </w:rPr>
              <w:t>повнокольоровий цифровий.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jc w:val="center"/>
              <w:rPr>
                <w:noProof/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/>
              </w:rPr>
              <w:t>1000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46B" w:rsidRPr="00905741" w:rsidRDefault="0044246B" w:rsidP="00A6779B">
            <w:pPr>
              <w:widowControl w:val="0"/>
              <w:tabs>
                <w:tab w:val="center" w:pos="2239"/>
              </w:tabs>
              <w:suppressAutoHyphens/>
              <w:jc w:val="right"/>
              <w:rPr>
                <w:noProof/>
                <w:sz w:val="20"/>
                <w:szCs w:val="20"/>
                <w:lang w:val="uk-UA"/>
              </w:rPr>
            </w:pPr>
            <w:r w:rsidRPr="00905741">
              <w:rPr>
                <w:b/>
                <w:i/>
                <w:noProof/>
                <w:sz w:val="20"/>
                <w:szCs w:val="20"/>
                <w:lang w:val="uk-UA" w:eastAsia="en-US"/>
              </w:rPr>
              <w:drawing>
                <wp:inline distT="0" distB="0" distL="0" distR="0">
                  <wp:extent cx="1456495" cy="2114550"/>
                  <wp:effectExtent l="0" t="0" r="0" b="0"/>
                  <wp:docPr id="7" name="Рисунок 7" descr="msg502593709-362528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g502593709-362528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16" cy="213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246B" w:rsidRPr="00905741" w:rsidRDefault="00075F69" w:rsidP="00075F69">
            <w:pPr>
              <w:widowControl w:val="0"/>
              <w:tabs>
                <w:tab w:val="center" w:pos="2239"/>
              </w:tabs>
              <w:ind w:left="34"/>
              <w:rPr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 w:eastAsia="en-US"/>
              </w:rPr>
              <w:drawing>
                <wp:inline distT="0" distB="0" distL="0" distR="0">
                  <wp:extent cx="1447800" cy="2114550"/>
                  <wp:effectExtent l="0" t="0" r="0" b="0"/>
                  <wp:docPr id="1" name="Рисунок 1" descr="\\N2-FS1\Users\kachanova_s\Борди і Сітілайт\IMG_20231023_121458_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N2-FS1\Users\kachanova_s\Борди і Сітілайт\IMG_20231023_121458_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612" cy="214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46B" w:rsidRPr="00905741" w:rsidTr="00120FE2">
        <w:trPr>
          <w:trHeight w:val="332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B" w:rsidRPr="00905741" w:rsidRDefault="0044246B" w:rsidP="00120FE2">
            <w:pPr>
              <w:widowControl w:val="0"/>
              <w:ind w:left="41"/>
              <w:jc w:val="center"/>
              <w:rPr>
                <w:noProof/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/>
              </w:rPr>
              <w:t>2</w:t>
            </w:r>
            <w:r w:rsidR="00120FE2" w:rsidRPr="00905741">
              <w:rPr>
                <w:noProof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4246B" w:rsidRPr="00905741" w:rsidRDefault="0044246B" w:rsidP="00120FE2">
            <w:pPr>
              <w:widowControl w:val="0"/>
              <w:rPr>
                <w:noProof/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shd w:val="clear" w:color="auto" w:fill="FFFFFF"/>
                <w:lang w:val="uk-UA"/>
              </w:rPr>
              <w:t>Ручка із символікою міста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46B" w:rsidRPr="00905741" w:rsidRDefault="0044246B" w:rsidP="00120FE2">
            <w:pPr>
              <w:pStyle w:val="10"/>
              <w:spacing w:before="0" w:after="0"/>
              <w:textAlignment w:val="baseline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905741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Тип: ручка кулькова</w:t>
            </w:r>
            <w:r w:rsidR="00586166" w:rsidRPr="00905741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бізнес класу</w:t>
            </w:r>
            <w:r w:rsidRPr="00905741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«</w:t>
            </w:r>
            <w:r w:rsidRPr="00905741">
              <w:rPr>
                <w:rFonts w:ascii="Times New Roman" w:hAnsi="Times New Roman"/>
                <w:b w:val="0"/>
                <w:color w:val="221F1F"/>
                <w:sz w:val="20"/>
                <w:szCs w:val="20"/>
                <w:lang w:val="uk-UA"/>
              </w:rPr>
              <w:t>SCHNEIDER»</w:t>
            </w:r>
            <w:r w:rsidRPr="00905741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;</w:t>
            </w:r>
          </w:p>
          <w:p w:rsidR="00653CFC" w:rsidRPr="00905741" w:rsidRDefault="00653CFC" w:rsidP="00120FE2">
            <w:pPr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Розмір: 136х10мм;</w:t>
            </w:r>
          </w:p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Колір чорнила: синій;</w:t>
            </w:r>
          </w:p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Товщина лінії: 0,7мм;</w:t>
            </w:r>
          </w:p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Матеріал корпусу: пластик;</w:t>
            </w:r>
          </w:p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Колір корпусу: білий;</w:t>
            </w:r>
          </w:p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Особливості: з металевими елементами;</w:t>
            </w:r>
          </w:p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Механізм: натискний;</w:t>
            </w:r>
          </w:p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>Змінність стрижня: змінний;</w:t>
            </w:r>
          </w:p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rPr>
                <w:sz w:val="20"/>
                <w:szCs w:val="20"/>
                <w:lang w:val="uk-UA"/>
              </w:rPr>
            </w:pPr>
            <w:r w:rsidRPr="00905741">
              <w:rPr>
                <w:sz w:val="20"/>
                <w:szCs w:val="20"/>
                <w:lang w:val="uk-UA"/>
              </w:rPr>
              <w:t xml:space="preserve">Друк: </w:t>
            </w:r>
            <w:r w:rsidR="00586166" w:rsidRPr="00905741">
              <w:rPr>
                <w:sz w:val="20"/>
                <w:szCs w:val="20"/>
                <w:lang w:val="uk-UA"/>
              </w:rPr>
              <w:t>УФ-друк</w:t>
            </w:r>
            <w:r w:rsidR="00F13C7D" w:rsidRPr="00905741">
              <w:rPr>
                <w:sz w:val="20"/>
                <w:szCs w:val="20"/>
                <w:lang w:val="uk-UA"/>
              </w:rPr>
              <w:t>.</w:t>
            </w:r>
            <w:r w:rsidRPr="0090574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jc w:val="center"/>
              <w:rPr>
                <w:noProof/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/>
              </w:rPr>
              <w:t>1000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 w:eastAsia="en-US"/>
              </w:rPr>
              <w:drawing>
                <wp:inline distT="0" distB="0" distL="0" distR="0" wp14:anchorId="5EEC5246" wp14:editId="2B1D2C49">
                  <wp:extent cx="2023534" cy="542925"/>
                  <wp:effectExtent l="0" t="2858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031765" cy="54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246B" w:rsidRPr="00905741" w:rsidRDefault="0044246B" w:rsidP="00120FE2">
            <w:pPr>
              <w:widowControl w:val="0"/>
              <w:tabs>
                <w:tab w:val="center" w:pos="2239"/>
              </w:tabs>
              <w:jc w:val="center"/>
              <w:rPr>
                <w:sz w:val="20"/>
                <w:szCs w:val="20"/>
                <w:lang w:val="uk-UA"/>
              </w:rPr>
            </w:pPr>
            <w:r w:rsidRPr="00905741">
              <w:rPr>
                <w:noProof/>
                <w:sz w:val="20"/>
                <w:szCs w:val="20"/>
                <w:lang w:val="uk-UA" w:eastAsia="en-US"/>
              </w:rPr>
              <w:drawing>
                <wp:inline distT="0" distB="0" distL="0" distR="0" wp14:anchorId="1938B2BB" wp14:editId="2F2D6AFA">
                  <wp:extent cx="1162050" cy="381000"/>
                  <wp:effectExtent l="0" t="0" r="0" b="0"/>
                  <wp:docPr id="5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B0E" w:rsidRPr="00905741" w:rsidRDefault="00AE4B0E" w:rsidP="00120FE2">
      <w:pPr>
        <w:widowControl w:val="0"/>
        <w:jc w:val="center"/>
        <w:rPr>
          <w:sz w:val="22"/>
          <w:szCs w:val="22"/>
          <w:lang w:val="uk-UA"/>
        </w:rPr>
      </w:pPr>
    </w:p>
    <w:p w:rsidR="005E74C4" w:rsidRPr="00905741" w:rsidRDefault="00C35B84" w:rsidP="00120FE2">
      <w:pPr>
        <w:widowControl w:val="0"/>
        <w:jc w:val="center"/>
        <w:rPr>
          <w:b/>
          <w:sz w:val="22"/>
          <w:szCs w:val="22"/>
          <w:u w:val="single"/>
          <w:lang w:val="uk-UA"/>
        </w:rPr>
      </w:pPr>
      <w:r w:rsidRPr="00905741">
        <w:rPr>
          <w:b/>
          <w:sz w:val="22"/>
          <w:szCs w:val="22"/>
          <w:u w:val="single"/>
          <w:lang w:val="uk-UA"/>
        </w:rPr>
        <w:t>Інші вимоги:</w:t>
      </w:r>
    </w:p>
    <w:p w:rsidR="00C35B84" w:rsidRPr="00905741" w:rsidRDefault="00C35B84" w:rsidP="00120FE2">
      <w:pPr>
        <w:pStyle w:val="af6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hAnsi="Times New Roman"/>
          <w:lang w:val="uk-UA"/>
        </w:rPr>
        <w:t>Якісні характеристики</w:t>
      </w:r>
      <w:r w:rsidR="00A0606C" w:rsidRPr="00905741">
        <w:rPr>
          <w:rFonts w:ascii="Times New Roman" w:hAnsi="Times New Roman"/>
          <w:lang w:val="uk-UA"/>
        </w:rPr>
        <w:t xml:space="preserve"> друку</w:t>
      </w:r>
      <w:r w:rsidRPr="00905741">
        <w:rPr>
          <w:rFonts w:ascii="Times New Roman" w:hAnsi="Times New Roman"/>
          <w:lang w:val="uk-UA"/>
        </w:rPr>
        <w:t>:</w:t>
      </w:r>
    </w:p>
    <w:p w:rsidR="00C35B84" w:rsidRPr="00905741" w:rsidRDefault="004E725F" w:rsidP="00120FE2">
      <w:pPr>
        <w:pStyle w:val="af6"/>
        <w:widowControl w:val="0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hAnsi="Times New Roman"/>
          <w:lang w:val="uk-UA"/>
        </w:rPr>
        <w:t>якісна передача кольору;</w:t>
      </w:r>
    </w:p>
    <w:p w:rsidR="004E725F" w:rsidRPr="00905741" w:rsidRDefault="004E725F" w:rsidP="00120FE2">
      <w:pPr>
        <w:pStyle w:val="af6"/>
        <w:widowControl w:val="0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hAnsi="Times New Roman"/>
          <w:lang w:val="uk-UA"/>
        </w:rPr>
        <w:t>зображення на всіх одиницях товару чіткі, однакової контрастності;</w:t>
      </w:r>
    </w:p>
    <w:p w:rsidR="004E725F" w:rsidRPr="00905741" w:rsidRDefault="004E725F" w:rsidP="00120FE2">
      <w:pPr>
        <w:pStyle w:val="af6"/>
        <w:widowControl w:val="0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hAnsi="Times New Roman"/>
          <w:lang w:val="uk-UA"/>
        </w:rPr>
        <w:t xml:space="preserve">кольорові зображення відповідають макету; </w:t>
      </w:r>
    </w:p>
    <w:p w:rsidR="004E725F" w:rsidRPr="00905741" w:rsidRDefault="00973A73" w:rsidP="00120FE2">
      <w:pPr>
        <w:pStyle w:val="af6"/>
        <w:widowControl w:val="0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hAnsi="Times New Roman"/>
          <w:lang w:val="uk-UA"/>
        </w:rPr>
        <w:t xml:space="preserve">чорнила </w:t>
      </w:r>
      <w:r w:rsidR="004E725F" w:rsidRPr="00905741">
        <w:rPr>
          <w:rFonts w:ascii="Times New Roman" w:hAnsi="Times New Roman"/>
          <w:lang w:val="uk-UA"/>
        </w:rPr>
        <w:t>зберігають яскравість та чіткість зображення на час експлуатації</w:t>
      </w:r>
      <w:r w:rsidR="00FF6CFE" w:rsidRPr="00905741">
        <w:rPr>
          <w:rFonts w:ascii="Times New Roman" w:hAnsi="Times New Roman"/>
          <w:lang w:val="uk-UA"/>
        </w:rPr>
        <w:t>.</w:t>
      </w:r>
    </w:p>
    <w:p w:rsidR="004C742B" w:rsidRPr="00905741" w:rsidRDefault="00A0606C" w:rsidP="00120FE2">
      <w:pPr>
        <w:pStyle w:val="af6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eastAsia="Calibri" w:hAnsi="Times New Roman"/>
          <w:kern w:val="2"/>
          <w:lang w:val="uk-UA"/>
          <w14:ligatures w14:val="standardContextual"/>
        </w:rPr>
        <w:t>Учасник гарантує відповідність товару, що виготовляється та поставляється, технологічному опису, наведеному вище</w:t>
      </w:r>
      <w:r w:rsidR="00F31AE6" w:rsidRPr="00905741">
        <w:rPr>
          <w:rFonts w:ascii="Times New Roman" w:hAnsi="Times New Roman"/>
          <w:color w:val="000000"/>
          <w:spacing w:val="5"/>
          <w:lang w:val="uk-UA"/>
        </w:rPr>
        <w:t>.</w:t>
      </w:r>
    </w:p>
    <w:p w:rsidR="00FF6CFE" w:rsidRPr="00905741" w:rsidRDefault="00692FB6" w:rsidP="00120FE2">
      <w:pPr>
        <w:pStyle w:val="af6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hAnsi="Times New Roman"/>
          <w:lang w:val="uk-UA"/>
        </w:rPr>
        <w:t xml:space="preserve">Строк виготовлення та поставки </w:t>
      </w:r>
      <w:r w:rsidR="00973A73" w:rsidRPr="00905741">
        <w:rPr>
          <w:rFonts w:ascii="Times New Roman" w:hAnsi="Times New Roman"/>
          <w:lang w:val="uk-UA"/>
        </w:rPr>
        <w:t>т</w:t>
      </w:r>
      <w:r w:rsidRPr="00905741">
        <w:rPr>
          <w:rFonts w:ascii="Times New Roman" w:hAnsi="Times New Roman"/>
          <w:lang w:val="uk-UA"/>
        </w:rPr>
        <w:t xml:space="preserve">овару: </w:t>
      </w:r>
      <w:r w:rsidR="00A0606C" w:rsidRPr="00905741">
        <w:rPr>
          <w:rFonts w:ascii="Times New Roman" w:hAnsi="Times New Roman"/>
          <w:lang w:val="uk-UA"/>
        </w:rPr>
        <w:t>у термін не більше 15</w:t>
      </w:r>
      <w:r w:rsidR="00A0606C" w:rsidRPr="00905741">
        <w:rPr>
          <w:rFonts w:ascii="Times New Roman" w:hAnsi="Times New Roman"/>
          <w:color w:val="000000"/>
          <w:lang w:val="uk-UA"/>
        </w:rPr>
        <w:t xml:space="preserve"> (п’ятнадцяти) календарних днів</w:t>
      </w:r>
      <w:r w:rsidR="00A0606C" w:rsidRPr="00905741">
        <w:rPr>
          <w:rFonts w:ascii="Times New Roman" w:hAnsi="Times New Roman"/>
          <w:color w:val="000000"/>
          <w:spacing w:val="5"/>
          <w:lang w:val="uk-UA"/>
        </w:rPr>
        <w:t>, починаючи з дня підписання договору Сторонами</w:t>
      </w:r>
      <w:r w:rsidR="004C742B" w:rsidRPr="00905741">
        <w:rPr>
          <w:rFonts w:ascii="Times New Roman" w:hAnsi="Times New Roman"/>
          <w:bCs/>
          <w:color w:val="000000"/>
          <w:lang w:val="uk-UA"/>
        </w:rPr>
        <w:t>.</w:t>
      </w:r>
    </w:p>
    <w:p w:rsidR="004C742B" w:rsidRPr="00905741" w:rsidRDefault="00973A73" w:rsidP="00120FE2">
      <w:pPr>
        <w:pStyle w:val="af6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hAnsi="Times New Roman"/>
          <w:lang w:val="uk-UA"/>
        </w:rPr>
        <w:t>Місце поставки товару</w:t>
      </w:r>
      <w:r w:rsidR="004C742B" w:rsidRPr="00905741">
        <w:rPr>
          <w:rFonts w:ascii="Times New Roman" w:hAnsi="Times New Roman"/>
          <w:lang w:val="uk-UA"/>
        </w:rPr>
        <w:t>: м. Суми, м-н Незалежності, 2</w:t>
      </w:r>
    </w:p>
    <w:p w:rsidR="00FF6CFE" w:rsidRPr="00905741" w:rsidRDefault="00FF6CFE" w:rsidP="00120FE2">
      <w:pPr>
        <w:pStyle w:val="af6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hAnsi="Times New Roman"/>
          <w:lang w:val="uk-UA"/>
        </w:rPr>
        <w:lastRenderedPageBreak/>
        <w:t>Транспортні, логістичні та навантажувальні /розвантажувальні витрати по доставці товару у місце призначення включені в ціну товару.</w:t>
      </w:r>
    </w:p>
    <w:p w:rsidR="00FF6CFE" w:rsidRPr="00905741" w:rsidRDefault="00FF6CFE" w:rsidP="00120FE2">
      <w:pPr>
        <w:pStyle w:val="af6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905741">
        <w:rPr>
          <w:rFonts w:ascii="Times New Roman" w:hAnsi="Times New Roman"/>
          <w:lang w:val="uk-UA"/>
        </w:rPr>
        <w:t>Упаковка</w:t>
      </w:r>
      <w:r w:rsidR="00F31AE6" w:rsidRPr="00905741">
        <w:rPr>
          <w:rFonts w:ascii="Times New Roman" w:hAnsi="Times New Roman"/>
          <w:lang w:val="uk-UA"/>
        </w:rPr>
        <w:t xml:space="preserve">: </w:t>
      </w:r>
      <w:r w:rsidR="0047566D" w:rsidRPr="00905741">
        <w:rPr>
          <w:rFonts w:ascii="Times New Roman" w:hAnsi="Times New Roman"/>
          <w:lang w:val="uk-UA"/>
        </w:rPr>
        <w:t xml:space="preserve">товар пакується </w:t>
      </w:r>
      <w:r w:rsidR="0047566D" w:rsidRPr="00905741">
        <w:rPr>
          <w:rFonts w:ascii="Times New Roman" w:hAnsi="Times New Roman"/>
          <w:bCs/>
          <w:color w:val="000000"/>
          <w:lang w:val="uk-UA"/>
        </w:rPr>
        <w:t xml:space="preserve">звичайним для нього способом (за необхідністю забезпечити </w:t>
      </w:r>
      <w:r w:rsidR="0047566D" w:rsidRPr="00905741">
        <w:rPr>
          <w:rFonts w:ascii="Times New Roman" w:hAnsi="Times New Roman"/>
          <w:lang w:val="uk-UA"/>
        </w:rPr>
        <w:t>індивідуальне</w:t>
      </w:r>
      <w:r w:rsidR="0047566D" w:rsidRPr="00905741">
        <w:rPr>
          <w:rFonts w:ascii="Times New Roman" w:hAnsi="Times New Roman"/>
          <w:color w:val="000000"/>
          <w:lang w:val="uk-UA"/>
        </w:rPr>
        <w:t xml:space="preserve"> пакування товару). </w:t>
      </w:r>
      <w:r w:rsidR="00F31AE6" w:rsidRPr="00905741">
        <w:rPr>
          <w:rFonts w:ascii="Times New Roman" w:hAnsi="Times New Roman"/>
          <w:color w:val="000000" w:themeColor="text1"/>
          <w:lang w:val="uk-UA"/>
        </w:rPr>
        <w:t>У</w:t>
      </w:r>
      <w:r w:rsidRPr="00905741">
        <w:rPr>
          <w:rFonts w:ascii="Times New Roman" w:hAnsi="Times New Roman"/>
          <w:lang w:val="uk-UA"/>
        </w:rPr>
        <w:t>паковка</w:t>
      </w:r>
      <w:r w:rsidR="00A0606C" w:rsidRPr="00905741">
        <w:rPr>
          <w:rFonts w:ascii="Times New Roman" w:hAnsi="Times New Roman"/>
          <w:lang w:val="uk-UA"/>
        </w:rPr>
        <w:t xml:space="preserve"> </w:t>
      </w:r>
      <w:r w:rsidRPr="00905741">
        <w:rPr>
          <w:rFonts w:ascii="Times New Roman" w:hAnsi="Times New Roman"/>
          <w:lang w:val="uk-UA"/>
        </w:rPr>
        <w:t xml:space="preserve">забезпечує повну цілісність товару при транспортуванні та зберіганні. </w:t>
      </w:r>
      <w:r w:rsidR="00F31AE6" w:rsidRPr="00905741">
        <w:rPr>
          <w:rFonts w:ascii="Times New Roman" w:hAnsi="Times New Roman"/>
          <w:lang w:val="uk-UA"/>
        </w:rPr>
        <w:t>Упаковка</w:t>
      </w:r>
      <w:r w:rsidRPr="00905741">
        <w:rPr>
          <w:rFonts w:ascii="Times New Roman" w:hAnsi="Times New Roman"/>
          <w:lang w:val="uk-UA"/>
        </w:rPr>
        <w:t xml:space="preserve"> незворотна.</w:t>
      </w:r>
      <w:r w:rsidR="00BC473F" w:rsidRPr="00905741">
        <w:rPr>
          <w:rFonts w:ascii="Times New Roman" w:hAnsi="Times New Roman"/>
          <w:lang w:val="uk-UA"/>
        </w:rPr>
        <w:t xml:space="preserve"> Вартість упаковки входить у вартість товару.</w:t>
      </w:r>
    </w:p>
    <w:p w:rsidR="00120FE2" w:rsidRPr="00905741" w:rsidRDefault="00120FE2" w:rsidP="00120FE2">
      <w:pPr>
        <w:widowControl w:val="0"/>
        <w:jc w:val="center"/>
        <w:rPr>
          <w:sz w:val="22"/>
          <w:szCs w:val="22"/>
          <w:lang w:val="uk-UA"/>
        </w:rPr>
      </w:pPr>
    </w:p>
    <w:p w:rsidR="00120FE2" w:rsidRPr="00905741" w:rsidRDefault="00120FE2" w:rsidP="00120FE2">
      <w:pPr>
        <w:widowControl w:val="0"/>
        <w:ind w:firstLine="567"/>
        <w:jc w:val="both"/>
        <w:rPr>
          <w:b/>
          <w:sz w:val="22"/>
          <w:szCs w:val="22"/>
          <w:lang w:val="uk-UA" w:eastAsia="uk-UA"/>
        </w:rPr>
      </w:pPr>
      <w:r w:rsidRPr="00905741">
        <w:rPr>
          <w:b/>
          <w:sz w:val="22"/>
          <w:szCs w:val="22"/>
          <w:lang w:val="uk-UA"/>
        </w:rPr>
        <w:t xml:space="preserve">До уваги учасників: </w:t>
      </w:r>
      <w:r w:rsidRPr="00905741">
        <w:rPr>
          <w:sz w:val="22"/>
          <w:szCs w:val="22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120FE2" w:rsidRPr="00905741" w:rsidRDefault="00120FE2" w:rsidP="00120FE2">
      <w:pPr>
        <w:ind w:firstLine="567"/>
        <w:jc w:val="both"/>
        <w:rPr>
          <w:sz w:val="22"/>
          <w:szCs w:val="22"/>
          <w:lang w:val="uk-UA" w:eastAsia="uk-UA"/>
        </w:rPr>
      </w:pPr>
      <w:r w:rsidRPr="00905741">
        <w:rPr>
          <w:sz w:val="22"/>
          <w:szCs w:val="22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120FE2" w:rsidRPr="00905741" w:rsidRDefault="00120FE2" w:rsidP="00120FE2">
      <w:pPr>
        <w:ind w:firstLine="567"/>
        <w:jc w:val="both"/>
        <w:rPr>
          <w:sz w:val="22"/>
          <w:szCs w:val="22"/>
          <w:lang w:val="uk-UA" w:eastAsia="uk-UA"/>
        </w:rPr>
      </w:pPr>
      <w:r w:rsidRPr="00905741">
        <w:rPr>
          <w:sz w:val="22"/>
          <w:szCs w:val="22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120FE2" w:rsidRPr="00905741" w:rsidRDefault="00120FE2" w:rsidP="00120FE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</w:p>
    <w:p w:rsidR="00120FE2" w:rsidRPr="00905741" w:rsidRDefault="00120FE2" w:rsidP="00120FE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</w:p>
    <w:p w:rsidR="00120FE2" w:rsidRPr="00905741" w:rsidRDefault="00120FE2" w:rsidP="00120FE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2"/>
          <w:szCs w:val="22"/>
          <w:lang w:val="uk-UA"/>
        </w:rPr>
      </w:pPr>
      <w:r w:rsidRPr="00905741">
        <w:rPr>
          <w:i/>
          <w:iCs/>
          <w:sz w:val="22"/>
          <w:szCs w:val="22"/>
          <w:u w:val="single"/>
          <w:lang w:val="uk-UA"/>
        </w:rPr>
        <w:t>Посада, прізвище, ініціали, підпис уповноваженої особи Учасника.</w:t>
      </w:r>
    </w:p>
    <w:sectPr w:rsidR="00120FE2" w:rsidRPr="00905741" w:rsidSect="00120FE2"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1C" w:rsidRDefault="00FE701C">
      <w:r>
        <w:separator/>
      </w:r>
    </w:p>
  </w:endnote>
  <w:endnote w:type="continuationSeparator" w:id="0">
    <w:p w:rsidR="00FE701C" w:rsidRDefault="00FE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1C" w:rsidRDefault="00FE701C">
      <w:r>
        <w:separator/>
      </w:r>
    </w:p>
  </w:footnote>
  <w:footnote w:type="continuationSeparator" w:id="0">
    <w:p w:rsidR="00FE701C" w:rsidRDefault="00FE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3C35FF4"/>
    <w:multiLevelType w:val="hybridMultilevel"/>
    <w:tmpl w:val="A4F26AD8"/>
    <w:lvl w:ilvl="0" w:tplc="8D72EC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2" w15:restartNumberingAfterBreak="0">
    <w:nsid w:val="5173027F"/>
    <w:multiLevelType w:val="hybridMultilevel"/>
    <w:tmpl w:val="3B0CAC22"/>
    <w:lvl w:ilvl="0" w:tplc="93A80D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35E4B6A"/>
    <w:multiLevelType w:val="hybridMultilevel"/>
    <w:tmpl w:val="1B70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64"/>
  </w:num>
  <w:num w:numId="3">
    <w:abstractNumId w:val="69"/>
  </w:num>
  <w:num w:numId="4">
    <w:abstractNumId w:val="66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</w:num>
  <w:num w:numId="9">
    <w:abstractNumId w:val="61"/>
  </w:num>
  <w:num w:numId="10">
    <w:abstractNumId w:val="59"/>
  </w:num>
  <w:num w:numId="11">
    <w:abstractNumId w:val="58"/>
  </w:num>
  <w:num w:numId="12">
    <w:abstractNumId w:val="63"/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56"/>
  </w:num>
  <w:num w:numId="17">
    <w:abstractNumId w:val="60"/>
  </w:num>
  <w:num w:numId="18">
    <w:abstractNumId w:val="65"/>
  </w:num>
  <w:num w:numId="19">
    <w:abstractNumId w:val="62"/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5F69"/>
    <w:rsid w:val="00076D13"/>
    <w:rsid w:val="00080496"/>
    <w:rsid w:val="00081473"/>
    <w:rsid w:val="00083563"/>
    <w:rsid w:val="00083904"/>
    <w:rsid w:val="00084161"/>
    <w:rsid w:val="00084427"/>
    <w:rsid w:val="00084815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6BA6"/>
    <w:rsid w:val="0011735D"/>
    <w:rsid w:val="00117B55"/>
    <w:rsid w:val="00120FE2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49A8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5B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065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1554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430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4AB8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114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246B"/>
    <w:rsid w:val="0044367C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D3D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7566D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C742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25F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47F61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166"/>
    <w:rsid w:val="0058645C"/>
    <w:rsid w:val="00586F15"/>
    <w:rsid w:val="00586F31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E74C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3CFC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2FB6"/>
    <w:rsid w:val="00693809"/>
    <w:rsid w:val="00694195"/>
    <w:rsid w:val="00694679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89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636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2B28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41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3A73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06C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4B0E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3BB3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473F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00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4A08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84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665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15E7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3ABE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D74"/>
    <w:rsid w:val="00EB6F5E"/>
    <w:rsid w:val="00EB6FA1"/>
    <w:rsid w:val="00EB7355"/>
    <w:rsid w:val="00EB7385"/>
    <w:rsid w:val="00EB7EAB"/>
    <w:rsid w:val="00EC03BE"/>
    <w:rsid w:val="00EC15CF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3C7D"/>
    <w:rsid w:val="00F1469A"/>
    <w:rsid w:val="00F15005"/>
    <w:rsid w:val="00F1690E"/>
    <w:rsid w:val="00F16B96"/>
    <w:rsid w:val="00F16BBF"/>
    <w:rsid w:val="00F16CFC"/>
    <w:rsid w:val="00F16D20"/>
    <w:rsid w:val="00F206E1"/>
    <w:rsid w:val="00F24DB7"/>
    <w:rsid w:val="00F3189D"/>
    <w:rsid w:val="00F31AE6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1C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6CF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74D42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paragraph" w:customStyle="1" w:styleId="Default">
    <w:name w:val="Default"/>
    <w:rsid w:val="008D2B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68C2-C1BD-4BBC-8646-EF516791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2023-07-28T09:38:00Z</cp:lastPrinted>
  <dcterms:created xsi:type="dcterms:W3CDTF">2023-11-21T08:36:00Z</dcterms:created>
  <dcterms:modified xsi:type="dcterms:W3CDTF">2023-11-21T08:36:00Z</dcterms:modified>
</cp:coreProperties>
</file>