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3D" w:rsidRDefault="004D2B3D" w:rsidP="004D2B3D">
      <w:pPr>
        <w:widowControl w:val="0"/>
        <w:ind w:firstLine="708"/>
        <w:jc w:val="both"/>
        <w:rPr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Відповідно до пункту 4</w:t>
      </w:r>
      <w:r>
        <w:rPr>
          <w:iCs/>
          <w:sz w:val="24"/>
          <w:szCs w:val="24"/>
          <w:vertAlign w:val="superscript"/>
          <w:lang w:val="uk-UA"/>
        </w:rPr>
        <w:t>1</w:t>
      </w:r>
      <w:r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>
        <w:rPr>
          <w:kern w:val="2"/>
          <w:sz w:val="24"/>
          <w:szCs w:val="24"/>
          <w:lang w:val="uk-UA" w:eastAsia="ar-SA"/>
        </w:rPr>
        <w:t xml:space="preserve"> к</w:t>
      </w:r>
      <w:r>
        <w:rPr>
          <w:sz w:val="24"/>
          <w:szCs w:val="24"/>
          <w:lang w:val="uk-UA"/>
        </w:rPr>
        <w:t>убків</w:t>
      </w:r>
      <w:r w:rsidRPr="004D2B3D">
        <w:rPr>
          <w:sz w:val="24"/>
          <w:szCs w:val="24"/>
          <w:lang w:val="uk-UA"/>
        </w:rPr>
        <w:t xml:space="preserve"> – код за ДК 021:2015 ЄЗС - 39290000-1 «Фурнітура різна»</w:t>
      </w:r>
      <w:r>
        <w:rPr>
          <w:sz w:val="24"/>
          <w:szCs w:val="24"/>
          <w:lang w:val="uk-UA"/>
        </w:rPr>
        <w:t xml:space="preserve"> на загальну суму </w:t>
      </w:r>
      <w:r w:rsidRPr="004D2B3D">
        <w:rPr>
          <w:sz w:val="24"/>
          <w:szCs w:val="24"/>
          <w:lang w:val="uk-UA"/>
        </w:rPr>
        <w:t>75100</w:t>
      </w:r>
      <w:r w:rsidR="00300A9B">
        <w:rPr>
          <w:sz w:val="24"/>
          <w:szCs w:val="24"/>
          <w:lang w:val="uk-UA"/>
        </w:rPr>
        <w:t>,00 грн.</w:t>
      </w:r>
      <w:bookmarkStart w:id="0" w:name="_GoBack"/>
      <w:bookmarkEnd w:id="0"/>
      <w:r w:rsidRPr="004D2B3D">
        <w:rPr>
          <w:sz w:val="24"/>
          <w:szCs w:val="24"/>
          <w:lang w:val="uk-UA"/>
        </w:rPr>
        <w:t xml:space="preserve"> (сімдесят п’ять тисяч сто</w:t>
      </w:r>
      <w:r w:rsidRPr="008D4C6C">
        <w:rPr>
          <w:sz w:val="24"/>
          <w:szCs w:val="24"/>
          <w:lang w:val="uk-UA"/>
        </w:rPr>
        <w:t xml:space="preserve"> гривень 00 копійок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uk-UA"/>
        </w:rPr>
        <w:t xml:space="preserve">. </w:t>
      </w:r>
    </w:p>
    <w:p w:rsidR="004D2B3D" w:rsidRDefault="004D2B3D" w:rsidP="004D2B3D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Очікувана вартість предмета закупівлі визначена методом порівняння та аналізу ринкових цін. </w:t>
      </w:r>
    </w:p>
    <w:p w:rsidR="009F33CE" w:rsidRPr="004D2B3D" w:rsidRDefault="004D2B3D" w:rsidP="004D2B3D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>
        <w:rPr>
          <w:sz w:val="24"/>
          <w:szCs w:val="24"/>
          <w:lang w:val="uk-UA"/>
        </w:rPr>
        <w:t>Prozorro</w:t>
      </w:r>
      <w:proofErr w:type="spellEnd"/>
      <w:r>
        <w:rPr>
          <w:sz w:val="24"/>
          <w:szCs w:val="24"/>
          <w:lang w:val="uk-UA"/>
        </w:rPr>
        <w:t>.</w:t>
      </w:r>
    </w:p>
    <w:p w:rsidR="00295BA3" w:rsidRPr="008A1E09" w:rsidRDefault="00295BA3" w:rsidP="008A1E09">
      <w:pPr>
        <w:jc w:val="center"/>
        <w:rPr>
          <w:i/>
          <w:iCs/>
          <w:spacing w:val="-1"/>
          <w:sz w:val="22"/>
          <w:szCs w:val="22"/>
        </w:rPr>
      </w:pPr>
    </w:p>
    <w:p w:rsidR="00211E60" w:rsidRDefault="00211E60" w:rsidP="00211E60">
      <w:pPr>
        <w:jc w:val="center"/>
        <w:rPr>
          <w:iCs/>
          <w:spacing w:val="-1"/>
          <w:sz w:val="24"/>
          <w:szCs w:val="24"/>
        </w:rPr>
      </w:pPr>
      <w:r>
        <w:rPr>
          <w:b/>
          <w:sz w:val="24"/>
          <w:szCs w:val="24"/>
        </w:rPr>
        <w:t>ТЕХНІЧНІ, ЯКІСНІ ТА КІЛЬКІСНІ ХАРАКТЕРИСТИКИ ПРЕДМЕТА ЗАКУПІВЛІ</w:t>
      </w:r>
    </w:p>
    <w:p w:rsidR="00211E60" w:rsidRDefault="00211E60" w:rsidP="00211E60">
      <w:pPr>
        <w:jc w:val="center"/>
        <w:outlineLvl w:val="0"/>
        <w:rPr>
          <w:sz w:val="24"/>
          <w:szCs w:val="24"/>
          <w:lang w:eastAsia="uk-UA"/>
        </w:rPr>
      </w:pPr>
      <w:r>
        <w:rPr>
          <w:sz w:val="24"/>
          <w:szCs w:val="24"/>
        </w:rPr>
        <w:t>Кубки – код за ДК 021:2015 ЄЗС - 39290000-1 «</w:t>
      </w:r>
      <w:proofErr w:type="spellStart"/>
      <w:r>
        <w:rPr>
          <w:sz w:val="24"/>
          <w:szCs w:val="24"/>
        </w:rPr>
        <w:t>Фурнітура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різна</w:t>
      </w:r>
      <w:proofErr w:type="spellEnd"/>
      <w:r>
        <w:rPr>
          <w:sz w:val="24"/>
          <w:szCs w:val="24"/>
        </w:rPr>
        <w:t>»</w:t>
      </w:r>
    </w:p>
    <w:p w:rsidR="00211E60" w:rsidRDefault="00211E60" w:rsidP="00211E60">
      <w:pPr>
        <w:jc w:val="center"/>
        <w:rPr>
          <w:sz w:val="24"/>
          <w:szCs w:val="24"/>
        </w:rPr>
      </w:pPr>
    </w:p>
    <w:tbl>
      <w:tblPr>
        <w:tblStyle w:val="a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7"/>
        <w:gridCol w:w="4202"/>
        <w:gridCol w:w="1277"/>
        <w:gridCol w:w="3402"/>
      </w:tblGrid>
      <w:tr w:rsidR="00962B87" w:rsidRPr="00962B87" w:rsidTr="00962B87">
        <w:trPr>
          <w:trHeight w:val="73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noProof/>
                <w:lang w:val="ru-RU" w:eastAsia="ru-RU"/>
              </w:rPr>
            </w:pPr>
            <w:r>
              <w:rPr>
                <w:sz w:val="28"/>
                <w:szCs w:val="28"/>
              </w:rPr>
              <w:t>Кубки для нагородження спортсменів при проведенні міських змагань з олімпійських видів спорту (КПКВК 0215011)</w:t>
            </w:r>
          </w:p>
        </w:tc>
      </w:tr>
      <w:tr w:rsidR="00962B87" w:rsidTr="00962B87">
        <w:trPr>
          <w:trHeight w:val="3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Опис предмету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Зовнішній вигляд</w:t>
            </w:r>
          </w:p>
        </w:tc>
      </w:tr>
      <w:tr w:rsidR="00962B87" w:rsidTr="00962B87">
        <w:trPr>
          <w:trHeight w:val="2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Кубок ДТ1-125А</w:t>
            </w:r>
          </w:p>
          <w:p w:rsidR="00962B87" w:rsidRDefault="00962B8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Кубок-чаша стандарт, основа (штучний камінь); висота 17см; основний колір – золото; матеріал чаші – метал, діаметр чаші – 10см; матеріал ніжки – пластик, або інший матеріал. До вартості включається оформлення </w:t>
            </w:r>
            <w:proofErr w:type="spellStart"/>
            <w:r>
              <w:rPr>
                <w:sz w:val="24"/>
                <w:szCs w:val="24"/>
                <w:lang w:val="uk-UA"/>
              </w:rPr>
              <w:t>шильдом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написом (пункт 7 таблиці)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144 шт. </w:t>
            </w:r>
          </w:p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lang w:val="ru-RU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371600" cy="1371600"/>
                  <wp:effectExtent l="0" t="0" r="0" b="0"/>
                  <wp:docPr id="31" name="Рисунок 31" descr="kubok-dt1-125-a-20-sm-147grn-v-18sm-130grn-s17sm-127-g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kubok-dt1-125-a-20-sm-147grn-v-18sm-130grn-s17sm-127-g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1" name="Прямоугольник 41" descr="https://www.alio.in.ua/wp-content/uploads/2023/03/kubok-dt1-125-a-20-sm-147grn-v-18sm-130grn-s17sm-127-gr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2B87" w:rsidRDefault="00962B87" w:rsidP="00962B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https://www.alio.in.ua/wp-content/uploads/2023/03/kubok-dt1-125-a-20-sm-147grn-v-18sm-130grn-s17sm-127-gr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+Yhsq&#10;MwMAAEwGAAAOAAAAAAAAAAAAAAAAAC4CAABkcnMvZTJvRG9jLnhtbFBLAQItABQABgAIAAAAIQBM&#10;oOks2AAAAAMBAAAPAAAAAAAAAAAAAAAAAI0FAABkcnMvZG93bnJldi54bWxQSwUGAAAAAAQABADz&#10;AAAAkgYAAAAA&#10;" filled="f" stroked="f">
                      <o:lock v:ext="edit" aspectratio="t"/>
                      <v:textbox>
                        <w:txbxContent>
                          <w:p w:rsidR="00962B87" w:rsidRDefault="00962B87" w:rsidP="00962B8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2B87" w:rsidTr="00962B87">
        <w:trPr>
          <w:trHeight w:val="2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Кубок ДТ1-125В</w:t>
            </w:r>
          </w:p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Кубок –чаша стандарт, основа (штучний камінь); висота 20 см; основний колір – золото; матеріал чаші – метал, діаметр чаші – 10 см; матеріал ніжки – пластик, або інший матеріал. До вартості включається оформлення </w:t>
            </w:r>
            <w:proofErr w:type="spellStart"/>
            <w:r>
              <w:rPr>
                <w:sz w:val="24"/>
                <w:szCs w:val="24"/>
                <w:lang w:val="uk-UA"/>
              </w:rPr>
              <w:t>шильдом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написом (пункт 7 таблиці)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99 шт.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316990" cy="1535430"/>
                  <wp:effectExtent l="0" t="0" r="0" b="7620"/>
                  <wp:docPr id="30" name="Рисунок 30" descr="bf059bb99a49579dcffcdc547bb2ad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f059bb99a49579dcffcdc547bb2ad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87" w:rsidTr="00962B87">
        <w:trPr>
          <w:trHeight w:val="2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Кубок ДТ1-108</w:t>
            </w:r>
          </w:p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Кубок-чаша, стандарт; основа (штучний камінь); висота 24 см; основний колір – золото; матеріал чаші – метал, діаметр чаші-12см; матеріал ніжки – пластик, або інший матеріал. До вартості включається оформлення </w:t>
            </w:r>
            <w:proofErr w:type="spellStart"/>
            <w:r>
              <w:rPr>
                <w:sz w:val="24"/>
                <w:szCs w:val="24"/>
                <w:lang w:val="uk-UA"/>
              </w:rPr>
              <w:t>шильдом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написом (пункт 7 таблиці)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36 шт.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542415" cy="1473835"/>
                  <wp:effectExtent l="0" t="0" r="635" b="0"/>
                  <wp:docPr id="29" name="Рисунок 29" descr="7bdd9ed72e6c72a2082ff7d631594f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7bdd9ed72e6c72a2082ff7d631594f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87" w:rsidTr="00962B87">
        <w:trPr>
          <w:trHeight w:val="25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Кубок ДТ2-</w:t>
            </w:r>
            <w:r>
              <w:rPr>
                <w:b/>
                <w:sz w:val="24"/>
                <w:szCs w:val="24"/>
              </w:rPr>
              <w:t>204</w:t>
            </w:r>
          </w:p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Кубок-чаша, стандарт; основа (штучний камінь)  висота 28 см; основний колір – золото; матеріал чаші – метал; матеріал ніжки – пластик, або інший матеріал. До вартості включається оформлення  </w:t>
            </w:r>
            <w:proofErr w:type="spellStart"/>
            <w:r>
              <w:rPr>
                <w:sz w:val="24"/>
                <w:szCs w:val="24"/>
                <w:lang w:val="uk-UA"/>
              </w:rPr>
              <w:t>шильдом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написом (пункт 7 таблиці)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6 шт.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473835" cy="1590040"/>
                  <wp:effectExtent l="0" t="0" r="0" b="0"/>
                  <wp:docPr id="28" name="Рисунок 28" descr="548580d6be839f79e5b1cbb17380f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548580d6be839f79e5b1cbb17380f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504A7C" id="Прямоугольник 4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xt2w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mTfG3bAgAAyg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62B87" w:rsidTr="00962B87">
        <w:trPr>
          <w:trHeight w:val="26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Кубок ДТ2-214</w:t>
            </w:r>
          </w:p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Кубок-чаша стандарт, основа (штучний камінь); висота 30 см; основний колір – золото; матеріал чаші – метал; матеріал ніжки – пластик, або інший матеріал. До вартості включається оформлення </w:t>
            </w:r>
            <w:proofErr w:type="spellStart"/>
            <w:r>
              <w:rPr>
                <w:sz w:val="24"/>
                <w:szCs w:val="24"/>
                <w:lang w:val="uk-UA"/>
              </w:rPr>
              <w:t>шильдом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написом (пункт 7 таблиці)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6 шт.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255395" cy="1678940"/>
                  <wp:effectExtent l="0" t="0" r="1905" b="0"/>
                  <wp:docPr id="27" name="Рисунок 27" descr="ed9822280cdc1a5b986c0fdf0f1f22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ed9822280cdc1a5b986c0fdf0f1f22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87" w:rsidTr="00962B87">
        <w:trPr>
          <w:trHeight w:val="2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Кубок ДТ2-199</w:t>
            </w:r>
          </w:p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Кубок – чаша стандарт, основа (штучний камінь); висота 28 см; основний колір – золото; матеріал чаші – метал; матеріал ніжки – пластик, або інший матеріал. До вартості включається оформлення </w:t>
            </w:r>
            <w:proofErr w:type="spellStart"/>
            <w:r>
              <w:rPr>
                <w:sz w:val="24"/>
                <w:szCs w:val="24"/>
                <w:lang w:val="uk-UA"/>
              </w:rPr>
              <w:t>шильдом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написом (пункт 7 таблиці)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 шт.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733550" cy="1617345"/>
                  <wp:effectExtent l="0" t="0" r="0" b="1905"/>
                  <wp:docPr id="26" name="Рисунок 26" descr="d814becf65c3f3a2f40c9ec5cfaf82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814becf65c3f3a2f40c9ec5cfaf82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1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9" name="Прямоуголь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155ED6" id="Прямоугольник 3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aM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xPq2jNoCAADK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62B87" w:rsidTr="00962B87">
        <w:trPr>
          <w:trHeight w:val="12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Шильд</w:t>
            </w:r>
            <w:proofErr w:type="spellEnd"/>
          </w:p>
          <w:p w:rsidR="00962B87" w:rsidRDefault="00962B87">
            <w:pPr>
              <w:ind w:firstLine="33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металева прямокутна табличка (золото) із зображенням логотипу відділу фізичної культури та спорту Сумської міської ради за розміром основи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299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87" w:rsidRDefault="00962B87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101850" cy="85979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B87" w:rsidRDefault="00962B87" w:rsidP="00962B87">
      <w:pPr>
        <w:ind w:firstLine="567"/>
        <w:jc w:val="both"/>
        <w:rPr>
          <w:sz w:val="22"/>
          <w:szCs w:val="22"/>
          <w:lang w:val="uk-UA"/>
        </w:rPr>
      </w:pPr>
    </w:p>
    <w:p w:rsidR="00962B87" w:rsidRDefault="00962B87" w:rsidP="00962B87">
      <w:pPr>
        <w:ind w:firstLine="567"/>
        <w:jc w:val="both"/>
        <w:rPr>
          <w:sz w:val="22"/>
          <w:lang w:val="uk-UA"/>
        </w:rPr>
      </w:pPr>
    </w:p>
    <w:tbl>
      <w:tblPr>
        <w:tblStyle w:val="a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7"/>
        <w:gridCol w:w="4202"/>
        <w:gridCol w:w="1277"/>
        <w:gridCol w:w="3402"/>
      </w:tblGrid>
      <w:tr w:rsidR="00962B87" w:rsidRPr="00962B87" w:rsidTr="00962B87">
        <w:trPr>
          <w:trHeight w:val="70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962B87" w:rsidRPr="00962B87">
              <w:trPr>
                <w:trHeight w:val="973"/>
              </w:trPr>
              <w:tc>
                <w:tcPr>
                  <w:tcW w:w="9498" w:type="dxa"/>
                  <w:hideMark/>
                </w:tcPr>
                <w:p w:rsidR="00962B87" w:rsidRDefault="00962B87">
                  <w:pPr>
                    <w:pStyle w:val="a4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noProof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>Кубки для нагородження спортсменів при проведенні міських змагань з неолімпійських видів спорту (КПКВК 0215012)</w:t>
                  </w:r>
                </w:p>
              </w:tc>
            </w:tr>
          </w:tbl>
          <w:p w:rsidR="00962B87" w:rsidRDefault="00962B8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noProof/>
              </w:rPr>
            </w:pPr>
          </w:p>
        </w:tc>
      </w:tr>
      <w:tr w:rsidR="00962B87" w:rsidTr="00962B87">
        <w:trPr>
          <w:trHeight w:val="3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Опис предмету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Зовнішній вигляд</w:t>
            </w:r>
          </w:p>
        </w:tc>
      </w:tr>
      <w:tr w:rsidR="00962B87" w:rsidTr="00962B87">
        <w:trPr>
          <w:trHeight w:val="2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Кубок ДТ1-125В</w:t>
            </w:r>
          </w:p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Кубок –чаша стандарт, основа (штучний камінь); висота 20 см; основний колір – золото; матеріал чаші – метал, діаметр чаші – 10 см; матеріал ніжки – пластик, або інший матеріал. До вартості включається оформлення </w:t>
            </w:r>
            <w:proofErr w:type="spellStart"/>
            <w:r>
              <w:rPr>
                <w:sz w:val="24"/>
                <w:szCs w:val="24"/>
                <w:lang w:val="uk-UA"/>
              </w:rPr>
              <w:t>шильдом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написом (пункт 7 таблиці)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99 шт.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316990" cy="1535430"/>
                  <wp:effectExtent l="0" t="0" r="0" b="7620"/>
                  <wp:docPr id="24" name="Рисунок 24" descr="bf059bb99a49579dcffcdc547bb2ad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bf059bb99a49579dcffcdc547bb2ad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87" w:rsidTr="00962B87">
        <w:trPr>
          <w:trHeight w:val="2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Кубок ДТ1-153</w:t>
            </w:r>
          </w:p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Кубок – чаша стандарт, основа (штучний камінь); висота 20 см; основний колір – золото; матеріал чаші – метал; матеріал ніжки – пластик, або інший матеріал. До вартості включається оформлення </w:t>
            </w:r>
            <w:proofErr w:type="spellStart"/>
            <w:r>
              <w:rPr>
                <w:sz w:val="24"/>
                <w:szCs w:val="24"/>
                <w:lang w:val="uk-UA"/>
              </w:rPr>
              <w:t>шильдом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написом (пункт 7 таблиці)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20 шт.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282700" cy="1391920"/>
                  <wp:effectExtent l="0" t="0" r="0" b="0"/>
                  <wp:docPr id="23" name="Рисунок 23" descr="68663622a829235170fa1d3e7c434d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68663622a829235170fa1d3e7c434d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87" w:rsidTr="00962B87">
        <w:trPr>
          <w:trHeight w:val="25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Кубок ДТ2-</w:t>
            </w:r>
            <w:r>
              <w:rPr>
                <w:b/>
                <w:sz w:val="24"/>
                <w:szCs w:val="24"/>
              </w:rPr>
              <w:t>204</w:t>
            </w:r>
          </w:p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Кубок-чаша, стандарт; основа (штучний камінь)  висота 28 см; основний колір – золото; матеріал чаші – метал; матеріал ніжки – пластик, або інший матеріал. До вартості включається оформлення  </w:t>
            </w:r>
            <w:proofErr w:type="spellStart"/>
            <w:r>
              <w:rPr>
                <w:sz w:val="24"/>
                <w:szCs w:val="24"/>
                <w:lang w:val="uk-UA"/>
              </w:rPr>
              <w:t>шильдом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написом (пункт 7 таблиці)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 шт.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473835" cy="1590040"/>
                  <wp:effectExtent l="0" t="0" r="0" b="0"/>
                  <wp:docPr id="22" name="Рисунок 22" descr="548580d6be839f79e5b1cbb17380f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548580d6be839f79e5b1cbb17380f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A5AAC" id="Прямоугольник 3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xq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F9JcatoCAADK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62B87" w:rsidTr="00962B87">
        <w:trPr>
          <w:trHeight w:val="26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Кубок ДТ2-214</w:t>
            </w:r>
          </w:p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Кубок-чаша стандарт, основа (штучний камінь); висота 30 см; основний колір – золото; матеріал чаші – метал; матеріал ніжки – пластик, або інший матеріал. До вартості включається оформлення </w:t>
            </w:r>
            <w:proofErr w:type="spellStart"/>
            <w:r>
              <w:rPr>
                <w:sz w:val="24"/>
                <w:szCs w:val="24"/>
                <w:lang w:val="uk-UA"/>
              </w:rPr>
              <w:t>шильдом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написом (пункт 7 таблиці)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 шт.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255395" cy="1678940"/>
                  <wp:effectExtent l="0" t="0" r="1905" b="0"/>
                  <wp:docPr id="21" name="Рисунок 21" descr="ed9822280cdc1a5b986c0fdf0f1f22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ed9822280cdc1a5b986c0fdf0f1f22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87" w:rsidTr="00962B87">
        <w:trPr>
          <w:trHeight w:val="27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Кубок ДТ2-199</w:t>
            </w:r>
          </w:p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Кубок – чаша стандарт, основа (штучний камінь); висота 28 см; основний колір – золото; матеріал чаші – метал; матеріал ніжки – пластик, або інший матеріал. До вартості включається оформлення </w:t>
            </w:r>
            <w:proofErr w:type="spellStart"/>
            <w:r>
              <w:rPr>
                <w:sz w:val="24"/>
                <w:szCs w:val="24"/>
                <w:lang w:val="uk-UA"/>
              </w:rPr>
              <w:t>шильдом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написом (пункт 7 таблиці)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 шт.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733550" cy="1617345"/>
                  <wp:effectExtent l="0" t="0" r="0" b="1905"/>
                  <wp:docPr id="16" name="Рисунок 16" descr="d814becf65c3f3a2f40c9ec5cfaf82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d814becf65c3f3a2f40c9ec5cfaf82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1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45C0FF" id="Прямоугольник 3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V3M7doCAADK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62B87" w:rsidTr="00962B87">
        <w:trPr>
          <w:trHeight w:val="26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Кубок ДТ1-102</w:t>
            </w:r>
          </w:p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Кубок-чаша, стандарт; основа (штучний камінь); висота 29,5 см; основний колір – золото; матеріал чаші – метал; матеріал ніжки – пластик, або інший матеріал. До вартості включається оформлення </w:t>
            </w:r>
            <w:proofErr w:type="spellStart"/>
            <w:r>
              <w:rPr>
                <w:sz w:val="24"/>
                <w:szCs w:val="24"/>
                <w:lang w:val="uk-UA"/>
              </w:rPr>
              <w:t>шильдом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написом (пункт 7 таблиці)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 шт.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b/>
                <w:noProof/>
                <w:lang w:val="ru-RU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6" name="Прямоугольник 36" descr="https://dneprtrophy.ua/upload/iblock/0ad/0ad0d37db6cc5503733a30f3d9b9703f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2C724" id="Прямоугольник 36" o:spid="_x0000_s1026" alt="https://dneprtrophy.ua/upload/iblock/0ad/0ad0d37db6cc5503733a30f3d9b9703f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zk5I9GwMAACE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5" name="Прямоугольник 35" descr="https://dneprtrophy.ua/upload/iblock/0ad/0ad0d37db6cc5503733a30f3d9b9703f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0CC7C" id="Прямоугольник 35" o:spid="_x0000_s1026" alt="https://dneprtrophy.ua/upload/iblock/0ad/0ad0d37db6cc5503733a30f3d9b9703f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BGPdEGwMAACE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7D68D4" id="Прямоугольник 3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Md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SKDHdoCAADK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0E260E" id="Прямоугольник 3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v/KGwNoCAADK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2" name="Прямоуголь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12133" id="Прямоугольник 3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wm2g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bNpsJtoCAADK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446530" cy="1630680"/>
                  <wp:effectExtent l="0" t="0" r="1270" b="7620"/>
                  <wp:docPr id="8" name="Рисунок 8" descr="0ad0d37db6cc5503733a30f3d9b970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0ad0d37db6cc5503733a30f3d9b970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87" w:rsidTr="00962B87">
        <w:trPr>
          <w:trHeight w:val="12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Шильд</w:t>
            </w:r>
            <w:proofErr w:type="spellEnd"/>
          </w:p>
          <w:p w:rsidR="00962B87" w:rsidRDefault="00962B87">
            <w:pPr>
              <w:ind w:firstLine="33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металева прямокутна табличка (золото) із зображенням логотипу відділу фізичної культури та спорту Сумської міської ради за розміром основи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7" w:rsidRDefault="00962B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158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87" w:rsidRDefault="00962B87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101850" cy="8597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B87" w:rsidRDefault="00962B87" w:rsidP="00962B87">
      <w:pPr>
        <w:ind w:firstLine="567"/>
        <w:jc w:val="both"/>
        <w:rPr>
          <w:sz w:val="22"/>
          <w:szCs w:val="22"/>
          <w:lang w:val="uk-UA"/>
        </w:rPr>
      </w:pPr>
    </w:p>
    <w:p w:rsidR="00962B87" w:rsidRPr="004D6143" w:rsidRDefault="00962B87" w:rsidP="00211E60">
      <w:pPr>
        <w:jc w:val="center"/>
        <w:rPr>
          <w:sz w:val="24"/>
          <w:szCs w:val="24"/>
        </w:rPr>
      </w:pPr>
    </w:p>
    <w:p w:rsidR="00211E60" w:rsidRPr="0098431F" w:rsidRDefault="00211E60" w:rsidP="00211E60">
      <w:pPr>
        <w:ind w:firstLine="567"/>
        <w:jc w:val="both"/>
        <w:rPr>
          <w:sz w:val="22"/>
          <w:lang w:val="uk-UA"/>
        </w:rPr>
      </w:pPr>
      <w:r w:rsidRPr="0098431F">
        <w:rPr>
          <w:sz w:val="22"/>
          <w:lang w:val="uk-UA"/>
        </w:rPr>
        <w:t>Якість товару має відповідати вимогам державних стандартів, а також умовам, встановленим чинним законодавством до товару даного виду.</w:t>
      </w:r>
    </w:p>
    <w:p w:rsidR="00211E60" w:rsidRPr="0098431F" w:rsidRDefault="00211E60" w:rsidP="00211E60">
      <w:pPr>
        <w:ind w:firstLine="567"/>
        <w:jc w:val="both"/>
        <w:rPr>
          <w:sz w:val="22"/>
          <w:lang w:val="uk-UA"/>
        </w:rPr>
      </w:pPr>
      <w:r w:rsidRPr="0098431F">
        <w:rPr>
          <w:sz w:val="22"/>
          <w:lang w:val="uk-UA"/>
        </w:rPr>
        <w:t>Доставка товару транспортом постачальника, завантаження та розвантаження товару здійснюється за рахунок постачальника.</w:t>
      </w:r>
    </w:p>
    <w:p w:rsidR="00211E60" w:rsidRPr="0098431F" w:rsidRDefault="00211E60" w:rsidP="00211E60">
      <w:pPr>
        <w:widowControl w:val="0"/>
        <w:ind w:firstLine="567"/>
        <w:jc w:val="both"/>
        <w:rPr>
          <w:sz w:val="22"/>
          <w:lang w:val="uk-UA"/>
        </w:rPr>
      </w:pPr>
    </w:p>
    <w:p w:rsidR="00211E60" w:rsidRPr="0098431F" w:rsidRDefault="00211E60" w:rsidP="00211E60">
      <w:pPr>
        <w:widowControl w:val="0"/>
        <w:ind w:firstLine="567"/>
        <w:jc w:val="both"/>
        <w:rPr>
          <w:b/>
          <w:sz w:val="22"/>
          <w:lang w:val="uk-UA" w:eastAsia="uk-UA"/>
        </w:rPr>
      </w:pPr>
      <w:r w:rsidRPr="0098431F">
        <w:rPr>
          <w:b/>
          <w:sz w:val="22"/>
          <w:lang w:val="uk-UA"/>
        </w:rPr>
        <w:t xml:space="preserve">До уваги учасників: </w:t>
      </w:r>
      <w:r w:rsidRPr="0098431F">
        <w:rPr>
          <w:sz w:val="22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:rsidR="00211E60" w:rsidRPr="0098431F" w:rsidRDefault="00211E60" w:rsidP="00211E60">
      <w:pPr>
        <w:ind w:firstLine="567"/>
        <w:jc w:val="both"/>
        <w:rPr>
          <w:sz w:val="22"/>
          <w:lang w:val="uk-UA" w:eastAsia="uk-UA"/>
        </w:rPr>
      </w:pPr>
      <w:r w:rsidRPr="0098431F">
        <w:rPr>
          <w:sz w:val="22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211E60" w:rsidRPr="0098431F" w:rsidRDefault="00211E60" w:rsidP="00211E60">
      <w:pPr>
        <w:jc w:val="center"/>
        <w:rPr>
          <w:sz w:val="22"/>
          <w:lang w:val="uk-UA" w:eastAsia="uk-UA"/>
        </w:rPr>
      </w:pPr>
    </w:p>
    <w:p w:rsidR="00211E60" w:rsidRPr="0098431F" w:rsidRDefault="00211E60" w:rsidP="00211E60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b/>
          <w:sz w:val="22"/>
          <w:lang w:val="uk-UA"/>
        </w:rPr>
      </w:pPr>
      <w:r w:rsidRPr="0098431F">
        <w:rPr>
          <w:i/>
          <w:iCs/>
          <w:sz w:val="22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p w:rsidR="00211E60" w:rsidRPr="0098431F" w:rsidRDefault="00211E60" w:rsidP="00211E60">
      <w:pPr>
        <w:rPr>
          <w:sz w:val="22"/>
          <w:lang w:val="uk-UA"/>
        </w:rPr>
      </w:pPr>
    </w:p>
    <w:p w:rsidR="00226689" w:rsidRPr="008A1E09" w:rsidRDefault="00226689" w:rsidP="00211E60">
      <w:pPr>
        <w:jc w:val="center"/>
        <w:rPr>
          <w:i/>
          <w:iCs/>
          <w:sz w:val="22"/>
          <w:szCs w:val="22"/>
          <w:u w:val="single"/>
          <w:lang w:val="uk-UA"/>
        </w:rPr>
      </w:pPr>
    </w:p>
    <w:sectPr w:rsidR="00226689" w:rsidRPr="008A1E09" w:rsidSect="00EA1C0A">
      <w:footerReference w:type="default" r:id="rId17"/>
      <w:pgSz w:w="11906" w:h="16838"/>
      <w:pgMar w:top="709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0E" w:rsidRDefault="000B160E">
      <w:r>
        <w:separator/>
      </w:r>
    </w:p>
  </w:endnote>
  <w:endnote w:type="continuationSeparator" w:id="0">
    <w:p w:rsidR="000B160E" w:rsidRDefault="000B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E1" w:rsidRDefault="006614E1" w:rsidP="002C6E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0A9B">
      <w:rPr>
        <w:rStyle w:val="a8"/>
        <w:noProof/>
      </w:rPr>
      <w:t>2</w:t>
    </w:r>
    <w:r>
      <w:rPr>
        <w:rStyle w:val="a8"/>
      </w:rPr>
      <w:fldChar w:fldCharType="end"/>
    </w:r>
  </w:p>
  <w:p w:rsidR="006614E1" w:rsidRDefault="00661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0E" w:rsidRDefault="000B160E">
      <w:r>
        <w:separator/>
      </w:r>
    </w:p>
  </w:footnote>
  <w:footnote w:type="continuationSeparator" w:id="0">
    <w:p w:rsidR="000B160E" w:rsidRDefault="000B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67F4D37"/>
    <w:multiLevelType w:val="hybridMultilevel"/>
    <w:tmpl w:val="1EE0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933222"/>
    <w:multiLevelType w:val="hybridMultilevel"/>
    <w:tmpl w:val="FE605A72"/>
    <w:lvl w:ilvl="0" w:tplc="194E4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1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9"/>
  </w:num>
  <w:num w:numId="3">
    <w:abstractNumId w:val="63"/>
  </w:num>
  <w:num w:numId="4">
    <w:abstractNumId w:val="60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</w:num>
  <w:num w:numId="9">
    <w:abstractNumId w:val="58"/>
  </w:num>
  <w:num w:numId="10">
    <w:abstractNumId w:val="56"/>
  </w:num>
  <w:num w:numId="11">
    <w:abstractNumId w:val="57"/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160E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1F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1E60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06BC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5F4A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5BA3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4FF9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A9B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53A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2B3D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4646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879D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5840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416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8C"/>
    <w:rsid w:val="008978C4"/>
    <w:rsid w:val="008979F6"/>
    <w:rsid w:val="008A08BE"/>
    <w:rsid w:val="008A0A61"/>
    <w:rsid w:val="008A0B71"/>
    <w:rsid w:val="008A0DEA"/>
    <w:rsid w:val="008A135F"/>
    <w:rsid w:val="008A1E09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2B87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3CE"/>
    <w:rsid w:val="009F3A03"/>
    <w:rsid w:val="009F3A4B"/>
    <w:rsid w:val="009F3DC8"/>
    <w:rsid w:val="009F4295"/>
    <w:rsid w:val="009F6054"/>
    <w:rsid w:val="009F69A9"/>
    <w:rsid w:val="009F7187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6EB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C09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999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57A6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14"/>
    <w:rsid w:val="00CB7AD1"/>
    <w:rsid w:val="00CC032B"/>
    <w:rsid w:val="00CC115C"/>
    <w:rsid w:val="00CC1B46"/>
    <w:rsid w:val="00CC327C"/>
    <w:rsid w:val="00CC3487"/>
    <w:rsid w:val="00CC3880"/>
    <w:rsid w:val="00CC3928"/>
    <w:rsid w:val="00CC418F"/>
    <w:rsid w:val="00CC5859"/>
    <w:rsid w:val="00CC5AAE"/>
    <w:rsid w:val="00CC6126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62EC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59F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2AEA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6E6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539"/>
    <w:rsid w:val="00E63607"/>
    <w:rsid w:val="00E64284"/>
    <w:rsid w:val="00E64B89"/>
    <w:rsid w:val="00E6553B"/>
    <w:rsid w:val="00E65F10"/>
    <w:rsid w:val="00E705D8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C0A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847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60BB8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rsid w:val="00FE7B19"/>
    <w:rPr>
      <w:sz w:val="2"/>
      <w:szCs w:val="2"/>
    </w:rPr>
  </w:style>
  <w:style w:type="character" w:customStyle="1" w:styleId="ae">
    <w:name w:val="Текст выноски Знак"/>
    <w:link w:val="ad"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E578-0CDB-420B-84B2-A46FDE92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3</cp:revision>
  <cp:lastPrinted>2021-02-12T09:23:00Z</cp:lastPrinted>
  <dcterms:created xsi:type="dcterms:W3CDTF">2024-02-12T14:23:00Z</dcterms:created>
  <dcterms:modified xsi:type="dcterms:W3CDTF">2024-02-12T14:33:00Z</dcterms:modified>
</cp:coreProperties>
</file>