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83327" w14:textId="77ADC55B" w:rsidR="0017516A" w:rsidRPr="00252337" w:rsidRDefault="0017516A" w:rsidP="0017516A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Відповідно до пункту 4</w:t>
      </w:r>
      <w:r w:rsidRPr="00252337">
        <w:rPr>
          <w:iCs/>
          <w:spacing w:val="-1"/>
          <w:sz w:val="24"/>
          <w:szCs w:val="24"/>
          <w:vertAlign w:val="superscript"/>
          <w:lang w:val="uk-UA"/>
        </w:rPr>
        <w:t>1</w:t>
      </w:r>
      <w:r w:rsidRPr="00252337">
        <w:rPr>
          <w:iCs/>
          <w:spacing w:val="-1"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</w:t>
      </w:r>
      <w:bookmarkStart w:id="0" w:name="_GoBack"/>
      <w:r w:rsidRPr="00252337">
        <w:rPr>
          <w:iCs/>
          <w:spacing w:val="-1"/>
          <w:sz w:val="24"/>
          <w:szCs w:val="24"/>
          <w:lang w:val="uk-UA"/>
        </w:rPr>
        <w:t xml:space="preserve">закупівлю: </w:t>
      </w:r>
      <w:r>
        <w:rPr>
          <w:iCs/>
          <w:spacing w:val="-1"/>
          <w:sz w:val="24"/>
          <w:szCs w:val="24"/>
          <w:lang w:val="uk-UA"/>
        </w:rPr>
        <w:t>п</w:t>
      </w:r>
      <w:r w:rsidRPr="00252337">
        <w:rPr>
          <w:iCs/>
          <w:spacing w:val="-1"/>
          <w:sz w:val="24"/>
          <w:szCs w:val="24"/>
          <w:lang w:val="uk-UA"/>
        </w:rPr>
        <w:t>ослуги</w:t>
      </w:r>
      <w:r w:rsidR="006312E6">
        <w:rPr>
          <w:iCs/>
          <w:spacing w:val="-1"/>
          <w:sz w:val="24"/>
          <w:szCs w:val="24"/>
          <w:lang w:val="uk-UA"/>
        </w:rPr>
        <w:t xml:space="preserve"> з</w:t>
      </w:r>
      <w:r w:rsidR="006312E6">
        <w:t xml:space="preserve"> </w:t>
      </w:r>
      <w:r w:rsidR="006312E6" w:rsidRPr="006312E6">
        <w:rPr>
          <w:sz w:val="24"/>
          <w:szCs w:val="24"/>
        </w:rPr>
        <w:t>о</w:t>
      </w:r>
      <w:r w:rsidR="006312E6" w:rsidRPr="006312E6">
        <w:rPr>
          <w:iCs/>
          <w:spacing w:val="-1"/>
          <w:sz w:val="24"/>
          <w:szCs w:val="24"/>
          <w:lang w:val="uk-UA"/>
        </w:rPr>
        <w:t>ренд</w:t>
      </w:r>
      <w:r w:rsidR="006312E6">
        <w:rPr>
          <w:iCs/>
          <w:spacing w:val="-1"/>
          <w:sz w:val="24"/>
          <w:szCs w:val="24"/>
          <w:lang w:val="uk-UA"/>
        </w:rPr>
        <w:t>и</w:t>
      </w:r>
      <w:r w:rsidR="006312E6" w:rsidRPr="006312E6">
        <w:rPr>
          <w:iCs/>
          <w:spacing w:val="-1"/>
          <w:sz w:val="24"/>
          <w:szCs w:val="24"/>
          <w:lang w:val="uk-UA"/>
        </w:rPr>
        <w:t xml:space="preserve"> каналів передачі даних в межах міста для виконавчих органів Сумської міської ради та мешканців міста</w:t>
      </w:r>
      <w:r w:rsidRPr="0017516A">
        <w:rPr>
          <w:iCs/>
          <w:spacing w:val="-1"/>
          <w:sz w:val="24"/>
          <w:szCs w:val="24"/>
          <w:lang w:val="uk-UA"/>
        </w:rPr>
        <w:t xml:space="preserve"> </w:t>
      </w:r>
      <w:r w:rsidR="006312E6">
        <w:rPr>
          <w:iCs/>
          <w:spacing w:val="-1"/>
          <w:sz w:val="24"/>
          <w:szCs w:val="24"/>
          <w:lang w:val="uk-UA"/>
        </w:rPr>
        <w:t>– код за ДК 021:2015:</w:t>
      </w:r>
      <w:r w:rsidRPr="00252337">
        <w:rPr>
          <w:iCs/>
          <w:spacing w:val="-1"/>
          <w:sz w:val="24"/>
          <w:szCs w:val="24"/>
          <w:lang w:val="uk-UA"/>
        </w:rPr>
        <w:t xml:space="preserve"> </w:t>
      </w:r>
      <w:r w:rsidR="00E92314" w:rsidRPr="00E92314">
        <w:rPr>
          <w:iCs/>
          <w:spacing w:val="-1"/>
          <w:sz w:val="24"/>
          <w:szCs w:val="24"/>
          <w:lang w:val="uk-UA"/>
        </w:rPr>
        <w:t xml:space="preserve">30230000-0 </w:t>
      </w:r>
      <w:r w:rsidRPr="00252337">
        <w:rPr>
          <w:iCs/>
          <w:spacing w:val="-1"/>
          <w:sz w:val="24"/>
          <w:szCs w:val="24"/>
          <w:lang w:val="uk-UA"/>
        </w:rPr>
        <w:t>(</w:t>
      </w:r>
      <w:r w:rsidR="00E92314" w:rsidRPr="00E92314">
        <w:rPr>
          <w:iCs/>
          <w:spacing w:val="-1"/>
          <w:sz w:val="24"/>
          <w:szCs w:val="24"/>
          <w:lang w:val="uk-UA"/>
        </w:rPr>
        <w:t>Комп’ютерне обладнання</w:t>
      </w:r>
      <w:r w:rsidRPr="00252337">
        <w:rPr>
          <w:iCs/>
          <w:spacing w:val="-1"/>
          <w:sz w:val="24"/>
          <w:szCs w:val="24"/>
          <w:lang w:val="uk-UA"/>
        </w:rPr>
        <w:t xml:space="preserve">) на очікувану вартість </w:t>
      </w:r>
      <w:r w:rsidR="00E92314">
        <w:rPr>
          <w:iCs/>
          <w:spacing w:val="-1"/>
          <w:sz w:val="24"/>
          <w:szCs w:val="24"/>
          <w:lang w:val="uk-UA"/>
        </w:rPr>
        <w:t>299 000</w:t>
      </w:r>
      <w:r w:rsidRPr="00252337">
        <w:rPr>
          <w:iCs/>
          <w:spacing w:val="-1"/>
          <w:sz w:val="24"/>
          <w:szCs w:val="24"/>
          <w:lang w:val="uk-UA"/>
        </w:rPr>
        <w:t xml:space="preserve"> грн</w:t>
      </w:r>
      <w:bookmarkEnd w:id="0"/>
      <w:r w:rsidRPr="00252337">
        <w:rPr>
          <w:iCs/>
          <w:spacing w:val="-1"/>
          <w:sz w:val="24"/>
          <w:szCs w:val="24"/>
          <w:lang w:val="uk-UA"/>
        </w:rPr>
        <w:t>.</w:t>
      </w:r>
    </w:p>
    <w:p w14:paraId="00DF2B00" w14:textId="77777777" w:rsidR="0017516A" w:rsidRPr="00252337" w:rsidRDefault="0017516A" w:rsidP="0017516A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При цьому, очікувана вартість предмета закупівлі визначена методом порівняння ринкових цін, Інтернет-ресурсу.</w:t>
      </w:r>
    </w:p>
    <w:p w14:paraId="0C814B96" w14:textId="77777777" w:rsidR="0017516A" w:rsidRPr="00252337" w:rsidRDefault="0017516A" w:rsidP="0017516A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системі Prozorro.</w:t>
      </w:r>
    </w:p>
    <w:p w14:paraId="409D5985" w14:textId="6AFA5E39" w:rsidR="0017516A" w:rsidRDefault="0017516A" w:rsidP="0017516A">
      <w:pPr>
        <w:spacing w:line="0" w:lineRule="atLeast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товарів, робіт або подібних послуг.</w:t>
      </w:r>
    </w:p>
    <w:p w14:paraId="21FD9184" w14:textId="77777777" w:rsidR="0017516A" w:rsidRDefault="0017516A" w:rsidP="0017516A">
      <w:pPr>
        <w:spacing w:line="0" w:lineRule="atLeast"/>
        <w:jc w:val="both"/>
        <w:rPr>
          <w:b/>
          <w:sz w:val="24"/>
          <w:szCs w:val="24"/>
          <w:lang w:val="uk-UA"/>
        </w:rPr>
      </w:pPr>
    </w:p>
    <w:p w14:paraId="71EFF84C" w14:textId="77777777" w:rsidR="0017516A" w:rsidRDefault="0017516A" w:rsidP="0031668F">
      <w:pPr>
        <w:spacing w:line="0" w:lineRule="atLeast"/>
        <w:jc w:val="center"/>
        <w:rPr>
          <w:b/>
          <w:sz w:val="24"/>
          <w:szCs w:val="24"/>
          <w:lang w:val="uk-UA"/>
        </w:rPr>
      </w:pPr>
    </w:p>
    <w:p w14:paraId="4539E5B0" w14:textId="1D4B6F0D" w:rsidR="0031668F" w:rsidRPr="00BA635D" w:rsidRDefault="0048201C" w:rsidP="0031668F">
      <w:pPr>
        <w:spacing w:line="0" w:lineRule="atLeast"/>
        <w:jc w:val="center"/>
        <w:rPr>
          <w:b/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>ТЕХНІЧНІ (ЯКІСНІ) ТА КІЛЬКІСНІ ХАРАКТЕРИСТИКИ ПРЕДМЕТА ЗАКУПІВЛІ</w:t>
      </w:r>
    </w:p>
    <w:p w14:paraId="76FD1F27" w14:textId="57DDB818" w:rsidR="00BD237B" w:rsidRDefault="0003565C" w:rsidP="00BD237B">
      <w:pPr>
        <w:spacing w:line="0" w:lineRule="atLeast"/>
        <w:jc w:val="center"/>
        <w:rPr>
          <w:sz w:val="24"/>
          <w:szCs w:val="24"/>
          <w:shd w:val="clear" w:color="auto" w:fill="FFFFFF"/>
          <w:lang w:val="uk-UA"/>
        </w:rPr>
      </w:pPr>
      <w:r w:rsidRPr="00F358C2">
        <w:rPr>
          <w:spacing w:val="-3"/>
          <w:sz w:val="24"/>
          <w:szCs w:val="24"/>
          <w:lang w:val="uk-UA"/>
        </w:rPr>
        <w:t>Канали передачі даних</w:t>
      </w:r>
      <w:r w:rsidRPr="00A9203D">
        <w:rPr>
          <w:sz w:val="24"/>
          <w:szCs w:val="24"/>
          <w:shd w:val="clear" w:color="auto" w:fill="FFFFFF"/>
          <w:lang w:val="uk-UA"/>
        </w:rPr>
        <w:t xml:space="preserve"> </w:t>
      </w:r>
      <w:r w:rsidR="00A9203D" w:rsidRPr="00A9203D">
        <w:rPr>
          <w:sz w:val="24"/>
          <w:szCs w:val="24"/>
          <w:shd w:val="clear" w:color="auto" w:fill="FFFFFF"/>
          <w:lang w:val="uk-UA"/>
        </w:rPr>
        <w:t xml:space="preserve">– код за </w:t>
      </w:r>
      <w:r>
        <w:rPr>
          <w:iCs/>
          <w:spacing w:val="-1"/>
          <w:sz w:val="24"/>
          <w:szCs w:val="24"/>
          <w:lang w:val="uk-UA"/>
        </w:rPr>
        <w:t>ДК 021:2015:</w:t>
      </w:r>
      <w:r w:rsidRPr="00252337">
        <w:rPr>
          <w:iCs/>
          <w:spacing w:val="-1"/>
          <w:sz w:val="24"/>
          <w:szCs w:val="24"/>
          <w:lang w:val="uk-UA"/>
        </w:rPr>
        <w:t xml:space="preserve"> </w:t>
      </w:r>
      <w:r w:rsidR="00462125" w:rsidRPr="00E92314">
        <w:rPr>
          <w:iCs/>
          <w:spacing w:val="-1"/>
          <w:sz w:val="24"/>
          <w:szCs w:val="24"/>
          <w:lang w:val="uk-UA"/>
        </w:rPr>
        <w:t>30230000-0</w:t>
      </w:r>
      <w:r w:rsidR="00462125">
        <w:rPr>
          <w:iCs/>
          <w:spacing w:val="-1"/>
          <w:sz w:val="24"/>
          <w:szCs w:val="24"/>
          <w:lang w:val="uk-UA"/>
        </w:rPr>
        <w:t xml:space="preserve"> </w:t>
      </w:r>
      <w:r>
        <w:rPr>
          <w:iCs/>
          <w:spacing w:val="-1"/>
          <w:sz w:val="24"/>
          <w:szCs w:val="24"/>
          <w:lang w:val="uk-UA"/>
        </w:rPr>
        <w:t>«</w:t>
      </w:r>
      <w:r w:rsidR="00462125" w:rsidRPr="00E92314">
        <w:rPr>
          <w:iCs/>
          <w:spacing w:val="-1"/>
          <w:sz w:val="24"/>
          <w:szCs w:val="24"/>
          <w:lang w:val="uk-UA"/>
        </w:rPr>
        <w:t>Комп’ютерне обладнання</w:t>
      </w:r>
      <w:r>
        <w:rPr>
          <w:iCs/>
          <w:spacing w:val="-1"/>
          <w:sz w:val="24"/>
          <w:szCs w:val="24"/>
          <w:lang w:val="uk-UA"/>
        </w:rPr>
        <w:t>»</w:t>
      </w:r>
    </w:p>
    <w:p w14:paraId="607ABC15" w14:textId="79D0F852" w:rsidR="00BA635D" w:rsidRDefault="00BA635D" w:rsidP="00BD237B">
      <w:pPr>
        <w:spacing w:line="0" w:lineRule="atLeast"/>
        <w:jc w:val="center"/>
        <w:rPr>
          <w:sz w:val="24"/>
          <w:szCs w:val="24"/>
          <w:shd w:val="clear" w:color="auto" w:fill="FFFFFF"/>
          <w:lang w:val="uk-UA"/>
        </w:rPr>
      </w:pPr>
    </w:p>
    <w:p w14:paraId="60D36BE1" w14:textId="77777777" w:rsidR="00D940D4" w:rsidRPr="00BA635D" w:rsidRDefault="00D940D4" w:rsidP="00BD237B">
      <w:pPr>
        <w:spacing w:line="0" w:lineRule="atLeast"/>
        <w:jc w:val="center"/>
        <w:rPr>
          <w:sz w:val="24"/>
          <w:szCs w:val="24"/>
          <w:shd w:val="clear" w:color="auto" w:fill="FFFFFF"/>
          <w:lang w:val="uk-UA"/>
        </w:rPr>
      </w:pPr>
    </w:p>
    <w:p w14:paraId="3F4A6F91" w14:textId="7C148E77" w:rsidR="00BA635D" w:rsidRPr="00BA635D" w:rsidRDefault="00BA635D" w:rsidP="00BA635D">
      <w:pPr>
        <w:ind w:firstLine="567"/>
        <w:jc w:val="both"/>
        <w:rPr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>Місце надання послуг:</w:t>
      </w:r>
      <w:r w:rsidRPr="00BA635D">
        <w:rPr>
          <w:sz w:val="24"/>
          <w:szCs w:val="24"/>
          <w:lang w:val="uk-UA"/>
        </w:rPr>
        <w:t xml:space="preserve"> Сум</w:t>
      </w:r>
      <w:r>
        <w:rPr>
          <w:sz w:val="24"/>
          <w:szCs w:val="24"/>
          <w:lang w:val="uk-UA"/>
        </w:rPr>
        <w:t>ська міська територіальна громада.</w:t>
      </w:r>
    </w:p>
    <w:p w14:paraId="25A6D3BC" w14:textId="14B987C9" w:rsidR="00BA635D" w:rsidRPr="00BA635D" w:rsidRDefault="00BA635D" w:rsidP="00BA635D">
      <w:pPr>
        <w:ind w:firstLine="567"/>
        <w:jc w:val="both"/>
        <w:rPr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 xml:space="preserve">Термін </w:t>
      </w:r>
      <w:r w:rsidR="00B95CEC">
        <w:rPr>
          <w:b/>
          <w:sz w:val="24"/>
          <w:szCs w:val="24"/>
          <w:lang w:val="uk-UA"/>
        </w:rPr>
        <w:t>поставки</w:t>
      </w:r>
      <w:r w:rsidRPr="00BA635D">
        <w:rPr>
          <w:b/>
          <w:sz w:val="24"/>
          <w:szCs w:val="24"/>
          <w:lang w:val="uk-UA"/>
        </w:rPr>
        <w:t xml:space="preserve"> </w:t>
      </w:r>
      <w:r w:rsidR="00B95CEC">
        <w:rPr>
          <w:b/>
          <w:sz w:val="24"/>
          <w:szCs w:val="24"/>
          <w:lang w:val="uk-UA"/>
        </w:rPr>
        <w:t>товарів</w:t>
      </w:r>
      <w:r w:rsidRPr="00BA635D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 xml:space="preserve">до </w:t>
      </w:r>
      <w:r w:rsidR="00E75673">
        <w:rPr>
          <w:sz w:val="24"/>
          <w:szCs w:val="24"/>
          <w:lang w:val="uk-UA"/>
        </w:rPr>
        <w:t>19</w:t>
      </w:r>
      <w:r>
        <w:rPr>
          <w:sz w:val="24"/>
          <w:szCs w:val="24"/>
          <w:lang w:val="uk-UA"/>
        </w:rPr>
        <w:t xml:space="preserve"> </w:t>
      </w:r>
      <w:r w:rsidR="00E75673">
        <w:rPr>
          <w:sz w:val="24"/>
          <w:szCs w:val="24"/>
          <w:lang w:val="uk-UA"/>
        </w:rPr>
        <w:t>жовтня</w:t>
      </w:r>
      <w:r w:rsidRPr="00BA635D">
        <w:rPr>
          <w:sz w:val="24"/>
          <w:szCs w:val="24"/>
          <w:lang w:val="uk-UA"/>
        </w:rPr>
        <w:t xml:space="preserve"> 2021 року. </w:t>
      </w:r>
    </w:p>
    <w:p w14:paraId="0C15A6C5" w14:textId="77777777" w:rsidR="00BA635D" w:rsidRPr="00BA635D" w:rsidRDefault="00BA635D" w:rsidP="00BA635D">
      <w:pPr>
        <w:jc w:val="center"/>
        <w:rPr>
          <w:sz w:val="24"/>
          <w:szCs w:val="24"/>
          <w:lang w:val="uk-UA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70"/>
        <w:gridCol w:w="6518"/>
        <w:gridCol w:w="2693"/>
      </w:tblGrid>
      <w:tr w:rsidR="00BA635D" w:rsidRPr="00BA635D" w14:paraId="01283AE9" w14:textId="77777777" w:rsidTr="00BA63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9461" w14:textId="77777777" w:rsidR="00BA635D" w:rsidRPr="00BA635D" w:rsidRDefault="00BA63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A635D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2BA7" w14:textId="6ED9C2E4" w:rsidR="00BA635D" w:rsidRPr="00BA635D" w:rsidRDefault="00BA635D" w:rsidP="00B95CE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A635D">
              <w:rPr>
                <w:b/>
                <w:sz w:val="24"/>
                <w:szCs w:val="24"/>
                <w:lang w:val="uk-UA"/>
              </w:rPr>
              <w:t xml:space="preserve">Назва </w:t>
            </w:r>
            <w:r w:rsidR="00B95CEC">
              <w:rPr>
                <w:b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540D" w14:textId="024738C5" w:rsidR="00BA635D" w:rsidRPr="00BA635D" w:rsidRDefault="00F358C2" w:rsidP="00F358C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Кількість, шт.</w:t>
            </w:r>
          </w:p>
        </w:tc>
      </w:tr>
      <w:tr w:rsidR="00BA635D" w:rsidRPr="00BA635D" w14:paraId="2ACF8EC8" w14:textId="77777777" w:rsidTr="00BA63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BB5B" w14:textId="77777777" w:rsidR="00BA635D" w:rsidRPr="00BA635D" w:rsidRDefault="00BA635D" w:rsidP="00BA635D">
            <w:pPr>
              <w:jc w:val="center"/>
              <w:rPr>
                <w:sz w:val="24"/>
                <w:szCs w:val="24"/>
                <w:lang w:val="uk-UA"/>
              </w:rPr>
            </w:pPr>
            <w:r w:rsidRPr="00BA635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9389" w14:textId="52ADBF4C" w:rsidR="00BA635D" w:rsidRPr="00BA635D" w:rsidRDefault="00E53F2D" w:rsidP="00F358C2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>Веб-камера для комп’ютера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CF5A" w14:textId="59153104" w:rsidR="00BA635D" w:rsidRPr="00BA635D" w:rsidRDefault="00E53F2D" w:rsidP="00BA63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</w:t>
            </w:r>
          </w:p>
        </w:tc>
      </w:tr>
      <w:tr w:rsidR="00E53F2D" w:rsidRPr="00BA635D" w14:paraId="7057C320" w14:textId="77777777" w:rsidTr="00BA63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C0B6" w14:textId="2628D7D4" w:rsidR="00E53F2D" w:rsidRPr="00BA635D" w:rsidRDefault="00E53F2D" w:rsidP="00BA63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BA635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CB93" w14:textId="7C6DB9C5" w:rsidR="00E53F2D" w:rsidRPr="00F358C2" w:rsidRDefault="00E53F2D" w:rsidP="00F358C2">
            <w:pPr>
              <w:rPr>
                <w:spacing w:val="-3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>Безконтактний карт-рідер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AEDA" w14:textId="038ECF52" w:rsidR="00E53F2D" w:rsidRDefault="00E53F2D" w:rsidP="00BA63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</w:tr>
      <w:tr w:rsidR="00E53F2D" w:rsidRPr="00BA635D" w14:paraId="5B649D05" w14:textId="77777777" w:rsidTr="00BA63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2F8D" w14:textId="1F525BDB" w:rsidR="00E53F2D" w:rsidRPr="00BA635D" w:rsidRDefault="00E53F2D" w:rsidP="00BA63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BA635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FC88" w14:textId="628141D2" w:rsidR="00E53F2D" w:rsidRPr="00F358C2" w:rsidRDefault="00E53F2D" w:rsidP="00F358C2">
            <w:pPr>
              <w:rPr>
                <w:spacing w:val="-3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>Ключ електронний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ABBF" w14:textId="13C6F487" w:rsidR="00E53F2D" w:rsidRDefault="00E53F2D" w:rsidP="00BA63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</w:tbl>
    <w:p w14:paraId="77A55563" w14:textId="77777777" w:rsidR="00BA635D" w:rsidRPr="00BA635D" w:rsidRDefault="00BA635D" w:rsidP="00BA635D">
      <w:pPr>
        <w:jc w:val="center"/>
        <w:rPr>
          <w:sz w:val="24"/>
          <w:szCs w:val="24"/>
          <w:lang w:val="uk-UA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59"/>
        <w:gridCol w:w="9217"/>
      </w:tblGrid>
      <w:tr w:rsidR="00BA635D" w:rsidRPr="00E92314" w14:paraId="7E76E18A" w14:textId="77777777" w:rsidTr="00BA635D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A2CA" w14:textId="10AE832E" w:rsidR="00BA635D" w:rsidRPr="00BA635D" w:rsidRDefault="00B95CEC" w:rsidP="00B95CE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Характеристики</w:t>
            </w:r>
            <w:r w:rsidR="00BA635D" w:rsidRPr="00BA635D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товарів</w:t>
            </w:r>
          </w:p>
        </w:tc>
      </w:tr>
      <w:tr w:rsidR="00BA635D" w:rsidRPr="00BA635D" w14:paraId="45026161" w14:textId="77777777" w:rsidTr="00BA635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7A3F" w14:textId="77777777" w:rsidR="00BA635D" w:rsidRPr="00BA635D" w:rsidRDefault="00BA635D">
            <w:pPr>
              <w:jc w:val="both"/>
              <w:rPr>
                <w:sz w:val="24"/>
                <w:szCs w:val="24"/>
                <w:lang w:val="uk-UA"/>
              </w:rPr>
            </w:pPr>
            <w:r w:rsidRPr="00BA635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0D73" w14:textId="0F1D18A3" w:rsidR="00BA635D" w:rsidRDefault="00B95C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>Веб-камера для комп’ютера</w:t>
            </w:r>
            <w:r w:rsidR="00F358C2">
              <w:rPr>
                <w:sz w:val="24"/>
                <w:szCs w:val="24"/>
                <w:lang w:val="uk-UA"/>
              </w:rPr>
              <w:t>:</w:t>
            </w:r>
          </w:p>
          <w:p w14:paraId="71AD6366" w14:textId="77777777" w:rsidR="003B0F77" w:rsidRPr="003B0F77" w:rsidRDefault="003B0F77" w:rsidP="003B0F77">
            <w:pPr>
              <w:pStyle w:val="af6"/>
              <w:numPr>
                <w:ilvl w:val="0"/>
                <w:numId w:val="18"/>
              </w:numPr>
              <w:spacing w:line="254" w:lineRule="auto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B0F77">
              <w:rPr>
                <w:rFonts w:eastAsia="Calibri"/>
                <w:sz w:val="24"/>
                <w:szCs w:val="24"/>
                <w:lang w:val="uk-UA"/>
              </w:rPr>
              <w:t>Кількість пікселів: не менше 1,3 МП</w:t>
            </w:r>
          </w:p>
          <w:p w14:paraId="23CB3C83" w14:textId="77777777" w:rsidR="003B0F77" w:rsidRPr="003B0F77" w:rsidRDefault="003B0F77" w:rsidP="003B0F77">
            <w:pPr>
              <w:pStyle w:val="af6"/>
              <w:numPr>
                <w:ilvl w:val="0"/>
                <w:numId w:val="18"/>
              </w:numPr>
              <w:spacing w:line="254" w:lineRule="auto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3B0F77">
              <w:rPr>
                <w:sz w:val="24"/>
                <w:szCs w:val="24"/>
                <w:shd w:val="clear" w:color="auto" w:fill="FFFFFF"/>
                <w:lang w:val="uk-UA"/>
              </w:rPr>
              <w:t xml:space="preserve">Стандарт роздільної здатності відео: не гірше ніж </w:t>
            </w:r>
            <w:r w:rsidRPr="003B0F77">
              <w:rPr>
                <w:sz w:val="24"/>
                <w:szCs w:val="24"/>
                <w:shd w:val="clear" w:color="auto" w:fill="FFFFFF"/>
                <w:lang w:val="en-US"/>
              </w:rPr>
              <w:t>HD</w:t>
            </w:r>
          </w:p>
          <w:p w14:paraId="46DD3C31" w14:textId="77777777" w:rsidR="003B0F77" w:rsidRPr="003B0F77" w:rsidRDefault="003B0F77" w:rsidP="003B0F77">
            <w:pPr>
              <w:pStyle w:val="af6"/>
              <w:numPr>
                <w:ilvl w:val="0"/>
                <w:numId w:val="18"/>
              </w:numPr>
              <w:spacing w:line="254" w:lineRule="auto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3B0F77">
              <w:rPr>
                <w:sz w:val="24"/>
                <w:szCs w:val="24"/>
                <w:shd w:val="clear" w:color="auto" w:fill="FFFFFF"/>
                <w:lang w:val="uk-UA"/>
              </w:rPr>
              <w:t>Максимальна роздільна здатність відео: не менше 1280х720 пікселів</w:t>
            </w:r>
          </w:p>
          <w:p w14:paraId="305AEC08" w14:textId="77777777" w:rsidR="003B0F77" w:rsidRPr="003B0F77" w:rsidRDefault="003B0F77" w:rsidP="003B0F77">
            <w:pPr>
              <w:pStyle w:val="af6"/>
              <w:numPr>
                <w:ilvl w:val="0"/>
                <w:numId w:val="18"/>
              </w:numPr>
              <w:spacing w:line="254" w:lineRule="auto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3B0F77">
              <w:rPr>
                <w:sz w:val="24"/>
                <w:szCs w:val="24"/>
                <w:shd w:val="clear" w:color="auto" w:fill="FFFFFF"/>
                <w:lang w:val="uk-UA"/>
              </w:rPr>
              <w:t>Максимальна частота кадрів: не менше 30 кадрів/сек.</w:t>
            </w:r>
          </w:p>
          <w:p w14:paraId="2B1DCCA5" w14:textId="77777777" w:rsidR="003B0F77" w:rsidRPr="003B0F77" w:rsidRDefault="003B0F77" w:rsidP="003B0F77">
            <w:pPr>
              <w:pStyle w:val="af6"/>
              <w:numPr>
                <w:ilvl w:val="0"/>
                <w:numId w:val="18"/>
              </w:numPr>
              <w:spacing w:line="254" w:lineRule="auto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3B0F77">
              <w:rPr>
                <w:sz w:val="24"/>
                <w:szCs w:val="24"/>
                <w:shd w:val="clear" w:color="auto" w:fill="FFFFFF"/>
                <w:lang w:val="uk-UA"/>
              </w:rPr>
              <w:t>Фокусування – ручне</w:t>
            </w:r>
          </w:p>
          <w:p w14:paraId="31409256" w14:textId="77777777" w:rsidR="003B0F77" w:rsidRPr="003B0F77" w:rsidRDefault="003B0F77" w:rsidP="003B0F77">
            <w:pPr>
              <w:pStyle w:val="af6"/>
              <w:numPr>
                <w:ilvl w:val="0"/>
                <w:numId w:val="18"/>
              </w:numPr>
              <w:spacing w:line="254" w:lineRule="auto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3B0F77">
              <w:rPr>
                <w:sz w:val="24"/>
                <w:szCs w:val="24"/>
                <w:shd w:val="clear" w:color="auto" w:fill="FFFFFF"/>
                <w:lang w:val="uk-UA"/>
              </w:rPr>
              <w:t>Кріплення – універсальне</w:t>
            </w:r>
          </w:p>
          <w:p w14:paraId="153AB028" w14:textId="77777777" w:rsidR="003B0F77" w:rsidRPr="003B0F77" w:rsidRDefault="003B0F77" w:rsidP="003B0F77">
            <w:pPr>
              <w:pStyle w:val="af6"/>
              <w:numPr>
                <w:ilvl w:val="0"/>
                <w:numId w:val="18"/>
              </w:numPr>
              <w:spacing w:line="254" w:lineRule="auto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3B0F77">
              <w:rPr>
                <w:sz w:val="24"/>
                <w:szCs w:val="24"/>
                <w:shd w:val="clear" w:color="auto" w:fill="FFFFFF"/>
                <w:lang w:val="uk-UA"/>
              </w:rPr>
              <w:t xml:space="preserve">Інтерфейс – </w:t>
            </w:r>
            <w:r w:rsidRPr="003B0F77">
              <w:rPr>
                <w:sz w:val="24"/>
                <w:szCs w:val="24"/>
                <w:shd w:val="clear" w:color="auto" w:fill="FFFFFF"/>
                <w:lang w:val="en-US"/>
              </w:rPr>
              <w:t>USB</w:t>
            </w:r>
            <w:r w:rsidRPr="003B0F77">
              <w:rPr>
                <w:sz w:val="24"/>
                <w:szCs w:val="24"/>
                <w:shd w:val="clear" w:color="auto" w:fill="FFFFFF"/>
                <w:lang w:val="uk-UA"/>
              </w:rPr>
              <w:t xml:space="preserve"> 2.0</w:t>
            </w:r>
          </w:p>
          <w:p w14:paraId="0784A9E1" w14:textId="77777777" w:rsidR="003B0F77" w:rsidRPr="003B0F77" w:rsidRDefault="003B0F77" w:rsidP="003B0F77">
            <w:pPr>
              <w:pStyle w:val="af6"/>
              <w:numPr>
                <w:ilvl w:val="0"/>
                <w:numId w:val="18"/>
              </w:numPr>
              <w:spacing w:line="254" w:lineRule="auto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3B0F77">
              <w:rPr>
                <w:sz w:val="24"/>
                <w:szCs w:val="24"/>
                <w:shd w:val="clear" w:color="auto" w:fill="FFFFFF"/>
                <w:lang w:val="uk-UA"/>
              </w:rPr>
              <w:t>Довжина кабелю: не менше 1.5 м.</w:t>
            </w:r>
          </w:p>
          <w:p w14:paraId="0775CAD3" w14:textId="77777777" w:rsidR="003B0F77" w:rsidRPr="003B0F77" w:rsidRDefault="003B0F77" w:rsidP="003B0F77">
            <w:pPr>
              <w:pStyle w:val="af6"/>
              <w:numPr>
                <w:ilvl w:val="0"/>
                <w:numId w:val="18"/>
              </w:numPr>
              <w:spacing w:line="254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3B0F77">
              <w:rPr>
                <w:sz w:val="24"/>
                <w:szCs w:val="24"/>
                <w:shd w:val="clear" w:color="auto" w:fill="FFFFFF"/>
                <w:lang w:val="uk-UA"/>
              </w:rPr>
              <w:t xml:space="preserve">Мікрофон – вбудований з функцією шумозаглушення </w:t>
            </w:r>
          </w:p>
          <w:p w14:paraId="4CF2A8F7" w14:textId="77777777" w:rsidR="003B0F77" w:rsidRPr="003B0F77" w:rsidRDefault="003B0F77" w:rsidP="003B0F77">
            <w:pPr>
              <w:pStyle w:val="af6"/>
              <w:numPr>
                <w:ilvl w:val="0"/>
                <w:numId w:val="18"/>
              </w:numPr>
              <w:spacing w:line="254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3B0F77">
              <w:rPr>
                <w:sz w:val="24"/>
                <w:szCs w:val="24"/>
                <w:shd w:val="clear" w:color="auto" w:fill="FFFFFF"/>
                <w:lang w:val="uk-UA"/>
              </w:rPr>
              <w:t>Поле огляду по діагоналі: не менше 55 °</w:t>
            </w:r>
          </w:p>
          <w:p w14:paraId="1448DAEF" w14:textId="77777777" w:rsidR="003B0F77" w:rsidRPr="003B0F77" w:rsidRDefault="003B0F77" w:rsidP="003B0F77">
            <w:pPr>
              <w:pStyle w:val="af6"/>
              <w:numPr>
                <w:ilvl w:val="0"/>
                <w:numId w:val="18"/>
              </w:numPr>
              <w:spacing w:line="254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3B0F77">
              <w:rPr>
                <w:sz w:val="24"/>
                <w:szCs w:val="24"/>
                <w:shd w:val="clear" w:color="auto" w:fill="FFFFFF"/>
                <w:lang w:val="uk-UA"/>
              </w:rPr>
              <w:t>Тип фокусування: постійний фокус</w:t>
            </w:r>
          </w:p>
          <w:p w14:paraId="4A03B613" w14:textId="77777777" w:rsidR="003B0F77" w:rsidRPr="003B0F77" w:rsidRDefault="003B0F77" w:rsidP="003B0F77">
            <w:pPr>
              <w:pStyle w:val="af6"/>
              <w:numPr>
                <w:ilvl w:val="0"/>
                <w:numId w:val="18"/>
              </w:numPr>
              <w:spacing w:line="254" w:lineRule="auto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3B0F77">
              <w:rPr>
                <w:sz w:val="24"/>
                <w:szCs w:val="24"/>
                <w:shd w:val="clear" w:color="auto" w:fill="FFFFFF"/>
                <w:lang w:val="uk-UA"/>
              </w:rPr>
              <w:t>Розміри зі стаціонарним кріпленням:</w:t>
            </w:r>
          </w:p>
          <w:p w14:paraId="0B6CDA09" w14:textId="77777777" w:rsidR="003B0F77" w:rsidRPr="003B0F77" w:rsidRDefault="003B0F77" w:rsidP="003B0F77">
            <w:pPr>
              <w:pStyle w:val="af6"/>
              <w:numPr>
                <w:ilvl w:val="0"/>
                <w:numId w:val="18"/>
              </w:numPr>
              <w:spacing w:line="254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3B0F77">
              <w:rPr>
                <w:sz w:val="24"/>
                <w:szCs w:val="24"/>
                <w:shd w:val="clear" w:color="auto" w:fill="FFFFFF"/>
                <w:lang w:val="uk-UA"/>
              </w:rPr>
              <w:t>Довжина: не більше 72,91 мм.</w:t>
            </w:r>
          </w:p>
          <w:p w14:paraId="69F54AA8" w14:textId="77777777" w:rsidR="003B0F77" w:rsidRPr="003B0F77" w:rsidRDefault="003B0F77" w:rsidP="003B0F77">
            <w:pPr>
              <w:pStyle w:val="af6"/>
              <w:numPr>
                <w:ilvl w:val="0"/>
                <w:numId w:val="18"/>
              </w:numPr>
              <w:spacing w:line="254" w:lineRule="auto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3B0F77">
              <w:rPr>
                <w:sz w:val="24"/>
                <w:szCs w:val="24"/>
                <w:shd w:val="clear" w:color="auto" w:fill="FFFFFF"/>
              </w:rPr>
              <w:t xml:space="preserve">Ширина: </w:t>
            </w:r>
            <w:r w:rsidRPr="003B0F77">
              <w:rPr>
                <w:sz w:val="24"/>
                <w:szCs w:val="24"/>
                <w:shd w:val="clear" w:color="auto" w:fill="FFFFFF"/>
                <w:lang w:val="uk-UA"/>
              </w:rPr>
              <w:t xml:space="preserve">не більше </w:t>
            </w:r>
            <w:r w:rsidRPr="003B0F77">
              <w:rPr>
                <w:sz w:val="24"/>
                <w:szCs w:val="24"/>
                <w:shd w:val="clear" w:color="auto" w:fill="FFFFFF"/>
              </w:rPr>
              <w:t>31,91 мм</w:t>
            </w:r>
            <w:r w:rsidRPr="003B0F77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023E0280" w14:textId="77777777" w:rsidR="003B0F77" w:rsidRPr="003B0F77" w:rsidRDefault="003B0F77" w:rsidP="003B0F77">
            <w:pPr>
              <w:pStyle w:val="af6"/>
              <w:numPr>
                <w:ilvl w:val="0"/>
                <w:numId w:val="18"/>
              </w:numPr>
              <w:spacing w:line="254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3B0F77">
              <w:rPr>
                <w:sz w:val="24"/>
                <w:szCs w:val="24"/>
                <w:shd w:val="clear" w:color="auto" w:fill="FFFFFF"/>
                <w:lang w:val="uk-UA"/>
              </w:rPr>
              <w:t>Товщина: не більше 66,64 мм.</w:t>
            </w:r>
          </w:p>
          <w:p w14:paraId="1FF29875" w14:textId="77777777" w:rsidR="003B0F77" w:rsidRPr="003B0F77" w:rsidRDefault="003B0F77" w:rsidP="003B0F77">
            <w:pPr>
              <w:pStyle w:val="af6"/>
              <w:numPr>
                <w:ilvl w:val="0"/>
                <w:numId w:val="18"/>
              </w:numPr>
              <w:spacing w:line="254" w:lineRule="auto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3B0F77">
              <w:rPr>
                <w:sz w:val="24"/>
                <w:szCs w:val="24"/>
                <w:shd w:val="clear" w:color="auto" w:fill="FFFFFF"/>
              </w:rPr>
              <w:t>В</w:t>
            </w:r>
            <w:r w:rsidRPr="003B0F77">
              <w:rPr>
                <w:sz w:val="24"/>
                <w:szCs w:val="24"/>
                <w:shd w:val="clear" w:color="auto" w:fill="FFFFFF"/>
                <w:lang w:val="uk-UA"/>
              </w:rPr>
              <w:t>ага</w:t>
            </w:r>
            <w:r w:rsidRPr="003B0F77">
              <w:rPr>
                <w:sz w:val="24"/>
                <w:szCs w:val="24"/>
                <w:shd w:val="clear" w:color="auto" w:fill="FFFFFF"/>
              </w:rPr>
              <w:t xml:space="preserve">: </w:t>
            </w:r>
            <w:r w:rsidRPr="003B0F77">
              <w:rPr>
                <w:sz w:val="24"/>
                <w:szCs w:val="24"/>
                <w:shd w:val="clear" w:color="auto" w:fill="FFFFFF"/>
                <w:lang w:val="uk-UA"/>
              </w:rPr>
              <w:t xml:space="preserve">не більше ніж </w:t>
            </w:r>
            <w:r w:rsidRPr="003B0F77">
              <w:rPr>
                <w:sz w:val="24"/>
                <w:szCs w:val="24"/>
                <w:shd w:val="clear" w:color="auto" w:fill="FFFFFF"/>
              </w:rPr>
              <w:t>75 г</w:t>
            </w:r>
            <w:r w:rsidRPr="003B0F77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13A54341" w14:textId="31EB5AE7" w:rsidR="00F358C2" w:rsidRPr="003B0F77" w:rsidRDefault="003B0F77" w:rsidP="003B0F77">
            <w:pPr>
              <w:pStyle w:val="af6"/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uk-UA"/>
              </w:rPr>
            </w:pPr>
            <w:r w:rsidRPr="003B0F77">
              <w:rPr>
                <w:sz w:val="24"/>
                <w:szCs w:val="24"/>
                <w:shd w:val="clear" w:color="auto" w:fill="FFFFFF"/>
                <w:lang w:val="uk-UA"/>
              </w:rPr>
              <w:t xml:space="preserve">Колір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–</w:t>
            </w:r>
            <w:r w:rsidRPr="003B0F77">
              <w:rPr>
                <w:sz w:val="24"/>
                <w:szCs w:val="24"/>
                <w:shd w:val="clear" w:color="auto" w:fill="FFFFFF"/>
                <w:lang w:val="uk-UA"/>
              </w:rPr>
              <w:t xml:space="preserve"> чорний</w:t>
            </w:r>
          </w:p>
          <w:p w14:paraId="1C8514BC" w14:textId="77777777" w:rsidR="003B0F77" w:rsidRDefault="003B0F77" w:rsidP="003B0F77">
            <w:pPr>
              <w:pStyle w:val="af6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</w:p>
          <w:p w14:paraId="51217E4B" w14:textId="5F5BC17F" w:rsidR="003B0F77" w:rsidRDefault="003B0F77" w:rsidP="003B0F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>Безконтактний карт-рідер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14:paraId="124AD775" w14:textId="77777777" w:rsidR="003B0F77" w:rsidRPr="003B0F77" w:rsidRDefault="003B0F77" w:rsidP="003B0F77">
            <w:pPr>
              <w:pStyle w:val="af6"/>
              <w:numPr>
                <w:ilvl w:val="0"/>
                <w:numId w:val="21"/>
              </w:numPr>
              <w:spacing w:line="254" w:lineRule="auto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B0F77">
              <w:rPr>
                <w:rFonts w:eastAsia="Calibri"/>
                <w:sz w:val="24"/>
                <w:szCs w:val="24"/>
                <w:lang w:val="uk-UA"/>
              </w:rPr>
              <w:t>Стандарти: не гірше, ніж CE, FCC RoHS, CCID, PC/SC, ISO 14443</w:t>
            </w:r>
          </w:p>
          <w:p w14:paraId="5C385C86" w14:textId="77777777" w:rsidR="003B0F77" w:rsidRPr="003B0F77" w:rsidRDefault="003B0F77" w:rsidP="003B0F77">
            <w:pPr>
              <w:pStyle w:val="af6"/>
              <w:numPr>
                <w:ilvl w:val="0"/>
                <w:numId w:val="21"/>
              </w:numPr>
              <w:spacing w:line="254" w:lineRule="auto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3B0F77">
              <w:rPr>
                <w:sz w:val="24"/>
                <w:szCs w:val="24"/>
                <w:shd w:val="clear" w:color="auto" w:fill="FFFFFF"/>
                <w:lang w:val="uk-UA"/>
              </w:rPr>
              <w:t>Протокол роботи з картою: не гірші, ніж Ultralight C, ISO 14443 Type A and B</w:t>
            </w:r>
          </w:p>
          <w:p w14:paraId="79426348" w14:textId="77777777" w:rsidR="003B0F77" w:rsidRPr="003B0F77" w:rsidRDefault="003B0F77" w:rsidP="003B0F77">
            <w:pPr>
              <w:pStyle w:val="af6"/>
              <w:numPr>
                <w:ilvl w:val="0"/>
                <w:numId w:val="21"/>
              </w:numPr>
              <w:spacing w:line="254" w:lineRule="auto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3B0F77">
              <w:rPr>
                <w:sz w:val="24"/>
                <w:szCs w:val="24"/>
                <w:shd w:val="clear" w:color="auto" w:fill="FFFFFF"/>
                <w:lang w:val="uk-UA"/>
              </w:rPr>
              <w:t>Протокол роботи з ПК: не гірше, ніж CCID</w:t>
            </w:r>
          </w:p>
          <w:p w14:paraId="02E7C2DC" w14:textId="77777777" w:rsidR="003B0F77" w:rsidRPr="003B0F77" w:rsidRDefault="003B0F77" w:rsidP="003B0F77">
            <w:pPr>
              <w:pStyle w:val="af6"/>
              <w:numPr>
                <w:ilvl w:val="0"/>
                <w:numId w:val="21"/>
              </w:numPr>
              <w:spacing w:line="254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3B0F77">
              <w:rPr>
                <w:sz w:val="24"/>
                <w:szCs w:val="24"/>
                <w:shd w:val="clear" w:color="auto" w:fill="FFFFFF"/>
                <w:lang w:val="uk-UA"/>
              </w:rPr>
              <w:t xml:space="preserve">Інтерфейс підключення: </w:t>
            </w:r>
            <w:r w:rsidRPr="003B0F77">
              <w:rPr>
                <w:sz w:val="24"/>
                <w:szCs w:val="24"/>
                <w:shd w:val="clear" w:color="auto" w:fill="FFFFFF"/>
              </w:rPr>
              <w:t>USB 2.0</w:t>
            </w:r>
          </w:p>
          <w:p w14:paraId="102B3596" w14:textId="77777777" w:rsidR="003B0F77" w:rsidRPr="003B0F77" w:rsidRDefault="003B0F77" w:rsidP="003B0F77">
            <w:pPr>
              <w:pStyle w:val="af6"/>
              <w:numPr>
                <w:ilvl w:val="0"/>
                <w:numId w:val="21"/>
              </w:numPr>
              <w:spacing w:line="254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3B0F77">
              <w:rPr>
                <w:sz w:val="24"/>
                <w:szCs w:val="24"/>
                <w:shd w:val="clear" w:color="auto" w:fill="FFFFFF"/>
              </w:rPr>
              <w:lastRenderedPageBreak/>
              <w:t>Робоча частота</w:t>
            </w:r>
            <w:r w:rsidRPr="003B0F77">
              <w:rPr>
                <w:sz w:val="24"/>
                <w:szCs w:val="24"/>
                <w:shd w:val="clear" w:color="auto" w:fill="FFFFFF"/>
                <w:lang w:val="uk-UA"/>
              </w:rPr>
              <w:t xml:space="preserve">: не менше, ніж </w:t>
            </w:r>
            <w:r w:rsidRPr="003B0F77">
              <w:rPr>
                <w:sz w:val="24"/>
                <w:szCs w:val="24"/>
                <w:shd w:val="clear" w:color="auto" w:fill="FFFFFF"/>
              </w:rPr>
              <w:t>13,56 МГц;</w:t>
            </w:r>
          </w:p>
          <w:p w14:paraId="64B36FCB" w14:textId="77777777" w:rsidR="003B0F77" w:rsidRPr="003B0F77" w:rsidRDefault="003B0F77" w:rsidP="003B0F77">
            <w:pPr>
              <w:pStyle w:val="af6"/>
              <w:numPr>
                <w:ilvl w:val="0"/>
                <w:numId w:val="21"/>
              </w:numPr>
              <w:spacing w:line="254" w:lineRule="auto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3B0F77">
              <w:rPr>
                <w:sz w:val="24"/>
                <w:szCs w:val="24"/>
                <w:shd w:val="clear" w:color="auto" w:fill="FFFFFF"/>
                <w:lang w:val="uk-UA"/>
              </w:rPr>
              <w:t>Підтримувані ОС: Windows</w:t>
            </w:r>
          </w:p>
          <w:p w14:paraId="52D4A758" w14:textId="77777777" w:rsidR="003B0F77" w:rsidRPr="003B0F77" w:rsidRDefault="003B0F77" w:rsidP="003B0F77">
            <w:pPr>
              <w:pStyle w:val="af6"/>
              <w:numPr>
                <w:ilvl w:val="0"/>
                <w:numId w:val="21"/>
              </w:numPr>
              <w:spacing w:line="254" w:lineRule="auto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3B0F77">
              <w:rPr>
                <w:sz w:val="24"/>
                <w:szCs w:val="24"/>
                <w:shd w:val="clear" w:color="auto" w:fill="FFFFFF"/>
                <w:lang w:val="uk-UA"/>
              </w:rPr>
              <w:t>Країна виробництва: Україна</w:t>
            </w:r>
          </w:p>
          <w:p w14:paraId="4324CAB0" w14:textId="77777777" w:rsidR="003B0F77" w:rsidRPr="003B0F77" w:rsidRDefault="003B0F77" w:rsidP="003B0F77">
            <w:pPr>
              <w:pStyle w:val="af6"/>
              <w:numPr>
                <w:ilvl w:val="0"/>
                <w:numId w:val="21"/>
              </w:numPr>
              <w:spacing w:line="254" w:lineRule="auto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3B0F77">
              <w:rPr>
                <w:sz w:val="24"/>
                <w:szCs w:val="24"/>
                <w:shd w:val="clear" w:color="auto" w:fill="FFFFFF"/>
                <w:lang w:val="uk-UA"/>
              </w:rPr>
              <w:t>Наявність офіційного програмного забезпечення для роботи з карт-рідером, яке виконує наступні функції:</w:t>
            </w:r>
          </w:p>
          <w:p w14:paraId="7580951B" w14:textId="77777777" w:rsidR="003B0F77" w:rsidRDefault="003B0F77" w:rsidP="003B0F77">
            <w:pPr>
              <w:pStyle w:val="af6"/>
              <w:numPr>
                <w:ilvl w:val="0"/>
                <w:numId w:val="22"/>
              </w:numPr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автоматично перевіряє зчитану інформацію; </w:t>
            </w:r>
          </w:p>
          <w:p w14:paraId="60E51E79" w14:textId="77777777" w:rsidR="003B0F77" w:rsidRDefault="003B0F77" w:rsidP="003B0F77">
            <w:pPr>
              <w:pStyle w:val="af6"/>
              <w:numPr>
                <w:ilvl w:val="0"/>
                <w:numId w:val="22"/>
              </w:numPr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дозволяє переглянути електроні сертифікати державних органів, які видали документ; </w:t>
            </w:r>
          </w:p>
          <w:p w14:paraId="50CEF6ED" w14:textId="77777777" w:rsidR="003B0F77" w:rsidRDefault="003B0F77" w:rsidP="003B0F77">
            <w:pPr>
              <w:pStyle w:val="af6"/>
              <w:numPr>
                <w:ilvl w:val="0"/>
                <w:numId w:val="22"/>
              </w:numPr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швидке зчитування даних з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ID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-паспорта (не більше 10 сек); </w:t>
            </w:r>
          </w:p>
          <w:p w14:paraId="2EE3BC50" w14:textId="77777777" w:rsidR="003B0F77" w:rsidRDefault="003B0F77" w:rsidP="003B0F77">
            <w:pPr>
              <w:pStyle w:val="af6"/>
              <w:numPr>
                <w:ilvl w:val="0"/>
                <w:numId w:val="22"/>
              </w:numPr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зчитування даних в ручному (ручне введення коду для зчитування) та напівавтоматичному (зчитування коду за допомогою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-камери) режимах;</w:t>
            </w:r>
          </w:p>
          <w:p w14:paraId="14CFCCD7" w14:textId="77777777" w:rsidR="003B0F77" w:rsidRPr="003B0F77" w:rsidRDefault="003B0F77" w:rsidP="003B0F77">
            <w:pPr>
              <w:pStyle w:val="af6"/>
              <w:numPr>
                <w:ilvl w:val="0"/>
                <w:numId w:val="22"/>
              </w:numPr>
              <w:jc w:val="both"/>
              <w:rPr>
                <w:sz w:val="24"/>
                <w:szCs w:val="24"/>
                <w:lang w:val="uk-UA"/>
              </w:rPr>
            </w:pPr>
            <w:r w:rsidRPr="003B0F77">
              <w:rPr>
                <w:sz w:val="24"/>
                <w:szCs w:val="24"/>
                <w:shd w:val="clear" w:color="auto" w:fill="FFFFFF"/>
                <w:lang w:val="uk-UA"/>
              </w:rPr>
              <w:t>друку та збереження зчитаних даних.</w:t>
            </w:r>
          </w:p>
          <w:p w14:paraId="199856A0" w14:textId="77777777" w:rsidR="003B0F77" w:rsidRDefault="003B0F77" w:rsidP="003B0F77">
            <w:pPr>
              <w:pStyle w:val="af6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</w:p>
          <w:p w14:paraId="09F8E97C" w14:textId="77777777" w:rsidR="003B0F77" w:rsidRDefault="003B0F77" w:rsidP="003B0F77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>Ключ електронний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  <w:lang w:val="uk-UA"/>
              </w:rPr>
              <w:t>:</w:t>
            </w:r>
          </w:p>
          <w:p w14:paraId="351ABA26" w14:textId="77777777" w:rsidR="003B0F77" w:rsidRPr="003B0F77" w:rsidRDefault="003B0F77" w:rsidP="003B0F77">
            <w:pPr>
              <w:pStyle w:val="af6"/>
              <w:numPr>
                <w:ilvl w:val="0"/>
                <w:numId w:val="24"/>
              </w:numPr>
              <w:spacing w:line="254" w:lineRule="auto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B0F77">
              <w:rPr>
                <w:rFonts w:eastAsia="Calibri"/>
                <w:sz w:val="24"/>
                <w:szCs w:val="24"/>
              </w:rPr>
              <w:t>Довжина ключа, біт</w:t>
            </w:r>
            <w:r w:rsidRPr="003B0F77">
              <w:rPr>
                <w:rFonts w:eastAsia="Calibri"/>
                <w:sz w:val="24"/>
                <w:szCs w:val="24"/>
                <w:lang w:val="uk-UA"/>
              </w:rPr>
              <w:t>: не більше, ніж 571</w:t>
            </w:r>
          </w:p>
          <w:p w14:paraId="5D64140D" w14:textId="77777777" w:rsidR="003B0F77" w:rsidRPr="003B0F77" w:rsidRDefault="003B0F77" w:rsidP="003B0F77">
            <w:pPr>
              <w:pStyle w:val="af6"/>
              <w:numPr>
                <w:ilvl w:val="0"/>
                <w:numId w:val="24"/>
              </w:numPr>
              <w:spacing w:line="254" w:lineRule="auto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B0F77">
              <w:rPr>
                <w:rFonts w:eastAsia="Calibri"/>
                <w:sz w:val="24"/>
                <w:szCs w:val="24"/>
                <w:lang w:val="uk-UA"/>
              </w:rPr>
              <w:t>Підтримувані ОС: Mac OS, Windows</w:t>
            </w:r>
          </w:p>
          <w:p w14:paraId="6362252A" w14:textId="77777777" w:rsidR="003B0F77" w:rsidRPr="003B0F77" w:rsidRDefault="003B0F77" w:rsidP="003B0F77">
            <w:pPr>
              <w:pStyle w:val="af6"/>
              <w:numPr>
                <w:ilvl w:val="0"/>
                <w:numId w:val="24"/>
              </w:numPr>
              <w:spacing w:line="254" w:lineRule="auto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B0F77">
              <w:rPr>
                <w:rFonts w:eastAsia="Calibri"/>
                <w:sz w:val="24"/>
                <w:szCs w:val="24"/>
                <w:lang w:val="uk-UA"/>
              </w:rPr>
              <w:t>Підтримувані інтерфейси і стандарти: USB Mass Storage</w:t>
            </w:r>
          </w:p>
          <w:p w14:paraId="66D99A53" w14:textId="4738B26B" w:rsidR="003B0F77" w:rsidRPr="003B0F77" w:rsidRDefault="003B0F77" w:rsidP="003B0F77">
            <w:pPr>
              <w:pStyle w:val="af6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  <w:lang w:val="uk-UA"/>
              </w:rPr>
            </w:pPr>
            <w:r w:rsidRPr="003B0F77">
              <w:rPr>
                <w:rFonts w:eastAsia="Calibri"/>
                <w:sz w:val="24"/>
                <w:szCs w:val="24"/>
                <w:lang w:val="uk-UA"/>
              </w:rPr>
              <w:t>Країна виробництва: Україна</w:t>
            </w:r>
          </w:p>
        </w:tc>
      </w:tr>
    </w:tbl>
    <w:p w14:paraId="33C69892" w14:textId="6A283020" w:rsidR="004B68CA" w:rsidRPr="00BA635D" w:rsidRDefault="004B68CA" w:rsidP="00F358C2">
      <w:pPr>
        <w:spacing w:line="276" w:lineRule="auto"/>
        <w:jc w:val="both"/>
        <w:rPr>
          <w:sz w:val="24"/>
          <w:szCs w:val="24"/>
          <w:lang w:val="uk-UA"/>
        </w:rPr>
      </w:pPr>
    </w:p>
    <w:p w14:paraId="3FD4994D" w14:textId="77777777" w:rsidR="005B4E80" w:rsidRPr="00BA635D" w:rsidRDefault="0019741E" w:rsidP="004B68CA">
      <w:pPr>
        <w:widowControl w:val="0"/>
        <w:spacing w:line="0" w:lineRule="atLeast"/>
        <w:ind w:right="-2" w:firstLine="567"/>
        <w:jc w:val="both"/>
        <w:rPr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>До уваги учасників:</w:t>
      </w:r>
      <w:r w:rsidRPr="00BA635D">
        <w:rPr>
          <w:sz w:val="24"/>
          <w:szCs w:val="24"/>
          <w:lang w:val="uk-UA"/>
        </w:rPr>
        <w:t xml:space="preserve"> </w:t>
      </w:r>
      <w:r w:rsidR="005B4E80" w:rsidRPr="00BA635D">
        <w:rPr>
          <w:sz w:val="24"/>
          <w:szCs w:val="24"/>
          <w:lang w:val="uk-UA"/>
        </w:rPr>
        <w:t>Вважати зазначені у технічному завданні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14:paraId="7BF974E9" w14:textId="6B58918C" w:rsidR="00DF7B2B" w:rsidRPr="00BA635D" w:rsidRDefault="0031668F" w:rsidP="004B68CA">
      <w:pPr>
        <w:widowControl w:val="0"/>
        <w:spacing w:line="0" w:lineRule="atLeast"/>
        <w:ind w:right="-2" w:firstLine="567"/>
        <w:jc w:val="both"/>
        <w:rPr>
          <w:b/>
          <w:sz w:val="24"/>
          <w:szCs w:val="24"/>
          <w:lang w:val="uk-UA" w:eastAsia="uk-UA"/>
        </w:rPr>
      </w:pPr>
      <w:r w:rsidRPr="00BA635D">
        <w:rPr>
          <w:sz w:val="24"/>
          <w:szCs w:val="24"/>
          <w:lang w:val="uk-UA"/>
        </w:rPr>
        <w:t>Даний додаток обов’язково подається Учасником у складі пропозиції на фірмовому бланку з власноручним підписом уповноваженої посадової особи учасника процедури закупівлі, а також з відбитком печатки (подається без відбитку печатки, у разі якщо учасник, здійснює діяльність без печатки згідно з чинним законодавством).</w:t>
      </w:r>
    </w:p>
    <w:p w14:paraId="040A917A" w14:textId="2848D4D3" w:rsidR="00E86F4A" w:rsidRPr="00BA635D" w:rsidRDefault="00E86F4A" w:rsidP="0019741E">
      <w:pPr>
        <w:ind w:right="-2" w:firstLine="567"/>
        <w:jc w:val="both"/>
        <w:rPr>
          <w:sz w:val="24"/>
          <w:szCs w:val="24"/>
          <w:lang w:val="uk-UA" w:eastAsia="uk-UA"/>
        </w:rPr>
      </w:pPr>
      <w:r w:rsidRPr="00BA635D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14:paraId="22878C21" w14:textId="77777777" w:rsidR="00BD237B" w:rsidRPr="00BA635D" w:rsidRDefault="00BD237B" w:rsidP="00E86F4A">
      <w:pPr>
        <w:ind w:firstLine="567"/>
        <w:jc w:val="both"/>
        <w:rPr>
          <w:sz w:val="24"/>
          <w:szCs w:val="24"/>
          <w:lang w:val="uk-UA" w:eastAsia="uk-UA"/>
        </w:rPr>
      </w:pPr>
    </w:p>
    <w:p w14:paraId="522CD746" w14:textId="2424B368" w:rsidR="0017516A" w:rsidRDefault="00301CB0" w:rsidP="00DE5FA5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sz w:val="24"/>
          <w:szCs w:val="24"/>
          <w:lang w:val="uk-UA"/>
        </w:rPr>
      </w:pPr>
      <w:r w:rsidRPr="00BA635D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</w:t>
      </w:r>
      <w:r w:rsidRPr="004615E7">
        <w:rPr>
          <w:i/>
          <w:iCs/>
          <w:sz w:val="24"/>
          <w:szCs w:val="24"/>
          <w:u w:val="single"/>
          <w:lang w:val="uk-UA"/>
        </w:rPr>
        <w:t>аткою.</w:t>
      </w:r>
    </w:p>
    <w:p w14:paraId="15411123" w14:textId="7C3B1A18" w:rsidR="0017516A" w:rsidRDefault="0017516A" w:rsidP="0017516A">
      <w:pPr>
        <w:rPr>
          <w:sz w:val="24"/>
          <w:szCs w:val="24"/>
          <w:lang w:val="uk-UA"/>
        </w:rPr>
      </w:pPr>
    </w:p>
    <w:p w14:paraId="01186709" w14:textId="4AE2C8AF" w:rsidR="0017516A" w:rsidRPr="00DE5FA5" w:rsidRDefault="00E92314" w:rsidP="0017516A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Заступник</w:t>
      </w:r>
      <w:r w:rsidR="00DE5FA5">
        <w:rPr>
          <w:b/>
          <w:sz w:val="24"/>
          <w:szCs w:val="24"/>
          <w:lang w:val="uk-UA"/>
        </w:rPr>
        <w:t xml:space="preserve"> начальника відділу інформаційних</w:t>
      </w:r>
    </w:p>
    <w:p w14:paraId="0264F545" w14:textId="1AC7C12A" w:rsidR="00301CB0" w:rsidRPr="00D27DCC" w:rsidRDefault="00DE5FA5" w:rsidP="00D27DCC">
      <w:pPr>
        <w:jc w:val="both"/>
        <w:rPr>
          <w:b/>
          <w:lang w:val="uk-UA"/>
        </w:rPr>
      </w:pPr>
      <w:r>
        <w:rPr>
          <w:b/>
          <w:sz w:val="24"/>
          <w:szCs w:val="24"/>
          <w:lang w:val="uk-UA"/>
        </w:rPr>
        <w:t>технологій та комп’ютерного забезпечення</w:t>
      </w:r>
      <w:r w:rsidR="0017516A" w:rsidRPr="00252337">
        <w:rPr>
          <w:b/>
          <w:sz w:val="24"/>
          <w:szCs w:val="24"/>
          <w:lang w:val="uk-UA"/>
        </w:rPr>
        <w:t xml:space="preserve">                                                            І.</w:t>
      </w:r>
      <w:r>
        <w:rPr>
          <w:b/>
          <w:sz w:val="24"/>
          <w:szCs w:val="24"/>
          <w:lang w:val="uk-UA"/>
        </w:rPr>
        <w:t>А.</w:t>
      </w:r>
      <w:r w:rsidR="0017516A" w:rsidRPr="00252337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Річкаль</w:t>
      </w:r>
    </w:p>
    <w:sectPr w:rsidR="00301CB0" w:rsidRPr="00D27DCC" w:rsidSect="0017516A">
      <w:pgSz w:w="11906" w:h="16838"/>
      <w:pgMar w:top="851" w:right="566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474A4" w14:textId="77777777" w:rsidR="00752464" w:rsidRDefault="00752464">
      <w:r>
        <w:separator/>
      </w:r>
    </w:p>
  </w:endnote>
  <w:endnote w:type="continuationSeparator" w:id="0">
    <w:p w14:paraId="3ED4A695" w14:textId="77777777" w:rsidR="00752464" w:rsidRDefault="0075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42BB9" w14:textId="77777777" w:rsidR="00752464" w:rsidRDefault="00752464">
      <w:r>
        <w:separator/>
      </w:r>
    </w:p>
  </w:footnote>
  <w:footnote w:type="continuationSeparator" w:id="0">
    <w:p w14:paraId="02449E98" w14:textId="77777777" w:rsidR="00752464" w:rsidRDefault="00752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7910FD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0AC84DDB"/>
    <w:multiLevelType w:val="multilevel"/>
    <w:tmpl w:val="0B00579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5" w15:restartNumberingAfterBreak="0">
    <w:nsid w:val="0D1F7F80"/>
    <w:multiLevelType w:val="hybridMultilevel"/>
    <w:tmpl w:val="E18C5550"/>
    <w:lvl w:ilvl="0" w:tplc="058E7D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11EE054D"/>
    <w:multiLevelType w:val="multilevel"/>
    <w:tmpl w:val="13621E7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7" w15:restartNumberingAfterBreak="0">
    <w:nsid w:val="1553523B"/>
    <w:multiLevelType w:val="hybridMultilevel"/>
    <w:tmpl w:val="CF3E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A2712A9"/>
    <w:multiLevelType w:val="hybridMultilevel"/>
    <w:tmpl w:val="0802B15A"/>
    <w:lvl w:ilvl="0" w:tplc="9530E75A">
      <w:start w:val="7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0C34032"/>
    <w:multiLevelType w:val="hybridMultilevel"/>
    <w:tmpl w:val="FF90C3C6"/>
    <w:lvl w:ilvl="0" w:tplc="A66C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D262C0"/>
    <w:multiLevelType w:val="hybridMultilevel"/>
    <w:tmpl w:val="4010EFC0"/>
    <w:lvl w:ilvl="0" w:tplc="A66C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347FEE"/>
    <w:multiLevelType w:val="hybridMultilevel"/>
    <w:tmpl w:val="56C07108"/>
    <w:lvl w:ilvl="0" w:tplc="A66C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4" w15:restartNumberingAfterBreak="0">
    <w:nsid w:val="652055B1"/>
    <w:multiLevelType w:val="hybridMultilevel"/>
    <w:tmpl w:val="61A8F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D164650"/>
    <w:multiLevelType w:val="hybridMultilevel"/>
    <w:tmpl w:val="188AC012"/>
    <w:lvl w:ilvl="0" w:tplc="FE6614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DCF6C21"/>
    <w:multiLevelType w:val="multilevel"/>
    <w:tmpl w:val="EBF22F8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7" w15:restartNumberingAfterBreak="0">
    <w:nsid w:val="6E1A3468"/>
    <w:multiLevelType w:val="hybridMultilevel"/>
    <w:tmpl w:val="5BDEBE38"/>
    <w:lvl w:ilvl="0" w:tplc="A66C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E267246"/>
    <w:multiLevelType w:val="hybridMultilevel"/>
    <w:tmpl w:val="07468AC0"/>
    <w:lvl w:ilvl="0" w:tplc="E5D6C8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1853DD4"/>
    <w:multiLevelType w:val="multilevel"/>
    <w:tmpl w:val="724EB5A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0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62"/>
  </w:num>
  <w:num w:numId="3">
    <w:abstractNumId w:val="71"/>
  </w:num>
  <w:num w:numId="4">
    <w:abstractNumId w:val="63"/>
  </w:num>
  <w:num w:numId="5">
    <w:abstractNumId w:val="48"/>
  </w:num>
  <w:num w:numId="6">
    <w:abstractNumId w:val="55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6"/>
  </w:num>
  <w:num w:numId="10">
    <w:abstractNumId w:val="69"/>
  </w:num>
  <w:num w:numId="11">
    <w:abstractNumId w:val="68"/>
  </w:num>
  <w:num w:numId="12">
    <w:abstractNumId w:val="66"/>
  </w:num>
  <w:num w:numId="13">
    <w:abstractNumId w:val="68"/>
  </w:num>
  <w:num w:numId="14">
    <w:abstractNumId w:val="66"/>
  </w:num>
  <w:num w:numId="15">
    <w:abstractNumId w:val="65"/>
  </w:num>
  <w:num w:numId="16">
    <w:abstractNumId w:val="59"/>
  </w:num>
  <w:num w:numId="17">
    <w:abstractNumId w:val="53"/>
  </w:num>
  <w:num w:numId="18">
    <w:abstractNumId w:val="61"/>
  </w:num>
  <w:num w:numId="19">
    <w:abstractNumId w:val="58"/>
  </w:num>
  <w:num w:numId="20">
    <w:abstractNumId w:val="58"/>
  </w:num>
  <w:num w:numId="21">
    <w:abstractNumId w:val="60"/>
  </w:num>
  <w:num w:numId="22">
    <w:abstractNumId w:val="57"/>
  </w:num>
  <w:num w:numId="23">
    <w:abstractNumId w:val="64"/>
  </w:num>
  <w:num w:numId="24">
    <w:abstractNumId w:val="6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80E"/>
    <w:rsid w:val="00000EE4"/>
    <w:rsid w:val="0000192D"/>
    <w:rsid w:val="00001D37"/>
    <w:rsid w:val="000026F8"/>
    <w:rsid w:val="00002937"/>
    <w:rsid w:val="00003607"/>
    <w:rsid w:val="00003D76"/>
    <w:rsid w:val="00005052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CC0"/>
    <w:rsid w:val="00030EA5"/>
    <w:rsid w:val="000311F1"/>
    <w:rsid w:val="0003186F"/>
    <w:rsid w:val="0003364C"/>
    <w:rsid w:val="000336CE"/>
    <w:rsid w:val="00034828"/>
    <w:rsid w:val="00035024"/>
    <w:rsid w:val="00035168"/>
    <w:rsid w:val="0003565C"/>
    <w:rsid w:val="0003761E"/>
    <w:rsid w:val="0003770D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47DA5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724"/>
    <w:rsid w:val="00064989"/>
    <w:rsid w:val="000655F0"/>
    <w:rsid w:val="0006586D"/>
    <w:rsid w:val="00066325"/>
    <w:rsid w:val="00067574"/>
    <w:rsid w:val="00067594"/>
    <w:rsid w:val="0007299B"/>
    <w:rsid w:val="00072D68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0E7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97D42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228C"/>
    <w:rsid w:val="000B2D6E"/>
    <w:rsid w:val="000B308A"/>
    <w:rsid w:val="000B3616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DC9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407D"/>
    <w:rsid w:val="000D4573"/>
    <w:rsid w:val="000D525A"/>
    <w:rsid w:val="000D5F06"/>
    <w:rsid w:val="000D66AB"/>
    <w:rsid w:val="000D6B15"/>
    <w:rsid w:val="000D718D"/>
    <w:rsid w:val="000D72DC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1EB"/>
    <w:rsid w:val="000E543C"/>
    <w:rsid w:val="000E55CE"/>
    <w:rsid w:val="000E56BA"/>
    <w:rsid w:val="000E7346"/>
    <w:rsid w:val="000E746A"/>
    <w:rsid w:val="000F063E"/>
    <w:rsid w:val="000F1254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0CE0"/>
    <w:rsid w:val="00101433"/>
    <w:rsid w:val="00101494"/>
    <w:rsid w:val="001014F1"/>
    <w:rsid w:val="00101554"/>
    <w:rsid w:val="00101944"/>
    <w:rsid w:val="00102E08"/>
    <w:rsid w:val="001033FF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4164"/>
    <w:rsid w:val="0012439D"/>
    <w:rsid w:val="00124873"/>
    <w:rsid w:val="00124C5B"/>
    <w:rsid w:val="001252DC"/>
    <w:rsid w:val="00125870"/>
    <w:rsid w:val="00125CD5"/>
    <w:rsid w:val="00125E59"/>
    <w:rsid w:val="00125EFA"/>
    <w:rsid w:val="0012741E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59FA"/>
    <w:rsid w:val="00145C47"/>
    <w:rsid w:val="00146874"/>
    <w:rsid w:val="001473AF"/>
    <w:rsid w:val="001478D2"/>
    <w:rsid w:val="00150BD6"/>
    <w:rsid w:val="00150EE3"/>
    <w:rsid w:val="001520F3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16A"/>
    <w:rsid w:val="00175E25"/>
    <w:rsid w:val="00176393"/>
    <w:rsid w:val="001774B2"/>
    <w:rsid w:val="001776FB"/>
    <w:rsid w:val="00177F57"/>
    <w:rsid w:val="00180B00"/>
    <w:rsid w:val="00180E0E"/>
    <w:rsid w:val="001818DD"/>
    <w:rsid w:val="00181AFB"/>
    <w:rsid w:val="001824BA"/>
    <w:rsid w:val="00182638"/>
    <w:rsid w:val="00182DA3"/>
    <w:rsid w:val="00182E58"/>
    <w:rsid w:val="00182E7A"/>
    <w:rsid w:val="00184483"/>
    <w:rsid w:val="00184606"/>
    <w:rsid w:val="00184A30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41E"/>
    <w:rsid w:val="00197517"/>
    <w:rsid w:val="001A196D"/>
    <w:rsid w:val="001A3392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230F"/>
    <w:rsid w:val="001C4100"/>
    <w:rsid w:val="001C41E2"/>
    <w:rsid w:val="001C4B16"/>
    <w:rsid w:val="001C56A0"/>
    <w:rsid w:val="001C7595"/>
    <w:rsid w:val="001C770D"/>
    <w:rsid w:val="001C7B81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2E72"/>
    <w:rsid w:val="001E32AC"/>
    <w:rsid w:val="001E3BED"/>
    <w:rsid w:val="001E3CE2"/>
    <w:rsid w:val="001E539B"/>
    <w:rsid w:val="001E53AE"/>
    <w:rsid w:val="001E635A"/>
    <w:rsid w:val="001E6BD1"/>
    <w:rsid w:val="001E7E42"/>
    <w:rsid w:val="001F0E33"/>
    <w:rsid w:val="001F1D1F"/>
    <w:rsid w:val="001F2584"/>
    <w:rsid w:val="001F26CD"/>
    <w:rsid w:val="001F3898"/>
    <w:rsid w:val="001F4496"/>
    <w:rsid w:val="001F4681"/>
    <w:rsid w:val="001F497B"/>
    <w:rsid w:val="001F4A18"/>
    <w:rsid w:val="001F4AD6"/>
    <w:rsid w:val="001F4F7F"/>
    <w:rsid w:val="001F68DA"/>
    <w:rsid w:val="001F6FD5"/>
    <w:rsid w:val="001F71D6"/>
    <w:rsid w:val="001F7694"/>
    <w:rsid w:val="00200496"/>
    <w:rsid w:val="00200909"/>
    <w:rsid w:val="00200E90"/>
    <w:rsid w:val="002010E2"/>
    <w:rsid w:val="00201545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7A5A"/>
    <w:rsid w:val="00217D5E"/>
    <w:rsid w:val="00217E7E"/>
    <w:rsid w:val="002206AD"/>
    <w:rsid w:val="0022369A"/>
    <w:rsid w:val="0022441A"/>
    <w:rsid w:val="00224662"/>
    <w:rsid w:val="00224A75"/>
    <w:rsid w:val="00224C46"/>
    <w:rsid w:val="00225789"/>
    <w:rsid w:val="00225E30"/>
    <w:rsid w:val="00226361"/>
    <w:rsid w:val="00226689"/>
    <w:rsid w:val="002269B9"/>
    <w:rsid w:val="002270F7"/>
    <w:rsid w:val="00230191"/>
    <w:rsid w:val="00230850"/>
    <w:rsid w:val="00231AF5"/>
    <w:rsid w:val="00231CDD"/>
    <w:rsid w:val="002322FB"/>
    <w:rsid w:val="00232E4B"/>
    <w:rsid w:val="00232F14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68A6"/>
    <w:rsid w:val="00266D8C"/>
    <w:rsid w:val="00270923"/>
    <w:rsid w:val="00272161"/>
    <w:rsid w:val="00275653"/>
    <w:rsid w:val="002761B6"/>
    <w:rsid w:val="00276560"/>
    <w:rsid w:val="00277D5A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2B9"/>
    <w:rsid w:val="00293A9A"/>
    <w:rsid w:val="00295045"/>
    <w:rsid w:val="002963BB"/>
    <w:rsid w:val="002965C9"/>
    <w:rsid w:val="00296EC3"/>
    <w:rsid w:val="002A0769"/>
    <w:rsid w:val="002A1125"/>
    <w:rsid w:val="002A1E5D"/>
    <w:rsid w:val="002A255C"/>
    <w:rsid w:val="002A4CEA"/>
    <w:rsid w:val="002A5446"/>
    <w:rsid w:val="002A58D2"/>
    <w:rsid w:val="002A598E"/>
    <w:rsid w:val="002A5A05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1812"/>
    <w:rsid w:val="002B2E65"/>
    <w:rsid w:val="002B30C2"/>
    <w:rsid w:val="002B346D"/>
    <w:rsid w:val="002B35D0"/>
    <w:rsid w:val="002B3DBB"/>
    <w:rsid w:val="002B462F"/>
    <w:rsid w:val="002B5742"/>
    <w:rsid w:val="002B76B6"/>
    <w:rsid w:val="002C09F4"/>
    <w:rsid w:val="002C0D18"/>
    <w:rsid w:val="002C115A"/>
    <w:rsid w:val="002C2135"/>
    <w:rsid w:val="002C24E4"/>
    <w:rsid w:val="002C394A"/>
    <w:rsid w:val="002C4184"/>
    <w:rsid w:val="002C4340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2B1F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1CB0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1668F"/>
    <w:rsid w:val="003203DD"/>
    <w:rsid w:val="00320A1A"/>
    <w:rsid w:val="00321EED"/>
    <w:rsid w:val="0032247A"/>
    <w:rsid w:val="0032360B"/>
    <w:rsid w:val="00323E31"/>
    <w:rsid w:val="00324673"/>
    <w:rsid w:val="0032523E"/>
    <w:rsid w:val="0032594B"/>
    <w:rsid w:val="00325BFF"/>
    <w:rsid w:val="003260EB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1744"/>
    <w:rsid w:val="003424AC"/>
    <w:rsid w:val="00343EB8"/>
    <w:rsid w:val="003443E0"/>
    <w:rsid w:val="003444AB"/>
    <w:rsid w:val="00344750"/>
    <w:rsid w:val="00344945"/>
    <w:rsid w:val="00344ECB"/>
    <w:rsid w:val="00347F7F"/>
    <w:rsid w:val="00350B68"/>
    <w:rsid w:val="0035121E"/>
    <w:rsid w:val="0035128C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60406"/>
    <w:rsid w:val="00362DA0"/>
    <w:rsid w:val="00363A90"/>
    <w:rsid w:val="00363D4A"/>
    <w:rsid w:val="00363D89"/>
    <w:rsid w:val="003646DC"/>
    <w:rsid w:val="003653D9"/>
    <w:rsid w:val="00365E00"/>
    <w:rsid w:val="00366791"/>
    <w:rsid w:val="00367809"/>
    <w:rsid w:val="003709D5"/>
    <w:rsid w:val="00370E8B"/>
    <w:rsid w:val="00371218"/>
    <w:rsid w:val="00372D74"/>
    <w:rsid w:val="00373C8F"/>
    <w:rsid w:val="003741CF"/>
    <w:rsid w:val="0037476E"/>
    <w:rsid w:val="00374BAB"/>
    <w:rsid w:val="0037554F"/>
    <w:rsid w:val="003756DF"/>
    <w:rsid w:val="00375B0C"/>
    <w:rsid w:val="0037608D"/>
    <w:rsid w:val="0037626F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3BC6"/>
    <w:rsid w:val="003A3E9E"/>
    <w:rsid w:val="003A5521"/>
    <w:rsid w:val="003A5593"/>
    <w:rsid w:val="003A5F8E"/>
    <w:rsid w:val="003A654D"/>
    <w:rsid w:val="003A6BE1"/>
    <w:rsid w:val="003A7335"/>
    <w:rsid w:val="003A7647"/>
    <w:rsid w:val="003B0C05"/>
    <w:rsid w:val="003B0C88"/>
    <w:rsid w:val="003B0F77"/>
    <w:rsid w:val="003B2F53"/>
    <w:rsid w:val="003B3589"/>
    <w:rsid w:val="003B4DD2"/>
    <w:rsid w:val="003B5C79"/>
    <w:rsid w:val="003B6AE5"/>
    <w:rsid w:val="003B6CB4"/>
    <w:rsid w:val="003C001C"/>
    <w:rsid w:val="003C0177"/>
    <w:rsid w:val="003C01CF"/>
    <w:rsid w:val="003C05B3"/>
    <w:rsid w:val="003C25EB"/>
    <w:rsid w:val="003C4078"/>
    <w:rsid w:val="003C5287"/>
    <w:rsid w:val="003C5288"/>
    <w:rsid w:val="003C59D2"/>
    <w:rsid w:val="003C740A"/>
    <w:rsid w:val="003D0BF5"/>
    <w:rsid w:val="003D12B1"/>
    <w:rsid w:val="003D216D"/>
    <w:rsid w:val="003D3BC4"/>
    <w:rsid w:val="003D51F5"/>
    <w:rsid w:val="003D5696"/>
    <w:rsid w:val="003D5777"/>
    <w:rsid w:val="003D6B0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797"/>
    <w:rsid w:val="004039D8"/>
    <w:rsid w:val="00403E3C"/>
    <w:rsid w:val="00403E52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4864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50A"/>
    <w:rsid w:val="004438F1"/>
    <w:rsid w:val="00443BC0"/>
    <w:rsid w:val="004453AC"/>
    <w:rsid w:val="004456B1"/>
    <w:rsid w:val="004458F0"/>
    <w:rsid w:val="00445B4D"/>
    <w:rsid w:val="00445E1F"/>
    <w:rsid w:val="00445EF9"/>
    <w:rsid w:val="00446EB2"/>
    <w:rsid w:val="00450DAD"/>
    <w:rsid w:val="00451090"/>
    <w:rsid w:val="004511C9"/>
    <w:rsid w:val="004527D3"/>
    <w:rsid w:val="0045357B"/>
    <w:rsid w:val="0045429F"/>
    <w:rsid w:val="00455390"/>
    <w:rsid w:val="00456375"/>
    <w:rsid w:val="004566E7"/>
    <w:rsid w:val="00456872"/>
    <w:rsid w:val="004615E7"/>
    <w:rsid w:val="00461827"/>
    <w:rsid w:val="00462125"/>
    <w:rsid w:val="00462A0D"/>
    <w:rsid w:val="004645D7"/>
    <w:rsid w:val="00465BD6"/>
    <w:rsid w:val="00467134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01C"/>
    <w:rsid w:val="00482B6D"/>
    <w:rsid w:val="004832B8"/>
    <w:rsid w:val="00484523"/>
    <w:rsid w:val="004845E7"/>
    <w:rsid w:val="004863DB"/>
    <w:rsid w:val="00487044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860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0FB6"/>
    <w:rsid w:val="004B17B9"/>
    <w:rsid w:val="004B2490"/>
    <w:rsid w:val="004B4C8E"/>
    <w:rsid w:val="004B5DF3"/>
    <w:rsid w:val="004B6356"/>
    <w:rsid w:val="004B68CA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725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2F02"/>
    <w:rsid w:val="004E3A95"/>
    <w:rsid w:val="004E5065"/>
    <w:rsid w:val="004E5742"/>
    <w:rsid w:val="004E5856"/>
    <w:rsid w:val="004E65CA"/>
    <w:rsid w:val="004E6E3D"/>
    <w:rsid w:val="004E795B"/>
    <w:rsid w:val="004F0717"/>
    <w:rsid w:val="004F1E8D"/>
    <w:rsid w:val="004F2FF3"/>
    <w:rsid w:val="004F34F6"/>
    <w:rsid w:val="004F35F1"/>
    <w:rsid w:val="004F3CCC"/>
    <w:rsid w:val="004F43D4"/>
    <w:rsid w:val="004F6263"/>
    <w:rsid w:val="004F6657"/>
    <w:rsid w:val="004F70A1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2AB1"/>
    <w:rsid w:val="00503485"/>
    <w:rsid w:val="00504BCC"/>
    <w:rsid w:val="0050775E"/>
    <w:rsid w:val="005077B5"/>
    <w:rsid w:val="00507FD4"/>
    <w:rsid w:val="00507FEA"/>
    <w:rsid w:val="00510C6A"/>
    <w:rsid w:val="005128CB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0E3B"/>
    <w:rsid w:val="0052120D"/>
    <w:rsid w:val="00521606"/>
    <w:rsid w:val="00521912"/>
    <w:rsid w:val="00521BF7"/>
    <w:rsid w:val="00522018"/>
    <w:rsid w:val="0052205A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40D25"/>
    <w:rsid w:val="005414F3"/>
    <w:rsid w:val="00541AE1"/>
    <w:rsid w:val="00541EBD"/>
    <w:rsid w:val="00542100"/>
    <w:rsid w:val="005428F6"/>
    <w:rsid w:val="00542A32"/>
    <w:rsid w:val="00543148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16C1"/>
    <w:rsid w:val="00571AD8"/>
    <w:rsid w:val="005720F4"/>
    <w:rsid w:val="005728F4"/>
    <w:rsid w:val="00572D2C"/>
    <w:rsid w:val="00572E66"/>
    <w:rsid w:val="0057402B"/>
    <w:rsid w:val="005744D7"/>
    <w:rsid w:val="00574AF0"/>
    <w:rsid w:val="0057563C"/>
    <w:rsid w:val="00576AE0"/>
    <w:rsid w:val="00576DD6"/>
    <w:rsid w:val="005776F3"/>
    <w:rsid w:val="005777ED"/>
    <w:rsid w:val="00577FCC"/>
    <w:rsid w:val="00581799"/>
    <w:rsid w:val="00582DFC"/>
    <w:rsid w:val="005834C8"/>
    <w:rsid w:val="005838BD"/>
    <w:rsid w:val="00583920"/>
    <w:rsid w:val="00583C75"/>
    <w:rsid w:val="00584597"/>
    <w:rsid w:val="005847D8"/>
    <w:rsid w:val="0058581C"/>
    <w:rsid w:val="0058645C"/>
    <w:rsid w:val="00586F15"/>
    <w:rsid w:val="00587397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8EB"/>
    <w:rsid w:val="005B246B"/>
    <w:rsid w:val="005B2A35"/>
    <w:rsid w:val="005B4C58"/>
    <w:rsid w:val="005B4D03"/>
    <w:rsid w:val="005B4E80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998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33C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1C8D"/>
    <w:rsid w:val="005F28BB"/>
    <w:rsid w:val="005F2FF7"/>
    <w:rsid w:val="005F4A21"/>
    <w:rsid w:val="005F5857"/>
    <w:rsid w:val="005F5B18"/>
    <w:rsid w:val="005F5DD9"/>
    <w:rsid w:val="005F6513"/>
    <w:rsid w:val="005F71EB"/>
    <w:rsid w:val="005F7EEF"/>
    <w:rsid w:val="006002A0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D4"/>
    <w:rsid w:val="00622F7D"/>
    <w:rsid w:val="0062359D"/>
    <w:rsid w:val="00623931"/>
    <w:rsid w:val="00624D25"/>
    <w:rsid w:val="00625424"/>
    <w:rsid w:val="006270C4"/>
    <w:rsid w:val="006271D5"/>
    <w:rsid w:val="0062792F"/>
    <w:rsid w:val="006279DB"/>
    <w:rsid w:val="00627F5D"/>
    <w:rsid w:val="006312E6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471BB"/>
    <w:rsid w:val="00651979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E64"/>
    <w:rsid w:val="0066101A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2EAC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3BE6"/>
    <w:rsid w:val="006846E3"/>
    <w:rsid w:val="0068535D"/>
    <w:rsid w:val="006861F5"/>
    <w:rsid w:val="00686C50"/>
    <w:rsid w:val="006874BA"/>
    <w:rsid w:val="00687960"/>
    <w:rsid w:val="00690EAD"/>
    <w:rsid w:val="006917D0"/>
    <w:rsid w:val="00691B56"/>
    <w:rsid w:val="00691B61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A00F8"/>
    <w:rsid w:val="006A0B64"/>
    <w:rsid w:val="006A13FC"/>
    <w:rsid w:val="006A19D8"/>
    <w:rsid w:val="006A1A6D"/>
    <w:rsid w:val="006A1C07"/>
    <w:rsid w:val="006A282D"/>
    <w:rsid w:val="006A3D38"/>
    <w:rsid w:val="006A426E"/>
    <w:rsid w:val="006A4AB0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524E"/>
    <w:rsid w:val="006C7417"/>
    <w:rsid w:val="006D0012"/>
    <w:rsid w:val="006D14BA"/>
    <w:rsid w:val="006D179E"/>
    <w:rsid w:val="006D3584"/>
    <w:rsid w:val="006D457F"/>
    <w:rsid w:val="006D538D"/>
    <w:rsid w:val="006D633F"/>
    <w:rsid w:val="006D6E3D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E7EC2"/>
    <w:rsid w:val="006F0616"/>
    <w:rsid w:val="006F079D"/>
    <w:rsid w:val="006F1635"/>
    <w:rsid w:val="006F1BEF"/>
    <w:rsid w:val="006F23BD"/>
    <w:rsid w:val="006F2CBD"/>
    <w:rsid w:val="006F479C"/>
    <w:rsid w:val="006F4B2C"/>
    <w:rsid w:val="006F5887"/>
    <w:rsid w:val="006F5D60"/>
    <w:rsid w:val="006F5E29"/>
    <w:rsid w:val="006F67C8"/>
    <w:rsid w:val="006F76E4"/>
    <w:rsid w:val="006F7818"/>
    <w:rsid w:val="0070027A"/>
    <w:rsid w:val="007004BE"/>
    <w:rsid w:val="00700738"/>
    <w:rsid w:val="00701919"/>
    <w:rsid w:val="0070239B"/>
    <w:rsid w:val="0070268B"/>
    <w:rsid w:val="0070323C"/>
    <w:rsid w:val="00703B37"/>
    <w:rsid w:val="00703D5F"/>
    <w:rsid w:val="00704171"/>
    <w:rsid w:val="007042CE"/>
    <w:rsid w:val="00704C39"/>
    <w:rsid w:val="00704F68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78D3"/>
    <w:rsid w:val="007201A9"/>
    <w:rsid w:val="00720D74"/>
    <w:rsid w:val="0072146B"/>
    <w:rsid w:val="00721788"/>
    <w:rsid w:val="0072255A"/>
    <w:rsid w:val="00723295"/>
    <w:rsid w:val="00723EAB"/>
    <w:rsid w:val="00723F3D"/>
    <w:rsid w:val="00724D9D"/>
    <w:rsid w:val="00726B49"/>
    <w:rsid w:val="00726FBE"/>
    <w:rsid w:val="00727CA7"/>
    <w:rsid w:val="00730350"/>
    <w:rsid w:val="00730634"/>
    <w:rsid w:val="007306F4"/>
    <w:rsid w:val="00730CA2"/>
    <w:rsid w:val="00731B75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757D"/>
    <w:rsid w:val="00747869"/>
    <w:rsid w:val="00750B95"/>
    <w:rsid w:val="00751038"/>
    <w:rsid w:val="00752464"/>
    <w:rsid w:val="00752C9B"/>
    <w:rsid w:val="00752ED1"/>
    <w:rsid w:val="00754B05"/>
    <w:rsid w:val="00755098"/>
    <w:rsid w:val="0075536B"/>
    <w:rsid w:val="00755AC3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2091"/>
    <w:rsid w:val="00774BA7"/>
    <w:rsid w:val="00774DD5"/>
    <w:rsid w:val="007751E9"/>
    <w:rsid w:val="007752A3"/>
    <w:rsid w:val="00776DCC"/>
    <w:rsid w:val="00782736"/>
    <w:rsid w:val="007830B4"/>
    <w:rsid w:val="007831A0"/>
    <w:rsid w:val="007843C9"/>
    <w:rsid w:val="00784F11"/>
    <w:rsid w:val="00785808"/>
    <w:rsid w:val="00786D17"/>
    <w:rsid w:val="007900DC"/>
    <w:rsid w:val="00790966"/>
    <w:rsid w:val="00790AE4"/>
    <w:rsid w:val="00790CA5"/>
    <w:rsid w:val="0079221B"/>
    <w:rsid w:val="007929FA"/>
    <w:rsid w:val="00793142"/>
    <w:rsid w:val="00793B80"/>
    <w:rsid w:val="007A122F"/>
    <w:rsid w:val="007A277C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0CD3"/>
    <w:rsid w:val="007D11A4"/>
    <w:rsid w:val="007D13E7"/>
    <w:rsid w:val="007D2B2A"/>
    <w:rsid w:val="007D6164"/>
    <w:rsid w:val="007D7D82"/>
    <w:rsid w:val="007E145A"/>
    <w:rsid w:val="007E1824"/>
    <w:rsid w:val="007E20EB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264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5C9F"/>
    <w:rsid w:val="00826748"/>
    <w:rsid w:val="00826CDE"/>
    <w:rsid w:val="00827913"/>
    <w:rsid w:val="00827ACF"/>
    <w:rsid w:val="00830718"/>
    <w:rsid w:val="00830724"/>
    <w:rsid w:val="00830ABC"/>
    <w:rsid w:val="00830EC6"/>
    <w:rsid w:val="0083140A"/>
    <w:rsid w:val="008317AC"/>
    <w:rsid w:val="00833550"/>
    <w:rsid w:val="008337CD"/>
    <w:rsid w:val="00833C6E"/>
    <w:rsid w:val="00834431"/>
    <w:rsid w:val="0083620E"/>
    <w:rsid w:val="0083793B"/>
    <w:rsid w:val="00840D2A"/>
    <w:rsid w:val="008427E8"/>
    <w:rsid w:val="00844C4D"/>
    <w:rsid w:val="00845520"/>
    <w:rsid w:val="0084613E"/>
    <w:rsid w:val="00846BB2"/>
    <w:rsid w:val="00847AF0"/>
    <w:rsid w:val="008502AC"/>
    <w:rsid w:val="00850355"/>
    <w:rsid w:val="00850C89"/>
    <w:rsid w:val="00852711"/>
    <w:rsid w:val="00852FC5"/>
    <w:rsid w:val="00853B50"/>
    <w:rsid w:val="00855EEF"/>
    <w:rsid w:val="00856228"/>
    <w:rsid w:val="00856565"/>
    <w:rsid w:val="0085724F"/>
    <w:rsid w:val="00857774"/>
    <w:rsid w:val="00857869"/>
    <w:rsid w:val="0085793F"/>
    <w:rsid w:val="008601A7"/>
    <w:rsid w:val="008619F5"/>
    <w:rsid w:val="00861ED6"/>
    <w:rsid w:val="008648A0"/>
    <w:rsid w:val="00865372"/>
    <w:rsid w:val="008653B0"/>
    <w:rsid w:val="00865819"/>
    <w:rsid w:val="00866365"/>
    <w:rsid w:val="008664E3"/>
    <w:rsid w:val="00866769"/>
    <w:rsid w:val="008669C5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77356"/>
    <w:rsid w:val="00877598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3FA6"/>
    <w:rsid w:val="00884881"/>
    <w:rsid w:val="00884A0C"/>
    <w:rsid w:val="0088539D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4CEC"/>
    <w:rsid w:val="00895EE4"/>
    <w:rsid w:val="0089772A"/>
    <w:rsid w:val="008978C4"/>
    <w:rsid w:val="008979F6"/>
    <w:rsid w:val="008A08BE"/>
    <w:rsid w:val="008A0A61"/>
    <w:rsid w:val="008A0B71"/>
    <w:rsid w:val="008A0DEA"/>
    <w:rsid w:val="008A135F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00F"/>
    <w:rsid w:val="008B533C"/>
    <w:rsid w:val="008B53D0"/>
    <w:rsid w:val="008B7DFD"/>
    <w:rsid w:val="008C006D"/>
    <w:rsid w:val="008C00E8"/>
    <w:rsid w:val="008C01B3"/>
    <w:rsid w:val="008C044F"/>
    <w:rsid w:val="008C0627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CE7"/>
    <w:rsid w:val="008D17B4"/>
    <w:rsid w:val="008D1BC3"/>
    <w:rsid w:val="008D2439"/>
    <w:rsid w:val="008D2645"/>
    <w:rsid w:val="008D3C6C"/>
    <w:rsid w:val="008D4181"/>
    <w:rsid w:val="008D4434"/>
    <w:rsid w:val="008D4445"/>
    <w:rsid w:val="008D64AC"/>
    <w:rsid w:val="008D74D0"/>
    <w:rsid w:val="008D7F4F"/>
    <w:rsid w:val="008E0017"/>
    <w:rsid w:val="008E1FC0"/>
    <w:rsid w:val="008E2FC9"/>
    <w:rsid w:val="008E4E0C"/>
    <w:rsid w:val="008E4EFF"/>
    <w:rsid w:val="008F011A"/>
    <w:rsid w:val="008F0532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2E6A"/>
    <w:rsid w:val="009231A4"/>
    <w:rsid w:val="009232CF"/>
    <w:rsid w:val="009234D9"/>
    <w:rsid w:val="00923690"/>
    <w:rsid w:val="0092468B"/>
    <w:rsid w:val="009278E9"/>
    <w:rsid w:val="00927FEF"/>
    <w:rsid w:val="00930475"/>
    <w:rsid w:val="009312D3"/>
    <w:rsid w:val="00931300"/>
    <w:rsid w:val="00931A6B"/>
    <w:rsid w:val="00931FB4"/>
    <w:rsid w:val="0093252B"/>
    <w:rsid w:val="00932A2F"/>
    <w:rsid w:val="00934208"/>
    <w:rsid w:val="0093429A"/>
    <w:rsid w:val="00934F6F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66D2"/>
    <w:rsid w:val="00950564"/>
    <w:rsid w:val="009511CA"/>
    <w:rsid w:val="00951DF5"/>
    <w:rsid w:val="0095330A"/>
    <w:rsid w:val="00954126"/>
    <w:rsid w:val="009545D2"/>
    <w:rsid w:val="0095490A"/>
    <w:rsid w:val="00954BA6"/>
    <w:rsid w:val="009552E5"/>
    <w:rsid w:val="00956E6E"/>
    <w:rsid w:val="00956EFE"/>
    <w:rsid w:val="009608E7"/>
    <w:rsid w:val="00960CF0"/>
    <w:rsid w:val="009615C6"/>
    <w:rsid w:val="00961A1D"/>
    <w:rsid w:val="00962650"/>
    <w:rsid w:val="00963240"/>
    <w:rsid w:val="00964190"/>
    <w:rsid w:val="00964385"/>
    <w:rsid w:val="00964909"/>
    <w:rsid w:val="00964A60"/>
    <w:rsid w:val="00964E1C"/>
    <w:rsid w:val="009673AD"/>
    <w:rsid w:val="0096757E"/>
    <w:rsid w:val="00970074"/>
    <w:rsid w:val="00970BD4"/>
    <w:rsid w:val="009720A9"/>
    <w:rsid w:val="00972B59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119C"/>
    <w:rsid w:val="0098156D"/>
    <w:rsid w:val="00981F80"/>
    <w:rsid w:val="009824FB"/>
    <w:rsid w:val="00982F27"/>
    <w:rsid w:val="0098308F"/>
    <w:rsid w:val="00983E38"/>
    <w:rsid w:val="00983FA3"/>
    <w:rsid w:val="00984AFC"/>
    <w:rsid w:val="00984D37"/>
    <w:rsid w:val="00984F54"/>
    <w:rsid w:val="009866BC"/>
    <w:rsid w:val="00987104"/>
    <w:rsid w:val="0098732C"/>
    <w:rsid w:val="009879A2"/>
    <w:rsid w:val="00990B3F"/>
    <w:rsid w:val="00990BC2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4C5A"/>
    <w:rsid w:val="009D4D6C"/>
    <w:rsid w:val="009D5DB3"/>
    <w:rsid w:val="009D6116"/>
    <w:rsid w:val="009D61B8"/>
    <w:rsid w:val="009D696B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347"/>
    <w:rsid w:val="009E69E7"/>
    <w:rsid w:val="009E7470"/>
    <w:rsid w:val="009F06CB"/>
    <w:rsid w:val="009F1641"/>
    <w:rsid w:val="009F1E09"/>
    <w:rsid w:val="009F2C5A"/>
    <w:rsid w:val="009F3A03"/>
    <w:rsid w:val="009F3A4B"/>
    <w:rsid w:val="009F3DC8"/>
    <w:rsid w:val="009F4295"/>
    <w:rsid w:val="009F5FB7"/>
    <w:rsid w:val="009F6054"/>
    <w:rsid w:val="009F69A9"/>
    <w:rsid w:val="009F727E"/>
    <w:rsid w:val="00A02BB6"/>
    <w:rsid w:val="00A03214"/>
    <w:rsid w:val="00A03677"/>
    <w:rsid w:val="00A045B6"/>
    <w:rsid w:val="00A0658A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4D21"/>
    <w:rsid w:val="00A34FFC"/>
    <w:rsid w:val="00A359CC"/>
    <w:rsid w:val="00A36861"/>
    <w:rsid w:val="00A36A08"/>
    <w:rsid w:val="00A42434"/>
    <w:rsid w:val="00A42F48"/>
    <w:rsid w:val="00A43EE2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B7C"/>
    <w:rsid w:val="00A54F0D"/>
    <w:rsid w:val="00A55B85"/>
    <w:rsid w:val="00A604B2"/>
    <w:rsid w:val="00A61114"/>
    <w:rsid w:val="00A62131"/>
    <w:rsid w:val="00A63EBA"/>
    <w:rsid w:val="00A63FD8"/>
    <w:rsid w:val="00A65455"/>
    <w:rsid w:val="00A6572B"/>
    <w:rsid w:val="00A65DC8"/>
    <w:rsid w:val="00A6623B"/>
    <w:rsid w:val="00A66F13"/>
    <w:rsid w:val="00A67F79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03D"/>
    <w:rsid w:val="00A9278D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1EEB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705F"/>
    <w:rsid w:val="00AA78A0"/>
    <w:rsid w:val="00AA7B9D"/>
    <w:rsid w:val="00AB0D04"/>
    <w:rsid w:val="00AB113E"/>
    <w:rsid w:val="00AB1436"/>
    <w:rsid w:val="00AB1F38"/>
    <w:rsid w:val="00AB26FA"/>
    <w:rsid w:val="00AB3143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3454"/>
    <w:rsid w:val="00AD4005"/>
    <w:rsid w:val="00AD5BED"/>
    <w:rsid w:val="00AD62AC"/>
    <w:rsid w:val="00AD685F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B66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5D3E"/>
    <w:rsid w:val="00B36855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D22"/>
    <w:rsid w:val="00B510CB"/>
    <w:rsid w:val="00B52423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14C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8BE"/>
    <w:rsid w:val="00B83D7D"/>
    <w:rsid w:val="00B8490F"/>
    <w:rsid w:val="00B86789"/>
    <w:rsid w:val="00B86BB6"/>
    <w:rsid w:val="00B87316"/>
    <w:rsid w:val="00B91758"/>
    <w:rsid w:val="00B91816"/>
    <w:rsid w:val="00B9310C"/>
    <w:rsid w:val="00B93786"/>
    <w:rsid w:val="00B95CEC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35D"/>
    <w:rsid w:val="00BA6A4F"/>
    <w:rsid w:val="00BA6A62"/>
    <w:rsid w:val="00BA7224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2333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237B"/>
    <w:rsid w:val="00BD2947"/>
    <w:rsid w:val="00BD37D1"/>
    <w:rsid w:val="00BD3B0C"/>
    <w:rsid w:val="00BD4352"/>
    <w:rsid w:val="00BD45A0"/>
    <w:rsid w:val="00BD47CA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788B"/>
    <w:rsid w:val="00BF059C"/>
    <w:rsid w:val="00BF25C6"/>
    <w:rsid w:val="00BF2B84"/>
    <w:rsid w:val="00BF3150"/>
    <w:rsid w:val="00BF4AB1"/>
    <w:rsid w:val="00BF4AD8"/>
    <w:rsid w:val="00BF516D"/>
    <w:rsid w:val="00BF5CBF"/>
    <w:rsid w:val="00BF609E"/>
    <w:rsid w:val="00BF68B4"/>
    <w:rsid w:val="00BF69A5"/>
    <w:rsid w:val="00BF6A40"/>
    <w:rsid w:val="00C00061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281F"/>
    <w:rsid w:val="00C1502C"/>
    <w:rsid w:val="00C150A6"/>
    <w:rsid w:val="00C152A3"/>
    <w:rsid w:val="00C172FB"/>
    <w:rsid w:val="00C17F9C"/>
    <w:rsid w:val="00C20125"/>
    <w:rsid w:val="00C22F2A"/>
    <w:rsid w:val="00C23238"/>
    <w:rsid w:val="00C23914"/>
    <w:rsid w:val="00C23EF2"/>
    <w:rsid w:val="00C24094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39F2"/>
    <w:rsid w:val="00C33E0F"/>
    <w:rsid w:val="00C34B18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603"/>
    <w:rsid w:val="00C927BA"/>
    <w:rsid w:val="00C9322F"/>
    <w:rsid w:val="00C94417"/>
    <w:rsid w:val="00C97EB2"/>
    <w:rsid w:val="00CA0F27"/>
    <w:rsid w:val="00CA365C"/>
    <w:rsid w:val="00CA3961"/>
    <w:rsid w:val="00CA4428"/>
    <w:rsid w:val="00CA44F7"/>
    <w:rsid w:val="00CA5FCB"/>
    <w:rsid w:val="00CA629E"/>
    <w:rsid w:val="00CA6C24"/>
    <w:rsid w:val="00CB0A1E"/>
    <w:rsid w:val="00CB0DD8"/>
    <w:rsid w:val="00CB1973"/>
    <w:rsid w:val="00CB1B7C"/>
    <w:rsid w:val="00CB22D6"/>
    <w:rsid w:val="00CB36AB"/>
    <w:rsid w:val="00CB3D21"/>
    <w:rsid w:val="00CB46E8"/>
    <w:rsid w:val="00CB4AEC"/>
    <w:rsid w:val="00CB604D"/>
    <w:rsid w:val="00CB6777"/>
    <w:rsid w:val="00CB6FD2"/>
    <w:rsid w:val="00CB71AB"/>
    <w:rsid w:val="00CB7AD1"/>
    <w:rsid w:val="00CC032B"/>
    <w:rsid w:val="00CC115C"/>
    <w:rsid w:val="00CC327C"/>
    <w:rsid w:val="00CC3487"/>
    <w:rsid w:val="00CC3880"/>
    <w:rsid w:val="00CC3928"/>
    <w:rsid w:val="00CC418F"/>
    <w:rsid w:val="00CC5859"/>
    <w:rsid w:val="00CC5AAE"/>
    <w:rsid w:val="00CC6362"/>
    <w:rsid w:val="00CC6A1E"/>
    <w:rsid w:val="00CC7373"/>
    <w:rsid w:val="00CC7F90"/>
    <w:rsid w:val="00CD0BB7"/>
    <w:rsid w:val="00CD0CA8"/>
    <w:rsid w:val="00CD1F2B"/>
    <w:rsid w:val="00CD31E1"/>
    <w:rsid w:val="00CD3556"/>
    <w:rsid w:val="00CD3672"/>
    <w:rsid w:val="00CD3FF5"/>
    <w:rsid w:val="00CD40EA"/>
    <w:rsid w:val="00CD5788"/>
    <w:rsid w:val="00CD5B60"/>
    <w:rsid w:val="00CD5E0C"/>
    <w:rsid w:val="00CD5FB3"/>
    <w:rsid w:val="00CD6E12"/>
    <w:rsid w:val="00CE0465"/>
    <w:rsid w:val="00CE07FE"/>
    <w:rsid w:val="00CE0954"/>
    <w:rsid w:val="00CE0F73"/>
    <w:rsid w:val="00CE1081"/>
    <w:rsid w:val="00CE179B"/>
    <w:rsid w:val="00CE1C25"/>
    <w:rsid w:val="00CE2395"/>
    <w:rsid w:val="00CE3D63"/>
    <w:rsid w:val="00CE3EA2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D0030B"/>
    <w:rsid w:val="00D00563"/>
    <w:rsid w:val="00D00BCC"/>
    <w:rsid w:val="00D00D5E"/>
    <w:rsid w:val="00D01171"/>
    <w:rsid w:val="00D01C07"/>
    <w:rsid w:val="00D01DC2"/>
    <w:rsid w:val="00D02D86"/>
    <w:rsid w:val="00D03ABD"/>
    <w:rsid w:val="00D03E6B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48F"/>
    <w:rsid w:val="00D13A65"/>
    <w:rsid w:val="00D14142"/>
    <w:rsid w:val="00D14AE4"/>
    <w:rsid w:val="00D1557E"/>
    <w:rsid w:val="00D1568B"/>
    <w:rsid w:val="00D15F32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27DCC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411"/>
    <w:rsid w:val="00D477D2"/>
    <w:rsid w:val="00D47F79"/>
    <w:rsid w:val="00D50290"/>
    <w:rsid w:val="00D50565"/>
    <w:rsid w:val="00D50B95"/>
    <w:rsid w:val="00D516F6"/>
    <w:rsid w:val="00D52092"/>
    <w:rsid w:val="00D530D1"/>
    <w:rsid w:val="00D530E4"/>
    <w:rsid w:val="00D5343C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4C7C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29F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1B7B"/>
    <w:rsid w:val="00D92537"/>
    <w:rsid w:val="00D925A6"/>
    <w:rsid w:val="00D940D4"/>
    <w:rsid w:val="00D94FB7"/>
    <w:rsid w:val="00D95A6E"/>
    <w:rsid w:val="00D95C2C"/>
    <w:rsid w:val="00D96027"/>
    <w:rsid w:val="00D9697E"/>
    <w:rsid w:val="00D97D12"/>
    <w:rsid w:val="00DA2589"/>
    <w:rsid w:val="00DA52C5"/>
    <w:rsid w:val="00DA69A6"/>
    <w:rsid w:val="00DA6D95"/>
    <w:rsid w:val="00DA78DD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B9D"/>
    <w:rsid w:val="00DD1DB8"/>
    <w:rsid w:val="00DD23B6"/>
    <w:rsid w:val="00DD2F69"/>
    <w:rsid w:val="00DD47EE"/>
    <w:rsid w:val="00DD4B84"/>
    <w:rsid w:val="00DD52C3"/>
    <w:rsid w:val="00DD563A"/>
    <w:rsid w:val="00DD5C50"/>
    <w:rsid w:val="00DD6703"/>
    <w:rsid w:val="00DD694E"/>
    <w:rsid w:val="00DD778A"/>
    <w:rsid w:val="00DD7C21"/>
    <w:rsid w:val="00DE00CB"/>
    <w:rsid w:val="00DE122B"/>
    <w:rsid w:val="00DE218B"/>
    <w:rsid w:val="00DE386D"/>
    <w:rsid w:val="00DE5434"/>
    <w:rsid w:val="00DE5FA5"/>
    <w:rsid w:val="00DE671C"/>
    <w:rsid w:val="00DE74ED"/>
    <w:rsid w:val="00DF29BC"/>
    <w:rsid w:val="00DF2E4F"/>
    <w:rsid w:val="00DF42BC"/>
    <w:rsid w:val="00DF52BB"/>
    <w:rsid w:val="00DF5DF4"/>
    <w:rsid w:val="00DF5E55"/>
    <w:rsid w:val="00DF72ED"/>
    <w:rsid w:val="00DF7B2B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277C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2453"/>
    <w:rsid w:val="00E524C8"/>
    <w:rsid w:val="00E52F68"/>
    <w:rsid w:val="00E53F2D"/>
    <w:rsid w:val="00E55452"/>
    <w:rsid w:val="00E56770"/>
    <w:rsid w:val="00E571A9"/>
    <w:rsid w:val="00E57A07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607"/>
    <w:rsid w:val="00E64284"/>
    <w:rsid w:val="00E64B89"/>
    <w:rsid w:val="00E6553B"/>
    <w:rsid w:val="00E65F10"/>
    <w:rsid w:val="00E702D3"/>
    <w:rsid w:val="00E7125D"/>
    <w:rsid w:val="00E715ED"/>
    <w:rsid w:val="00E71F58"/>
    <w:rsid w:val="00E722EE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75673"/>
    <w:rsid w:val="00E75F3C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6F4A"/>
    <w:rsid w:val="00E875DA"/>
    <w:rsid w:val="00E877B5"/>
    <w:rsid w:val="00E9115E"/>
    <w:rsid w:val="00E912F4"/>
    <w:rsid w:val="00E9231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E7B"/>
    <w:rsid w:val="00EA2599"/>
    <w:rsid w:val="00EA25F7"/>
    <w:rsid w:val="00EA2CE2"/>
    <w:rsid w:val="00EA382C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41A"/>
    <w:rsid w:val="00ED3A37"/>
    <w:rsid w:val="00ED433C"/>
    <w:rsid w:val="00ED4982"/>
    <w:rsid w:val="00ED5252"/>
    <w:rsid w:val="00ED7149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7B2"/>
    <w:rsid w:val="00EE6C4C"/>
    <w:rsid w:val="00EE744B"/>
    <w:rsid w:val="00EF2445"/>
    <w:rsid w:val="00EF2675"/>
    <w:rsid w:val="00EF4C9F"/>
    <w:rsid w:val="00EF59CA"/>
    <w:rsid w:val="00EF6207"/>
    <w:rsid w:val="00EF68EA"/>
    <w:rsid w:val="00EF6E79"/>
    <w:rsid w:val="00F00041"/>
    <w:rsid w:val="00F002DE"/>
    <w:rsid w:val="00F00406"/>
    <w:rsid w:val="00F00B36"/>
    <w:rsid w:val="00F017FE"/>
    <w:rsid w:val="00F01E82"/>
    <w:rsid w:val="00F01ED3"/>
    <w:rsid w:val="00F021D6"/>
    <w:rsid w:val="00F02202"/>
    <w:rsid w:val="00F02932"/>
    <w:rsid w:val="00F0316F"/>
    <w:rsid w:val="00F03288"/>
    <w:rsid w:val="00F038AE"/>
    <w:rsid w:val="00F039DB"/>
    <w:rsid w:val="00F04153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8C2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2942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534"/>
    <w:rsid w:val="00F92A4D"/>
    <w:rsid w:val="00F93417"/>
    <w:rsid w:val="00F93E25"/>
    <w:rsid w:val="00F964A4"/>
    <w:rsid w:val="00F96F96"/>
    <w:rsid w:val="00F973EC"/>
    <w:rsid w:val="00FA060A"/>
    <w:rsid w:val="00FA0631"/>
    <w:rsid w:val="00FA0A31"/>
    <w:rsid w:val="00FA2BF5"/>
    <w:rsid w:val="00FA2DF2"/>
    <w:rsid w:val="00FA4069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535"/>
    <w:rsid w:val="00FC5FBA"/>
    <w:rsid w:val="00FC611A"/>
    <w:rsid w:val="00FC640C"/>
    <w:rsid w:val="00FC6728"/>
    <w:rsid w:val="00FC7C1D"/>
    <w:rsid w:val="00FC7D8C"/>
    <w:rsid w:val="00FD05BB"/>
    <w:rsid w:val="00FD1BDB"/>
    <w:rsid w:val="00FD211F"/>
    <w:rsid w:val="00FD37DB"/>
    <w:rsid w:val="00FD44E2"/>
    <w:rsid w:val="00FD52FA"/>
    <w:rsid w:val="00FD53D9"/>
    <w:rsid w:val="00FD7FEA"/>
    <w:rsid w:val="00FE0ACA"/>
    <w:rsid w:val="00FE0F0A"/>
    <w:rsid w:val="00FE12FE"/>
    <w:rsid w:val="00FE1F11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399E"/>
    <w:rsid w:val="00FF45A8"/>
    <w:rsid w:val="00FF4B31"/>
    <w:rsid w:val="00FF5108"/>
    <w:rsid w:val="00FF51CD"/>
    <w:rsid w:val="00FF6723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5D483"/>
  <w15:docId w15:val="{3A195E35-57CC-4CF5-B8AC-57F3639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5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E7B19"/>
    <w:rPr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link w:val="af3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6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7">
    <w:name w:val="Book Title"/>
    <w:uiPriority w:val="33"/>
    <w:qFormat/>
    <w:rsid w:val="00CE48A6"/>
    <w:rPr>
      <w:b/>
      <w:bCs/>
      <w:smallCaps/>
      <w:spacing w:val="5"/>
    </w:rPr>
  </w:style>
  <w:style w:type="character" w:styleId="af8">
    <w:name w:val="Strong"/>
    <w:uiPriority w:val="99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9">
    <w:name w:val="header"/>
    <w:basedOn w:val="a"/>
    <w:link w:val="af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b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b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1">
    <w:name w:val="Body Text Indent 3"/>
    <w:basedOn w:val="a"/>
    <w:link w:val="32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c">
    <w:name w:val="Plain Text"/>
    <w:basedOn w:val="a"/>
    <w:link w:val="afd"/>
    <w:rsid w:val="004340AF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18">
    <w:name w:val="1"/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e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9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4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5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rsid w:val="00B5242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B52423"/>
    <w:rPr>
      <w:rFonts w:ascii="Tahoma" w:hAnsi="Tahoma" w:cs="Tahoma"/>
      <w:shd w:val="clear" w:color="auto" w:fill="00008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B52423"/>
    <w:rPr>
      <w:sz w:val="28"/>
      <w:szCs w:val="28"/>
      <w:lang w:val="ru-RU" w:eastAsia="ru-RU"/>
    </w:rPr>
  </w:style>
  <w:style w:type="character" w:customStyle="1" w:styleId="afa">
    <w:name w:val="Верхний колонтитул Знак"/>
    <w:basedOn w:val="a0"/>
    <w:link w:val="af9"/>
    <w:rsid w:val="00B52423"/>
    <w:rPr>
      <w:sz w:val="28"/>
      <w:szCs w:val="28"/>
      <w:lang w:val="ru-RU" w:eastAsia="ru-RU"/>
    </w:rPr>
  </w:style>
  <w:style w:type="paragraph" w:customStyle="1" w:styleId="aff0">
    <w:name w:val="Содержимое таблицы"/>
    <w:basedOn w:val="a"/>
    <w:rsid w:val="00226689"/>
    <w:pPr>
      <w:suppressLineNumbers/>
      <w:suppressAutoHyphens/>
    </w:pPr>
    <w:rPr>
      <w:sz w:val="24"/>
      <w:szCs w:val="24"/>
      <w:lang w:val="uk-UA" w:eastAsia="zh-CN"/>
    </w:rPr>
  </w:style>
  <w:style w:type="paragraph" w:customStyle="1" w:styleId="1a">
    <w:name w:val="Обычный (веб)1"/>
    <w:basedOn w:val="a"/>
    <w:rsid w:val="00226689"/>
    <w:pPr>
      <w:suppressAutoHyphens/>
      <w:spacing w:before="100" w:after="100"/>
    </w:pPr>
    <w:rPr>
      <w:sz w:val="24"/>
      <w:szCs w:val="20"/>
      <w:lang w:val="uk-UA" w:eastAsia="zh-CN"/>
    </w:rPr>
  </w:style>
  <w:style w:type="character" w:styleId="aff1">
    <w:name w:val="Emphasis"/>
    <w:uiPriority w:val="99"/>
    <w:qFormat/>
    <w:locked/>
    <w:rsid w:val="00672EAC"/>
    <w:rPr>
      <w:i/>
      <w:iCs/>
    </w:rPr>
  </w:style>
  <w:style w:type="character" w:customStyle="1" w:styleId="rvts44">
    <w:name w:val="rvts44"/>
    <w:basedOn w:val="a0"/>
    <w:rsid w:val="00672EAC"/>
  </w:style>
  <w:style w:type="paragraph" w:styleId="aff2">
    <w:name w:val="annotation subject"/>
    <w:basedOn w:val="af0"/>
    <w:next w:val="af0"/>
    <w:link w:val="aff3"/>
    <w:uiPriority w:val="99"/>
    <w:semiHidden/>
    <w:unhideWhenUsed/>
    <w:rsid w:val="00CB46E8"/>
    <w:rPr>
      <w:b/>
      <w:bCs/>
    </w:rPr>
  </w:style>
  <w:style w:type="character" w:customStyle="1" w:styleId="aff3">
    <w:name w:val="Тема примечания Знак"/>
    <w:basedOn w:val="af1"/>
    <w:link w:val="aff2"/>
    <w:uiPriority w:val="99"/>
    <w:semiHidden/>
    <w:rsid w:val="00CB46E8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68D-AF5A-49CE-BED5-92AC25DE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dc:description/>
  <cp:lastModifiedBy>Гулякін Руслан Олександрович</cp:lastModifiedBy>
  <cp:revision>2</cp:revision>
  <cp:lastPrinted>2021-03-04T09:52:00Z</cp:lastPrinted>
  <dcterms:created xsi:type="dcterms:W3CDTF">2021-08-04T06:47:00Z</dcterms:created>
  <dcterms:modified xsi:type="dcterms:W3CDTF">2021-08-04T06:47:00Z</dcterms:modified>
</cp:coreProperties>
</file>