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D0" w:rsidRDefault="004025D0" w:rsidP="004025D0">
      <w:pPr>
        <w:jc w:val="center"/>
        <w:rPr>
          <w:i/>
          <w:iCs/>
          <w:spacing w:val="-1"/>
          <w:sz w:val="24"/>
          <w:szCs w:val="24"/>
        </w:rPr>
      </w:pPr>
    </w:p>
    <w:p w:rsidR="00896340" w:rsidRPr="00896340" w:rsidRDefault="00896340" w:rsidP="00896340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896340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896340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</w:t>
      </w:r>
      <w:r w:rsidRPr="00896340">
        <w:rPr>
          <w:iCs/>
          <w:spacing w:val="-1"/>
          <w:sz w:val="24"/>
          <w:szCs w:val="24"/>
        </w:rPr>
        <w:t xml:space="preserve"> </w:t>
      </w:r>
      <w:r w:rsidRPr="00E8562A">
        <w:rPr>
          <w:sz w:val="24"/>
          <w:szCs w:val="24"/>
          <w:lang w:val="uk-UA"/>
        </w:rPr>
        <w:t xml:space="preserve">з організації </w:t>
      </w:r>
      <w:r>
        <w:rPr>
          <w:sz w:val="24"/>
          <w:szCs w:val="24"/>
          <w:lang w:val="uk-UA"/>
        </w:rPr>
        <w:t>харчування (</w:t>
      </w:r>
      <w:r w:rsidRPr="00E8562A">
        <w:rPr>
          <w:sz w:val="24"/>
          <w:szCs w:val="24"/>
          <w:lang w:val="uk-UA"/>
        </w:rPr>
        <w:t>кав</w:t>
      </w:r>
      <w:r>
        <w:rPr>
          <w:sz w:val="24"/>
          <w:szCs w:val="24"/>
          <w:lang w:val="uk-UA"/>
        </w:rPr>
        <w:t>а</w:t>
      </w:r>
      <w:r w:rsidRPr="00E8562A">
        <w:rPr>
          <w:sz w:val="24"/>
          <w:szCs w:val="24"/>
          <w:lang w:val="uk-UA"/>
        </w:rPr>
        <w:t>-</w:t>
      </w:r>
      <w:proofErr w:type="spellStart"/>
      <w:r w:rsidRPr="00E8562A">
        <w:rPr>
          <w:sz w:val="24"/>
          <w:szCs w:val="24"/>
          <w:lang w:val="uk-UA"/>
        </w:rPr>
        <w:t>брейк</w:t>
      </w:r>
      <w:proofErr w:type="spellEnd"/>
      <w:r>
        <w:rPr>
          <w:sz w:val="24"/>
          <w:szCs w:val="24"/>
          <w:lang w:val="uk-UA"/>
        </w:rPr>
        <w:t>)</w:t>
      </w:r>
      <w:r w:rsidRPr="00E8562A">
        <w:rPr>
          <w:sz w:val="24"/>
          <w:szCs w:val="24"/>
          <w:lang w:val="uk-UA"/>
        </w:rPr>
        <w:t xml:space="preserve"> – код за ДК 021:2015 ЄЗС – 55520000-1 «</w:t>
      </w:r>
      <w:proofErr w:type="spellStart"/>
      <w:r w:rsidRPr="00E8562A">
        <w:rPr>
          <w:sz w:val="24"/>
          <w:szCs w:val="24"/>
          <w:lang w:val="uk-UA"/>
        </w:rPr>
        <w:t>Кейтерингові</w:t>
      </w:r>
      <w:proofErr w:type="spellEnd"/>
      <w:r w:rsidRPr="00E8562A">
        <w:rPr>
          <w:sz w:val="24"/>
          <w:szCs w:val="24"/>
          <w:lang w:val="uk-UA"/>
        </w:rPr>
        <w:t xml:space="preserve"> послуги»</w:t>
      </w:r>
      <w:r w:rsidRPr="00896340">
        <w:rPr>
          <w:iCs/>
          <w:spacing w:val="-1"/>
          <w:sz w:val="24"/>
          <w:szCs w:val="24"/>
          <w:lang w:val="uk-UA"/>
        </w:rPr>
        <w:t xml:space="preserve"> на очікувану вартість </w:t>
      </w:r>
      <w:r>
        <w:rPr>
          <w:iCs/>
          <w:spacing w:val="-1"/>
          <w:sz w:val="24"/>
          <w:szCs w:val="24"/>
        </w:rPr>
        <w:t>7</w:t>
      </w:r>
      <w:r w:rsidRPr="00896340">
        <w:rPr>
          <w:iCs/>
          <w:spacing w:val="-1"/>
          <w:sz w:val="24"/>
          <w:szCs w:val="24"/>
          <w:lang w:val="en-US"/>
        </w:rPr>
        <w:t>000</w:t>
      </w:r>
      <w:r w:rsidRPr="00896340">
        <w:rPr>
          <w:iCs/>
          <w:spacing w:val="-1"/>
          <w:sz w:val="24"/>
          <w:szCs w:val="24"/>
          <w:lang w:val="uk-UA"/>
        </w:rPr>
        <w:t xml:space="preserve"> грн.</w:t>
      </w:r>
    </w:p>
    <w:p w:rsidR="00896340" w:rsidRPr="00896340" w:rsidRDefault="00896340" w:rsidP="00896340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896340" w:rsidRPr="00896340" w:rsidRDefault="00896340" w:rsidP="00896340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</w:t>
      </w:r>
      <w:bookmarkStart w:id="0" w:name="_GoBack"/>
      <w:bookmarkEnd w:id="0"/>
      <w:r w:rsidRPr="00896340">
        <w:rPr>
          <w:iCs/>
          <w:spacing w:val="-1"/>
          <w:sz w:val="24"/>
          <w:szCs w:val="24"/>
          <w:lang w:val="uk-UA"/>
        </w:rPr>
        <w:t xml:space="preserve">ому числі в електронній системі </w:t>
      </w:r>
      <w:proofErr w:type="spellStart"/>
      <w:r w:rsidRPr="00896340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896340">
        <w:rPr>
          <w:iCs/>
          <w:spacing w:val="-1"/>
          <w:sz w:val="24"/>
          <w:szCs w:val="24"/>
          <w:lang w:val="uk-UA"/>
        </w:rPr>
        <w:t>.</w:t>
      </w:r>
    </w:p>
    <w:p w:rsidR="00896340" w:rsidRPr="00896340" w:rsidRDefault="00896340" w:rsidP="00896340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4025D0" w:rsidRPr="00896340" w:rsidRDefault="004025D0" w:rsidP="00896340">
      <w:pPr>
        <w:jc w:val="both"/>
        <w:rPr>
          <w:iCs/>
          <w:spacing w:val="-1"/>
          <w:sz w:val="24"/>
          <w:szCs w:val="24"/>
        </w:rPr>
      </w:pPr>
    </w:p>
    <w:p w:rsidR="004025D0" w:rsidRPr="00E8562A" w:rsidRDefault="004025D0" w:rsidP="004025D0">
      <w:pPr>
        <w:jc w:val="center"/>
        <w:rPr>
          <w:b/>
          <w:sz w:val="24"/>
          <w:szCs w:val="24"/>
          <w:lang w:val="uk-UA"/>
        </w:rPr>
      </w:pPr>
      <w:r w:rsidRPr="00E8562A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4025D0" w:rsidRPr="00E8562A" w:rsidRDefault="004025D0" w:rsidP="004025D0">
      <w:pPr>
        <w:jc w:val="center"/>
        <w:rPr>
          <w:sz w:val="24"/>
          <w:szCs w:val="24"/>
          <w:lang w:val="uk-UA"/>
        </w:rPr>
      </w:pPr>
      <w:r w:rsidRPr="00E8562A">
        <w:rPr>
          <w:sz w:val="24"/>
          <w:szCs w:val="24"/>
          <w:lang w:val="uk-UA"/>
        </w:rPr>
        <w:t xml:space="preserve">Послуги з організації </w:t>
      </w:r>
      <w:r>
        <w:rPr>
          <w:sz w:val="24"/>
          <w:szCs w:val="24"/>
          <w:lang w:val="uk-UA"/>
        </w:rPr>
        <w:t>харчування (</w:t>
      </w:r>
      <w:r w:rsidRPr="00E8562A">
        <w:rPr>
          <w:sz w:val="24"/>
          <w:szCs w:val="24"/>
          <w:lang w:val="uk-UA"/>
        </w:rPr>
        <w:t>кав</w:t>
      </w:r>
      <w:r>
        <w:rPr>
          <w:sz w:val="24"/>
          <w:szCs w:val="24"/>
          <w:lang w:val="uk-UA"/>
        </w:rPr>
        <w:t>а</w:t>
      </w:r>
      <w:r w:rsidRPr="00E8562A">
        <w:rPr>
          <w:sz w:val="24"/>
          <w:szCs w:val="24"/>
          <w:lang w:val="uk-UA"/>
        </w:rPr>
        <w:t>-</w:t>
      </w:r>
      <w:proofErr w:type="spellStart"/>
      <w:r w:rsidRPr="00E8562A">
        <w:rPr>
          <w:sz w:val="24"/>
          <w:szCs w:val="24"/>
          <w:lang w:val="uk-UA"/>
        </w:rPr>
        <w:t>брейк</w:t>
      </w:r>
      <w:proofErr w:type="spellEnd"/>
      <w:r>
        <w:rPr>
          <w:sz w:val="24"/>
          <w:szCs w:val="24"/>
          <w:lang w:val="uk-UA"/>
        </w:rPr>
        <w:t>)</w:t>
      </w:r>
      <w:r w:rsidRPr="00E8562A">
        <w:rPr>
          <w:sz w:val="24"/>
          <w:szCs w:val="24"/>
          <w:lang w:val="uk-UA"/>
        </w:rPr>
        <w:t xml:space="preserve"> – код за ДК 021:2015 ЄЗС – 55520000-1 «</w:t>
      </w:r>
      <w:proofErr w:type="spellStart"/>
      <w:r w:rsidRPr="00E8562A">
        <w:rPr>
          <w:sz w:val="24"/>
          <w:szCs w:val="24"/>
          <w:lang w:val="uk-UA"/>
        </w:rPr>
        <w:t>Кейтерингові</w:t>
      </w:r>
      <w:proofErr w:type="spellEnd"/>
      <w:r w:rsidRPr="00E8562A">
        <w:rPr>
          <w:sz w:val="24"/>
          <w:szCs w:val="24"/>
          <w:lang w:val="uk-UA"/>
        </w:rPr>
        <w:t xml:space="preserve"> послуги»</w:t>
      </w:r>
    </w:p>
    <w:p w:rsidR="004025D0" w:rsidRPr="00E8562A" w:rsidRDefault="004025D0" w:rsidP="004025D0">
      <w:pPr>
        <w:jc w:val="center"/>
        <w:rPr>
          <w:rFonts w:eastAsiaTheme="minorHAnsi"/>
          <w:bCs/>
          <w:sz w:val="24"/>
          <w:szCs w:val="24"/>
          <w:lang w:val="uk-UA" w:eastAsia="en-US"/>
        </w:rPr>
      </w:pPr>
    </w:p>
    <w:p w:rsidR="00CC6126" w:rsidRPr="00E8562A" w:rsidRDefault="00193D54" w:rsidP="00A61965">
      <w:pPr>
        <w:jc w:val="center"/>
        <w:rPr>
          <w:b/>
          <w:sz w:val="24"/>
          <w:szCs w:val="24"/>
          <w:lang w:val="uk-UA"/>
        </w:rPr>
      </w:pPr>
      <w:r w:rsidRPr="00E8562A">
        <w:rPr>
          <w:b/>
          <w:sz w:val="24"/>
          <w:szCs w:val="24"/>
          <w:lang w:val="uk-UA"/>
        </w:rPr>
        <w:t>Меню організації кави-</w:t>
      </w:r>
      <w:proofErr w:type="spellStart"/>
      <w:r w:rsidRPr="00E8562A">
        <w:rPr>
          <w:b/>
          <w:sz w:val="24"/>
          <w:szCs w:val="24"/>
          <w:lang w:val="uk-UA"/>
        </w:rPr>
        <w:t>брейк</w:t>
      </w:r>
      <w:proofErr w:type="spellEnd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823"/>
        <w:gridCol w:w="4756"/>
        <w:gridCol w:w="1628"/>
      </w:tblGrid>
      <w:tr w:rsidR="00CC6126" w:rsidRPr="00E8562A" w:rsidTr="004025D0">
        <w:trPr>
          <w:trHeight w:val="70"/>
        </w:trPr>
        <w:tc>
          <w:tcPr>
            <w:tcW w:w="356" w:type="pct"/>
            <w:vAlign w:val="center"/>
          </w:tcPr>
          <w:p w:rsidR="00CC6126" w:rsidRPr="00E8562A" w:rsidRDefault="00CC6126" w:rsidP="00CC61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24" w:type="pct"/>
            <w:vAlign w:val="center"/>
          </w:tcPr>
          <w:p w:rsidR="00CC6126" w:rsidRPr="00E8562A" w:rsidRDefault="00CC6126" w:rsidP="00CC61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399" w:type="pct"/>
            <w:vAlign w:val="center"/>
          </w:tcPr>
          <w:p w:rsidR="00CC6126" w:rsidRPr="00E8562A" w:rsidRDefault="00C77F0D" w:rsidP="00CC61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Назва</w:t>
            </w:r>
          </w:p>
        </w:tc>
        <w:tc>
          <w:tcPr>
            <w:tcW w:w="821" w:type="pct"/>
            <w:vAlign w:val="center"/>
          </w:tcPr>
          <w:p w:rsidR="00CC6126" w:rsidRPr="00E8562A" w:rsidRDefault="00C77F0D" w:rsidP="00CC61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Вага</w:t>
            </w:r>
          </w:p>
        </w:tc>
      </w:tr>
      <w:tr w:rsidR="00CC6591" w:rsidRPr="00E8562A" w:rsidTr="004025D0">
        <w:trPr>
          <w:trHeight w:val="189"/>
        </w:trPr>
        <w:tc>
          <w:tcPr>
            <w:tcW w:w="356" w:type="pct"/>
          </w:tcPr>
          <w:p w:rsidR="00CC6591" w:rsidRPr="00E8562A" w:rsidRDefault="00CC6591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24" w:type="pct"/>
          </w:tcPr>
          <w:p w:rsidR="00CC6591" w:rsidRPr="00E8562A" w:rsidRDefault="00CC6591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2399" w:type="pct"/>
          </w:tcPr>
          <w:p w:rsidR="00CC6591" w:rsidRPr="00F727B1" w:rsidRDefault="00507870" w:rsidP="00CC612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Pickwick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в асортименті</w:t>
            </w:r>
          </w:p>
        </w:tc>
        <w:tc>
          <w:tcPr>
            <w:tcW w:w="821" w:type="pct"/>
          </w:tcPr>
          <w:p w:rsidR="00CC6591" w:rsidRPr="00E8562A" w:rsidRDefault="0012637F" w:rsidP="00E8562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color w:val="000000"/>
                <w:sz w:val="24"/>
                <w:szCs w:val="24"/>
                <w:lang w:val="uk-UA"/>
              </w:rPr>
              <w:t xml:space="preserve">пакетик </w:t>
            </w:r>
            <w:r w:rsidR="00CC6591" w:rsidRPr="00E8562A">
              <w:rPr>
                <w:color w:val="000000"/>
                <w:sz w:val="24"/>
                <w:szCs w:val="24"/>
              </w:rPr>
              <w:t>2 г</w:t>
            </w:r>
          </w:p>
        </w:tc>
      </w:tr>
      <w:tr w:rsidR="00CC6126" w:rsidRPr="00E8562A" w:rsidTr="004025D0">
        <w:tc>
          <w:tcPr>
            <w:tcW w:w="356" w:type="pct"/>
          </w:tcPr>
          <w:p w:rsidR="00CC6126" w:rsidRPr="00E8562A" w:rsidRDefault="00CC6591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24" w:type="pct"/>
          </w:tcPr>
          <w:p w:rsidR="00CC6126" w:rsidRPr="00E8562A" w:rsidRDefault="00CC6591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Кава</w:t>
            </w:r>
          </w:p>
        </w:tc>
        <w:tc>
          <w:tcPr>
            <w:tcW w:w="2399" w:type="pct"/>
          </w:tcPr>
          <w:p w:rsidR="00CC6126" w:rsidRPr="00E8562A" w:rsidRDefault="00CC6591" w:rsidP="00CC6126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en-US" w:eastAsia="en-US"/>
              </w:rPr>
              <w:t>Jacob</w:t>
            </w:r>
            <w:r w:rsidR="0012637F" w:rsidRPr="00E8562A">
              <w:rPr>
                <w:rFonts w:eastAsiaTheme="minorHAnsi"/>
                <w:sz w:val="24"/>
                <w:szCs w:val="24"/>
                <w:lang w:val="en-US" w:eastAsia="en-US"/>
              </w:rPr>
              <w:t>s monarch</w:t>
            </w:r>
          </w:p>
        </w:tc>
        <w:tc>
          <w:tcPr>
            <w:tcW w:w="821" w:type="pct"/>
          </w:tcPr>
          <w:p w:rsidR="00CC6126" w:rsidRPr="00E8562A" w:rsidRDefault="0012637F" w:rsidP="00E8562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стік 1,8 г</w:t>
            </w:r>
          </w:p>
        </w:tc>
      </w:tr>
      <w:tr w:rsidR="00CC6126" w:rsidRPr="00E8562A" w:rsidTr="004025D0">
        <w:tc>
          <w:tcPr>
            <w:tcW w:w="356" w:type="pct"/>
          </w:tcPr>
          <w:p w:rsidR="00CC6126" w:rsidRPr="00E8562A" w:rsidRDefault="000236B0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24" w:type="pct"/>
          </w:tcPr>
          <w:p w:rsidR="00CC6126" w:rsidRPr="00E8562A" w:rsidRDefault="0012637F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 xml:space="preserve">Цукор в </w:t>
            </w:r>
            <w:proofErr w:type="spellStart"/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стіках</w:t>
            </w:r>
            <w:proofErr w:type="spellEnd"/>
          </w:p>
        </w:tc>
        <w:tc>
          <w:tcPr>
            <w:tcW w:w="2399" w:type="pct"/>
          </w:tcPr>
          <w:p w:rsidR="00CC6126" w:rsidRPr="00E8562A" w:rsidRDefault="00CC6126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821" w:type="pct"/>
          </w:tcPr>
          <w:p w:rsidR="00CC6126" w:rsidRPr="00E8562A" w:rsidRDefault="0012637F" w:rsidP="00CC612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стік 5 г</w:t>
            </w:r>
          </w:p>
        </w:tc>
      </w:tr>
      <w:tr w:rsidR="00B12E29" w:rsidRPr="00E8562A" w:rsidTr="004025D0">
        <w:tc>
          <w:tcPr>
            <w:tcW w:w="356" w:type="pct"/>
          </w:tcPr>
          <w:p w:rsidR="00B12E29" w:rsidRPr="00E8562A" w:rsidRDefault="00B12E29" w:rsidP="00B12E2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24" w:type="pct"/>
          </w:tcPr>
          <w:p w:rsidR="00B12E29" w:rsidRPr="00E8562A" w:rsidRDefault="00B12E29" w:rsidP="00B12E2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Молоко</w:t>
            </w:r>
          </w:p>
        </w:tc>
        <w:tc>
          <w:tcPr>
            <w:tcW w:w="2399" w:type="pct"/>
          </w:tcPr>
          <w:p w:rsidR="00B12E29" w:rsidRPr="00E8562A" w:rsidRDefault="00B12E29" w:rsidP="00B12E2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Волошкове поле</w:t>
            </w: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821" w:type="pct"/>
          </w:tcPr>
          <w:p w:rsidR="00B12E29" w:rsidRPr="00E8562A" w:rsidRDefault="00B12E29" w:rsidP="00B12E2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 л</w:t>
            </w:r>
          </w:p>
        </w:tc>
      </w:tr>
      <w:tr w:rsidR="00B12E29" w:rsidRPr="00E8562A" w:rsidTr="004025D0">
        <w:tc>
          <w:tcPr>
            <w:tcW w:w="356" w:type="pct"/>
          </w:tcPr>
          <w:p w:rsidR="00B12E29" w:rsidRPr="00E8562A" w:rsidRDefault="00B12E29" w:rsidP="00B12E2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424" w:type="pct"/>
          </w:tcPr>
          <w:p w:rsidR="00B12E29" w:rsidRPr="00E8562A" w:rsidRDefault="00B12E29" w:rsidP="00B12E2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color w:val="000000"/>
                <w:sz w:val="24"/>
                <w:szCs w:val="24"/>
                <w:lang w:val="uk-UA"/>
              </w:rPr>
              <w:t xml:space="preserve">Печиво </w:t>
            </w:r>
          </w:p>
        </w:tc>
        <w:tc>
          <w:tcPr>
            <w:tcW w:w="2399" w:type="pct"/>
          </w:tcPr>
          <w:p w:rsidR="00B12E29" w:rsidRPr="00E8562A" w:rsidRDefault="00B12E29" w:rsidP="00B12E2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Рошен </w:t>
            </w:r>
            <w:r w:rsidRPr="00E8562A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Тортинка</w:t>
            </w:r>
            <w:proofErr w:type="spellEnd"/>
            <w:r w:rsidRPr="00E8562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821" w:type="pct"/>
          </w:tcPr>
          <w:p w:rsidR="00B12E29" w:rsidRPr="00E8562A" w:rsidRDefault="00B12E29" w:rsidP="00B12E2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 кг</w:t>
            </w:r>
          </w:p>
        </w:tc>
      </w:tr>
      <w:tr w:rsidR="00B12E29" w:rsidRPr="00E8562A" w:rsidTr="004025D0">
        <w:tc>
          <w:tcPr>
            <w:tcW w:w="356" w:type="pct"/>
          </w:tcPr>
          <w:p w:rsidR="00B12E29" w:rsidRPr="00E8562A" w:rsidRDefault="00B12E29" w:rsidP="00B12E2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424" w:type="pct"/>
          </w:tcPr>
          <w:p w:rsidR="00B12E29" w:rsidRPr="00E8562A" w:rsidRDefault="00B12E29" w:rsidP="00B12E29">
            <w:pPr>
              <w:rPr>
                <w:color w:val="000000"/>
                <w:sz w:val="24"/>
                <w:szCs w:val="24"/>
                <w:lang w:val="uk-UA"/>
              </w:rPr>
            </w:pPr>
            <w:r w:rsidRPr="00E8562A">
              <w:rPr>
                <w:color w:val="000000"/>
                <w:sz w:val="24"/>
                <w:szCs w:val="24"/>
                <w:lang w:val="uk-UA"/>
              </w:rPr>
              <w:t xml:space="preserve">Цукерки </w:t>
            </w:r>
          </w:p>
        </w:tc>
        <w:tc>
          <w:tcPr>
            <w:tcW w:w="2399" w:type="pct"/>
          </w:tcPr>
          <w:p w:rsidR="00B12E29" w:rsidRPr="00E8562A" w:rsidRDefault="00B12E29" w:rsidP="00B12E2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Рошен </w:t>
            </w:r>
            <w:r w:rsidRPr="00E8562A">
              <w:rPr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color w:val="000000"/>
                <w:sz w:val="24"/>
                <w:szCs w:val="24"/>
                <w:lang w:val="en-US"/>
              </w:rPr>
              <w:t>Candy Nut</w:t>
            </w:r>
            <w:r w:rsidRPr="00E8562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821" w:type="pct"/>
          </w:tcPr>
          <w:p w:rsidR="00B12E29" w:rsidRPr="00E8562A" w:rsidRDefault="00B12E29" w:rsidP="00B12E2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 кг</w:t>
            </w:r>
          </w:p>
        </w:tc>
      </w:tr>
      <w:tr w:rsidR="00B12E29" w:rsidRPr="00E8562A" w:rsidTr="004025D0">
        <w:tc>
          <w:tcPr>
            <w:tcW w:w="356" w:type="pct"/>
          </w:tcPr>
          <w:p w:rsidR="00B12E29" w:rsidRPr="00E8562A" w:rsidRDefault="00B12E29" w:rsidP="00B12E2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424" w:type="pct"/>
            <w:vAlign w:val="center"/>
          </w:tcPr>
          <w:p w:rsidR="00B12E29" w:rsidRPr="00E8562A" w:rsidRDefault="00B12E29" w:rsidP="00B12E29">
            <w:pPr>
              <w:rPr>
                <w:color w:val="000000"/>
                <w:sz w:val="24"/>
                <w:szCs w:val="24"/>
                <w:lang w:val="uk-UA"/>
              </w:rPr>
            </w:pPr>
            <w:r w:rsidRPr="00E8562A">
              <w:rPr>
                <w:color w:val="000000"/>
                <w:sz w:val="24"/>
                <w:szCs w:val="24"/>
                <w:lang w:val="uk-UA"/>
              </w:rPr>
              <w:t xml:space="preserve">Цукерки </w:t>
            </w:r>
          </w:p>
        </w:tc>
        <w:tc>
          <w:tcPr>
            <w:tcW w:w="2399" w:type="pct"/>
          </w:tcPr>
          <w:p w:rsidR="00B12E29" w:rsidRPr="00E8562A" w:rsidRDefault="00B12E29" w:rsidP="00B12E2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Рошен </w:t>
            </w:r>
            <w:r w:rsidRPr="00E8562A">
              <w:rPr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color w:val="000000"/>
                <w:sz w:val="24"/>
                <w:szCs w:val="24"/>
                <w:lang w:val="uk-UA"/>
              </w:rPr>
              <w:t>Ромашка</w:t>
            </w:r>
            <w:r w:rsidRPr="00E8562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821" w:type="pct"/>
          </w:tcPr>
          <w:p w:rsidR="00B12E29" w:rsidRPr="00E8562A" w:rsidRDefault="00B12E29" w:rsidP="00B12E2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 кг</w:t>
            </w:r>
          </w:p>
        </w:tc>
      </w:tr>
      <w:tr w:rsidR="000236B0" w:rsidRPr="00E8562A" w:rsidTr="004025D0">
        <w:tc>
          <w:tcPr>
            <w:tcW w:w="356" w:type="pct"/>
          </w:tcPr>
          <w:p w:rsidR="000236B0" w:rsidRPr="00E8562A" w:rsidRDefault="000236B0" w:rsidP="000236B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424" w:type="pct"/>
            <w:vAlign w:val="center"/>
          </w:tcPr>
          <w:p w:rsidR="000236B0" w:rsidRPr="00E8562A" w:rsidRDefault="000236B0" w:rsidP="000236B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8562A">
              <w:rPr>
                <w:color w:val="000000"/>
                <w:sz w:val="24"/>
                <w:szCs w:val="24"/>
                <w:lang w:val="uk-UA"/>
              </w:rPr>
              <w:t>Круасан</w:t>
            </w:r>
            <w:proofErr w:type="spellEnd"/>
            <w:r w:rsidRPr="00E8562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9" w:type="pct"/>
          </w:tcPr>
          <w:p w:rsidR="000236B0" w:rsidRPr="00F727B1" w:rsidRDefault="00507870" w:rsidP="000236B0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в асортименті</w:t>
            </w:r>
          </w:p>
        </w:tc>
        <w:tc>
          <w:tcPr>
            <w:tcW w:w="821" w:type="pct"/>
          </w:tcPr>
          <w:p w:rsidR="000236B0" w:rsidRPr="00E8562A" w:rsidRDefault="000236B0" w:rsidP="000236B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90 г.</w:t>
            </w:r>
          </w:p>
        </w:tc>
      </w:tr>
      <w:tr w:rsidR="000236B0" w:rsidRPr="00E8562A" w:rsidTr="004025D0">
        <w:tc>
          <w:tcPr>
            <w:tcW w:w="356" w:type="pct"/>
          </w:tcPr>
          <w:p w:rsidR="000236B0" w:rsidRPr="00E8562A" w:rsidRDefault="000236B0" w:rsidP="000236B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424" w:type="pct"/>
            <w:vAlign w:val="center"/>
          </w:tcPr>
          <w:p w:rsidR="000236B0" w:rsidRPr="00E8562A" w:rsidRDefault="00507870" w:rsidP="0050787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Вода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бутильована</w:t>
            </w:r>
            <w:proofErr w:type="spellEnd"/>
          </w:p>
        </w:tc>
        <w:tc>
          <w:tcPr>
            <w:tcW w:w="2399" w:type="pct"/>
          </w:tcPr>
          <w:p w:rsidR="000236B0" w:rsidRPr="00F727B1" w:rsidRDefault="000236B0" w:rsidP="000236B0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21" w:type="pct"/>
          </w:tcPr>
          <w:p w:rsidR="000236B0" w:rsidRPr="00E8562A" w:rsidRDefault="00507870" w:rsidP="0050787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Бутель 19л.</w:t>
            </w:r>
          </w:p>
        </w:tc>
      </w:tr>
      <w:tr w:rsidR="000236B0" w:rsidRPr="00E8562A" w:rsidTr="004025D0">
        <w:tc>
          <w:tcPr>
            <w:tcW w:w="356" w:type="pct"/>
          </w:tcPr>
          <w:p w:rsidR="000236B0" w:rsidRPr="00E8562A" w:rsidRDefault="000236B0" w:rsidP="000236B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424" w:type="pct"/>
            <w:vAlign w:val="center"/>
          </w:tcPr>
          <w:p w:rsidR="000236B0" w:rsidRPr="00E8562A" w:rsidRDefault="000236B0" w:rsidP="000236B0">
            <w:pPr>
              <w:rPr>
                <w:color w:val="000000"/>
                <w:sz w:val="24"/>
                <w:szCs w:val="24"/>
                <w:lang w:val="uk-UA"/>
              </w:rPr>
            </w:pPr>
            <w:r w:rsidRPr="00E8562A">
              <w:rPr>
                <w:color w:val="000000"/>
                <w:sz w:val="24"/>
                <w:szCs w:val="24"/>
                <w:lang w:val="uk-UA"/>
              </w:rPr>
              <w:t xml:space="preserve">Одноразові </w:t>
            </w:r>
            <w:r w:rsidR="00EB28C6" w:rsidRPr="00E8562A">
              <w:rPr>
                <w:color w:val="000000"/>
                <w:sz w:val="24"/>
                <w:szCs w:val="24"/>
                <w:lang w:val="uk-UA"/>
              </w:rPr>
              <w:t>дерев’яні</w:t>
            </w:r>
            <w:r w:rsidRPr="00E8562A">
              <w:rPr>
                <w:color w:val="000000"/>
                <w:sz w:val="24"/>
                <w:szCs w:val="24"/>
                <w:lang w:val="uk-UA"/>
              </w:rPr>
              <w:t xml:space="preserve"> мішалки для чаю та кави</w:t>
            </w:r>
          </w:p>
        </w:tc>
        <w:tc>
          <w:tcPr>
            <w:tcW w:w="2399" w:type="pct"/>
          </w:tcPr>
          <w:p w:rsidR="000236B0" w:rsidRPr="00E8562A" w:rsidRDefault="000236B0" w:rsidP="000236B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1" w:type="pct"/>
          </w:tcPr>
          <w:p w:rsidR="000236B0" w:rsidRPr="00E8562A" w:rsidRDefault="000236B0" w:rsidP="000236B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0236B0" w:rsidRPr="00E8562A" w:rsidTr="004025D0">
        <w:tc>
          <w:tcPr>
            <w:tcW w:w="356" w:type="pct"/>
          </w:tcPr>
          <w:p w:rsidR="000236B0" w:rsidRPr="00E8562A" w:rsidRDefault="000236B0" w:rsidP="000236B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1424" w:type="pct"/>
            <w:vAlign w:val="center"/>
          </w:tcPr>
          <w:p w:rsidR="000236B0" w:rsidRPr="00E8562A" w:rsidRDefault="000236B0" w:rsidP="000236B0">
            <w:pPr>
              <w:rPr>
                <w:color w:val="000000"/>
                <w:sz w:val="24"/>
                <w:szCs w:val="24"/>
                <w:lang w:val="uk-UA"/>
              </w:rPr>
            </w:pPr>
            <w:r w:rsidRPr="00E8562A">
              <w:rPr>
                <w:color w:val="000000"/>
                <w:sz w:val="24"/>
                <w:szCs w:val="24"/>
                <w:lang w:val="uk-UA"/>
              </w:rPr>
              <w:t>Одноразовий стакан для чаю та кави</w:t>
            </w:r>
          </w:p>
        </w:tc>
        <w:tc>
          <w:tcPr>
            <w:tcW w:w="2399" w:type="pct"/>
          </w:tcPr>
          <w:p w:rsidR="000236B0" w:rsidRPr="00E8562A" w:rsidRDefault="008952BA" w:rsidP="000236B0">
            <w:pPr>
              <w:rPr>
                <w:color w:val="000000"/>
                <w:sz w:val="24"/>
                <w:szCs w:val="24"/>
                <w:lang w:val="en-US"/>
              </w:rPr>
            </w:pPr>
            <w:r w:rsidRPr="00E8562A">
              <w:rPr>
                <w:color w:val="000000"/>
                <w:sz w:val="24"/>
                <w:szCs w:val="24"/>
                <w:lang w:val="en-US"/>
              </w:rPr>
              <w:t>S-Price</w:t>
            </w:r>
          </w:p>
        </w:tc>
        <w:tc>
          <w:tcPr>
            <w:tcW w:w="821" w:type="pct"/>
          </w:tcPr>
          <w:p w:rsidR="000236B0" w:rsidRPr="00E8562A" w:rsidRDefault="00507870" w:rsidP="000236B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185</w:t>
            </w:r>
            <w:r w:rsidR="000236B0" w:rsidRPr="00E8562A">
              <w:rPr>
                <w:rFonts w:eastAsiaTheme="minorHAnsi"/>
                <w:sz w:val="24"/>
                <w:szCs w:val="24"/>
                <w:lang w:val="uk-UA" w:eastAsia="en-US"/>
              </w:rPr>
              <w:t xml:space="preserve"> мл.</w:t>
            </w:r>
          </w:p>
        </w:tc>
      </w:tr>
      <w:tr w:rsidR="008952BA" w:rsidRPr="00E8562A" w:rsidTr="004025D0">
        <w:tc>
          <w:tcPr>
            <w:tcW w:w="356" w:type="pct"/>
          </w:tcPr>
          <w:p w:rsidR="008952BA" w:rsidRPr="00E8562A" w:rsidRDefault="00A61965" w:rsidP="000236B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1424" w:type="pct"/>
            <w:vAlign w:val="center"/>
          </w:tcPr>
          <w:p w:rsidR="008952BA" w:rsidRPr="00E8562A" w:rsidRDefault="008952BA" w:rsidP="000236B0">
            <w:pPr>
              <w:rPr>
                <w:color w:val="000000"/>
                <w:sz w:val="24"/>
                <w:szCs w:val="24"/>
                <w:lang w:val="uk-UA"/>
              </w:rPr>
            </w:pPr>
            <w:r w:rsidRPr="00E8562A">
              <w:rPr>
                <w:color w:val="000000"/>
                <w:sz w:val="24"/>
                <w:szCs w:val="24"/>
                <w:lang w:val="uk-UA"/>
              </w:rPr>
              <w:t>Серветки</w:t>
            </w:r>
          </w:p>
        </w:tc>
        <w:tc>
          <w:tcPr>
            <w:tcW w:w="2399" w:type="pct"/>
          </w:tcPr>
          <w:p w:rsidR="008952BA" w:rsidRPr="00E8562A" w:rsidRDefault="00507870" w:rsidP="000236B0">
            <w:pPr>
              <w:rPr>
                <w:color w:val="000000"/>
                <w:sz w:val="24"/>
                <w:szCs w:val="24"/>
                <w:lang w:val="en-US"/>
              </w:rPr>
            </w:pPr>
            <w:r w:rsidRPr="00E8562A">
              <w:rPr>
                <w:color w:val="000000"/>
                <w:sz w:val="24"/>
                <w:szCs w:val="24"/>
                <w:lang w:val="en-US"/>
              </w:rPr>
              <w:t xml:space="preserve">PREMIER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барна</w:t>
            </w:r>
            <w:proofErr w:type="spellEnd"/>
          </w:p>
        </w:tc>
        <w:tc>
          <w:tcPr>
            <w:tcW w:w="821" w:type="pct"/>
          </w:tcPr>
          <w:p w:rsidR="008952BA" w:rsidRPr="00E8562A" w:rsidRDefault="00A61965" w:rsidP="0050787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="008952BA" w:rsidRPr="00E8562A">
              <w:rPr>
                <w:rFonts w:eastAsiaTheme="minorHAnsi"/>
                <w:sz w:val="24"/>
                <w:szCs w:val="24"/>
                <w:lang w:val="uk-UA" w:eastAsia="en-US"/>
              </w:rPr>
              <w:t>ачка</w:t>
            </w: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507870">
              <w:rPr>
                <w:rFonts w:eastAsiaTheme="minorHAnsi"/>
                <w:sz w:val="24"/>
                <w:szCs w:val="24"/>
                <w:lang w:val="uk-UA" w:eastAsia="en-US"/>
              </w:rPr>
              <w:t>5</w:t>
            </w:r>
            <w:r w:rsidR="008952BA" w:rsidRPr="00E8562A">
              <w:rPr>
                <w:rFonts w:eastAsiaTheme="minorHAnsi"/>
                <w:sz w:val="24"/>
                <w:szCs w:val="24"/>
                <w:lang w:val="uk-UA" w:eastAsia="en-US"/>
              </w:rPr>
              <w:t>00 шт.</w:t>
            </w:r>
          </w:p>
        </w:tc>
      </w:tr>
    </w:tbl>
    <w:p w:rsidR="004025D0" w:rsidRPr="004025D0" w:rsidRDefault="004025D0" w:rsidP="00E8562A">
      <w:pPr>
        <w:spacing w:line="276" w:lineRule="auto"/>
        <w:jc w:val="center"/>
        <w:rPr>
          <w:rFonts w:eastAsiaTheme="minorHAnsi"/>
          <w:sz w:val="24"/>
          <w:szCs w:val="24"/>
          <w:lang w:val="uk-UA" w:eastAsia="en-US"/>
        </w:rPr>
      </w:pPr>
    </w:p>
    <w:p w:rsidR="00CC6126" w:rsidRPr="00E8562A" w:rsidRDefault="00CC6126" w:rsidP="00E8562A">
      <w:pPr>
        <w:spacing w:line="276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E8562A">
        <w:rPr>
          <w:rFonts w:eastAsiaTheme="minorHAnsi"/>
          <w:b/>
          <w:sz w:val="24"/>
          <w:szCs w:val="24"/>
          <w:lang w:val="uk-UA" w:eastAsia="en-US"/>
        </w:rPr>
        <w:t>Додаткове обладнання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546"/>
        <w:gridCol w:w="5093"/>
        <w:gridCol w:w="1592"/>
      </w:tblGrid>
      <w:tr w:rsidR="004025D0" w:rsidRPr="00E8562A" w:rsidTr="004025D0">
        <w:trPr>
          <w:trHeight w:val="70"/>
        </w:trPr>
        <w:tc>
          <w:tcPr>
            <w:tcW w:w="344" w:type="pct"/>
            <w:vAlign w:val="center"/>
          </w:tcPr>
          <w:p w:rsidR="00CC6126" w:rsidRPr="00E8562A" w:rsidRDefault="00CC6126" w:rsidP="00CC61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284" w:type="pct"/>
            <w:vAlign w:val="center"/>
          </w:tcPr>
          <w:p w:rsidR="00CC6126" w:rsidRPr="00E8562A" w:rsidRDefault="00CC6126" w:rsidP="00CC61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568" w:type="pct"/>
            <w:vAlign w:val="center"/>
          </w:tcPr>
          <w:p w:rsidR="00CC6126" w:rsidRPr="00E8562A" w:rsidRDefault="00CC6126" w:rsidP="00CC61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803" w:type="pct"/>
            <w:vAlign w:val="center"/>
          </w:tcPr>
          <w:p w:rsidR="00CC6126" w:rsidRPr="00E8562A" w:rsidRDefault="00CC6126" w:rsidP="00E8562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</w:t>
            </w:r>
            <w:r w:rsid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ькість</w:t>
            </w:r>
            <w:r w:rsidRPr="00E856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, шт.</w:t>
            </w:r>
          </w:p>
        </w:tc>
      </w:tr>
      <w:tr w:rsidR="004025D0" w:rsidRPr="00E8562A" w:rsidTr="004025D0">
        <w:tc>
          <w:tcPr>
            <w:tcW w:w="344" w:type="pct"/>
          </w:tcPr>
          <w:p w:rsidR="00CC6126" w:rsidRPr="00E8562A" w:rsidRDefault="00C77F0D" w:rsidP="00CC612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 w:rsidR="00E8562A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284" w:type="pct"/>
          </w:tcPr>
          <w:p w:rsidR="00CC6126" w:rsidRPr="00E8562A" w:rsidRDefault="00763006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</w:tc>
        <w:tc>
          <w:tcPr>
            <w:tcW w:w="2568" w:type="pct"/>
          </w:tcPr>
          <w:p w:rsidR="00CC6126" w:rsidRPr="00E8562A" w:rsidRDefault="00CC6126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pct"/>
          </w:tcPr>
          <w:p w:rsidR="00CC6126" w:rsidRPr="00E8562A" w:rsidRDefault="00C77F0D" w:rsidP="00CC612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0A6BD8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</w:tr>
      <w:tr w:rsidR="004025D0" w:rsidRPr="00E8562A" w:rsidTr="004025D0">
        <w:tc>
          <w:tcPr>
            <w:tcW w:w="344" w:type="pct"/>
          </w:tcPr>
          <w:p w:rsidR="00CC6126" w:rsidRPr="00E8562A" w:rsidRDefault="00C77F0D" w:rsidP="00CC612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  <w:r w:rsidR="00E8562A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284" w:type="pct"/>
          </w:tcPr>
          <w:p w:rsidR="00CC6126" w:rsidRPr="00E8562A" w:rsidRDefault="00C77F0D" w:rsidP="00CC61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 xml:space="preserve">Подовжувач </w:t>
            </w:r>
          </w:p>
        </w:tc>
        <w:tc>
          <w:tcPr>
            <w:tcW w:w="2568" w:type="pct"/>
          </w:tcPr>
          <w:p w:rsidR="00CC6126" w:rsidRPr="00E8562A" w:rsidRDefault="00C77F0D" w:rsidP="00E8562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З кнопкою на 5 розеток 3 м</w:t>
            </w:r>
          </w:p>
        </w:tc>
        <w:tc>
          <w:tcPr>
            <w:tcW w:w="803" w:type="pct"/>
          </w:tcPr>
          <w:p w:rsidR="00CC6126" w:rsidRPr="00E8562A" w:rsidRDefault="00C77F0D" w:rsidP="00CC612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8562A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A61965" w:rsidRPr="00143AAA" w:rsidRDefault="00A61965" w:rsidP="00D162EC">
      <w:pPr>
        <w:jc w:val="center"/>
        <w:rPr>
          <w:sz w:val="24"/>
          <w:szCs w:val="24"/>
          <w:lang w:val="uk-UA"/>
        </w:rPr>
      </w:pPr>
    </w:p>
    <w:p w:rsidR="00D162EC" w:rsidRPr="00143AAA" w:rsidRDefault="00D162EC" w:rsidP="00D162EC">
      <w:pPr>
        <w:jc w:val="center"/>
        <w:rPr>
          <w:b/>
          <w:sz w:val="24"/>
          <w:szCs w:val="24"/>
          <w:lang w:val="uk-UA"/>
        </w:rPr>
      </w:pPr>
      <w:r w:rsidRPr="00143AAA">
        <w:rPr>
          <w:b/>
          <w:sz w:val="24"/>
          <w:szCs w:val="24"/>
          <w:lang w:val="uk-UA"/>
        </w:rPr>
        <w:t xml:space="preserve">Перелік </w:t>
      </w:r>
      <w:r w:rsidR="006879D1" w:rsidRPr="00143AAA">
        <w:rPr>
          <w:b/>
          <w:sz w:val="24"/>
          <w:szCs w:val="24"/>
          <w:lang w:val="uk-UA"/>
        </w:rPr>
        <w:t>молодіжних заходів</w:t>
      </w:r>
    </w:p>
    <w:tbl>
      <w:tblPr>
        <w:tblStyle w:val="a3"/>
        <w:tblW w:w="9929" w:type="dxa"/>
        <w:tblInd w:w="-5" w:type="dxa"/>
        <w:tblLook w:val="04A0" w:firstRow="1" w:lastRow="0" w:firstColumn="1" w:lastColumn="0" w:noHBand="0" w:noVBand="1"/>
      </w:tblPr>
      <w:tblGrid>
        <w:gridCol w:w="518"/>
        <w:gridCol w:w="3593"/>
        <w:gridCol w:w="2880"/>
        <w:gridCol w:w="1372"/>
        <w:gridCol w:w="1560"/>
        <w:gridCol w:w="6"/>
      </w:tblGrid>
      <w:tr w:rsidR="003014F9" w:rsidRPr="00143AAA" w:rsidTr="004025D0">
        <w:trPr>
          <w:gridAfter w:val="1"/>
          <w:wAfter w:w="6" w:type="dxa"/>
        </w:trPr>
        <w:tc>
          <w:tcPr>
            <w:tcW w:w="518" w:type="dxa"/>
            <w:vAlign w:val="center"/>
          </w:tcPr>
          <w:p w:rsidR="003014F9" w:rsidRPr="00143AAA" w:rsidRDefault="003014F9" w:rsidP="005C02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43AA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3" w:type="dxa"/>
            <w:vAlign w:val="center"/>
          </w:tcPr>
          <w:p w:rsidR="003014F9" w:rsidRPr="00143AAA" w:rsidRDefault="003014F9" w:rsidP="005C02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43AAA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880" w:type="dxa"/>
            <w:vAlign w:val="center"/>
          </w:tcPr>
          <w:p w:rsidR="003014F9" w:rsidRPr="00143AAA" w:rsidRDefault="003014F9" w:rsidP="00E856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43AAA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372" w:type="dxa"/>
            <w:vAlign w:val="center"/>
          </w:tcPr>
          <w:p w:rsidR="003014F9" w:rsidRPr="00143AAA" w:rsidRDefault="003014F9" w:rsidP="005C02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560" w:type="dxa"/>
            <w:vAlign w:val="center"/>
          </w:tcPr>
          <w:p w:rsidR="003014F9" w:rsidRPr="00143AAA" w:rsidRDefault="003014F9" w:rsidP="005C02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43AAA">
              <w:rPr>
                <w:b/>
                <w:sz w:val="24"/>
                <w:szCs w:val="24"/>
                <w:lang w:val="uk-UA"/>
              </w:rPr>
              <w:t>Додаткове обладнання</w:t>
            </w:r>
          </w:p>
        </w:tc>
      </w:tr>
      <w:tr w:rsidR="003014F9" w:rsidRPr="00143AAA" w:rsidTr="004025D0">
        <w:tc>
          <w:tcPr>
            <w:tcW w:w="9929" w:type="dxa"/>
            <w:gridSpan w:val="6"/>
          </w:tcPr>
          <w:p w:rsidR="003014F9" w:rsidRPr="00143AAA" w:rsidRDefault="00F727B1" w:rsidP="003014F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Лип</w:t>
            </w:r>
            <w:r w:rsidR="003014F9">
              <w:rPr>
                <w:b/>
                <w:i/>
                <w:sz w:val="24"/>
                <w:szCs w:val="24"/>
                <w:lang w:val="uk-UA"/>
              </w:rPr>
              <w:t>ень</w:t>
            </w:r>
          </w:p>
        </w:tc>
      </w:tr>
      <w:tr w:rsidR="003014F9" w:rsidRPr="00143AAA" w:rsidTr="004025D0">
        <w:trPr>
          <w:gridAfter w:val="1"/>
          <w:wAfter w:w="6" w:type="dxa"/>
        </w:trPr>
        <w:tc>
          <w:tcPr>
            <w:tcW w:w="518" w:type="dxa"/>
          </w:tcPr>
          <w:p w:rsidR="003014F9" w:rsidRPr="00143AAA" w:rsidRDefault="003014F9" w:rsidP="00725840">
            <w:pPr>
              <w:jc w:val="center"/>
              <w:rPr>
                <w:sz w:val="24"/>
                <w:szCs w:val="24"/>
                <w:lang w:val="uk-UA"/>
              </w:rPr>
            </w:pPr>
            <w:r w:rsidRPr="00143AA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93" w:type="dxa"/>
          </w:tcPr>
          <w:p w:rsidR="003014F9" w:rsidRPr="009440BE" w:rsidRDefault="00F727B1" w:rsidP="00FD3C4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Конференція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2FCF">
              <w:rPr>
                <w:sz w:val="24"/>
                <w:szCs w:val="24"/>
              </w:rPr>
              <w:t xml:space="preserve">з питань розвитку </w:t>
            </w:r>
            <w:r w:rsidR="009440BE">
              <w:rPr>
                <w:sz w:val="24"/>
                <w:szCs w:val="24"/>
                <w:lang w:val="uk-UA"/>
              </w:rPr>
              <w:t>Су</w:t>
            </w:r>
            <w:proofErr w:type="spellStart"/>
            <w:r w:rsidRPr="000A2FCF">
              <w:rPr>
                <w:sz w:val="24"/>
                <w:szCs w:val="24"/>
              </w:rPr>
              <w:t>мської</w:t>
            </w:r>
            <w:proofErr w:type="spellEnd"/>
            <w:r w:rsidRPr="000A2FCF">
              <w:rPr>
                <w:sz w:val="24"/>
                <w:szCs w:val="24"/>
              </w:rPr>
              <w:t xml:space="preserve"> </w:t>
            </w:r>
            <w:r w:rsidR="009440BE">
              <w:rPr>
                <w:sz w:val="24"/>
                <w:szCs w:val="24"/>
                <w:lang w:val="uk-UA"/>
              </w:rPr>
              <w:t>МТГ</w:t>
            </w:r>
          </w:p>
        </w:tc>
        <w:tc>
          <w:tcPr>
            <w:tcW w:w="2880" w:type="dxa"/>
          </w:tcPr>
          <w:p w:rsidR="004025D0" w:rsidRDefault="006D4498" w:rsidP="004025D0">
            <w:pPr>
              <w:jc w:val="center"/>
              <w:rPr>
                <w:sz w:val="24"/>
                <w:szCs w:val="24"/>
                <w:lang w:val="uk-UA"/>
              </w:rPr>
            </w:pPr>
            <w:r w:rsidRPr="006D4498">
              <w:rPr>
                <w:sz w:val="24"/>
                <w:szCs w:val="24"/>
                <w:lang w:val="uk-UA"/>
              </w:rPr>
              <w:t xml:space="preserve">Адміністративна </w:t>
            </w:r>
            <w:r>
              <w:rPr>
                <w:sz w:val="24"/>
                <w:szCs w:val="24"/>
                <w:lang w:val="uk-UA"/>
              </w:rPr>
              <w:t>будівля,</w:t>
            </w:r>
          </w:p>
          <w:p w:rsidR="003014F9" w:rsidRPr="00EB28C6" w:rsidRDefault="006D4498" w:rsidP="004025D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r w:rsidR="004025D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Брітанська</w:t>
            </w:r>
            <w:proofErr w:type="spellEnd"/>
            <w:r>
              <w:rPr>
                <w:sz w:val="24"/>
                <w:szCs w:val="24"/>
                <w:lang w:val="uk-UA"/>
              </w:rPr>
              <w:t>, 21</w:t>
            </w:r>
          </w:p>
        </w:tc>
        <w:tc>
          <w:tcPr>
            <w:tcW w:w="1372" w:type="dxa"/>
          </w:tcPr>
          <w:p w:rsidR="003014F9" w:rsidRPr="00143AAA" w:rsidRDefault="003014F9" w:rsidP="0072584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50 осіб</w:t>
            </w:r>
          </w:p>
        </w:tc>
        <w:tc>
          <w:tcPr>
            <w:tcW w:w="1560" w:type="dxa"/>
          </w:tcPr>
          <w:p w:rsidR="003014F9" w:rsidRPr="00143AAA" w:rsidRDefault="003014F9" w:rsidP="0072584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43AAA"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3014F9" w:rsidRPr="00143AAA" w:rsidRDefault="003014F9" w:rsidP="00725840">
            <w:pPr>
              <w:jc w:val="center"/>
              <w:rPr>
                <w:sz w:val="24"/>
                <w:szCs w:val="24"/>
                <w:lang w:val="uk-UA"/>
              </w:rPr>
            </w:pPr>
            <w:r w:rsidRPr="00143AAA"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  <w:tr w:rsidR="003014F9" w:rsidRPr="00143AAA" w:rsidTr="004025D0">
        <w:tc>
          <w:tcPr>
            <w:tcW w:w="9929" w:type="dxa"/>
            <w:gridSpan w:val="6"/>
          </w:tcPr>
          <w:p w:rsidR="003014F9" w:rsidRPr="00143AAA" w:rsidRDefault="00F727B1" w:rsidP="005C02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Верес</w:t>
            </w:r>
            <w:r w:rsidR="003014F9" w:rsidRPr="00143AAA">
              <w:rPr>
                <w:b/>
                <w:i/>
                <w:sz w:val="24"/>
                <w:szCs w:val="24"/>
                <w:lang w:val="uk-UA"/>
              </w:rPr>
              <w:t>ень</w:t>
            </w:r>
          </w:p>
        </w:tc>
      </w:tr>
      <w:tr w:rsidR="00F727B1" w:rsidRPr="00143AAA" w:rsidTr="004025D0">
        <w:trPr>
          <w:gridAfter w:val="1"/>
          <w:wAfter w:w="6" w:type="dxa"/>
        </w:trPr>
        <w:tc>
          <w:tcPr>
            <w:tcW w:w="518" w:type="dxa"/>
          </w:tcPr>
          <w:p w:rsidR="00F727B1" w:rsidRPr="00143AAA" w:rsidRDefault="009440BE" w:rsidP="004025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727B1" w:rsidRPr="00143AA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93" w:type="dxa"/>
          </w:tcPr>
          <w:p w:rsidR="00F727B1" w:rsidRPr="009440BE" w:rsidRDefault="00F727B1" w:rsidP="004025D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Конференція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2FCF">
              <w:rPr>
                <w:sz w:val="24"/>
                <w:szCs w:val="24"/>
              </w:rPr>
              <w:t xml:space="preserve">з питань </w:t>
            </w:r>
            <w:proofErr w:type="spellStart"/>
            <w:r w:rsidRPr="000A2FCF">
              <w:rPr>
                <w:sz w:val="24"/>
                <w:szCs w:val="24"/>
              </w:rPr>
              <w:t>життєзабезпечення</w:t>
            </w:r>
            <w:proofErr w:type="spellEnd"/>
            <w:r w:rsidRPr="000A2FCF">
              <w:rPr>
                <w:sz w:val="24"/>
                <w:szCs w:val="24"/>
              </w:rPr>
              <w:t xml:space="preserve"> </w:t>
            </w:r>
            <w:r w:rsidR="009440BE">
              <w:rPr>
                <w:sz w:val="24"/>
                <w:szCs w:val="24"/>
                <w:lang w:val="uk-UA"/>
              </w:rPr>
              <w:t>Су</w:t>
            </w:r>
            <w:proofErr w:type="spellStart"/>
            <w:r w:rsidRPr="000A2FCF">
              <w:rPr>
                <w:sz w:val="24"/>
                <w:szCs w:val="24"/>
              </w:rPr>
              <w:t>мської</w:t>
            </w:r>
            <w:proofErr w:type="spellEnd"/>
            <w:r w:rsidRPr="000A2FCF">
              <w:rPr>
                <w:sz w:val="24"/>
                <w:szCs w:val="24"/>
              </w:rPr>
              <w:t xml:space="preserve"> </w:t>
            </w:r>
            <w:r w:rsidR="009440BE">
              <w:rPr>
                <w:sz w:val="24"/>
                <w:szCs w:val="24"/>
                <w:lang w:val="uk-UA"/>
              </w:rPr>
              <w:t>МТГ</w:t>
            </w:r>
          </w:p>
        </w:tc>
        <w:tc>
          <w:tcPr>
            <w:tcW w:w="2880" w:type="dxa"/>
          </w:tcPr>
          <w:p w:rsidR="004025D0" w:rsidRDefault="006D4498" w:rsidP="004025D0">
            <w:pPr>
              <w:jc w:val="center"/>
              <w:rPr>
                <w:sz w:val="24"/>
                <w:szCs w:val="24"/>
                <w:lang w:val="uk-UA"/>
              </w:rPr>
            </w:pPr>
            <w:r w:rsidRPr="006D4498">
              <w:rPr>
                <w:sz w:val="24"/>
                <w:szCs w:val="24"/>
                <w:lang w:val="uk-UA"/>
              </w:rPr>
              <w:t xml:space="preserve">Адміністративна </w:t>
            </w:r>
            <w:r>
              <w:rPr>
                <w:sz w:val="24"/>
                <w:szCs w:val="24"/>
                <w:lang w:val="uk-UA"/>
              </w:rPr>
              <w:t>будівля,</w:t>
            </w:r>
          </w:p>
          <w:p w:rsidR="00F727B1" w:rsidRPr="00143AAA" w:rsidRDefault="006D4498" w:rsidP="004025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r w:rsidR="004025D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Брітанська</w:t>
            </w:r>
            <w:proofErr w:type="spellEnd"/>
            <w:r>
              <w:rPr>
                <w:sz w:val="24"/>
                <w:szCs w:val="24"/>
                <w:lang w:val="uk-UA"/>
              </w:rPr>
              <w:t>, 21</w:t>
            </w:r>
          </w:p>
        </w:tc>
        <w:tc>
          <w:tcPr>
            <w:tcW w:w="1372" w:type="dxa"/>
          </w:tcPr>
          <w:p w:rsidR="00F727B1" w:rsidRPr="00143AAA" w:rsidRDefault="00F727B1" w:rsidP="004025D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50 осіб</w:t>
            </w:r>
          </w:p>
        </w:tc>
        <w:tc>
          <w:tcPr>
            <w:tcW w:w="1560" w:type="dxa"/>
          </w:tcPr>
          <w:p w:rsidR="00F727B1" w:rsidRPr="00143AAA" w:rsidRDefault="00F727B1" w:rsidP="004025D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43AAA"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F727B1" w:rsidRPr="00143AAA" w:rsidRDefault="00F727B1" w:rsidP="004025D0">
            <w:pPr>
              <w:jc w:val="center"/>
              <w:rPr>
                <w:sz w:val="24"/>
                <w:szCs w:val="24"/>
                <w:lang w:val="uk-UA"/>
              </w:rPr>
            </w:pPr>
            <w:r w:rsidRPr="00143AAA"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</w:tbl>
    <w:p w:rsidR="00F727B1" w:rsidRDefault="00F727B1" w:rsidP="004025D0">
      <w:pPr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:rsidR="00E8562A" w:rsidRPr="00143AAA" w:rsidRDefault="00E8562A" w:rsidP="004025D0">
      <w:pPr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143AAA">
        <w:rPr>
          <w:rFonts w:eastAsiaTheme="minorHAnsi"/>
          <w:sz w:val="24"/>
          <w:szCs w:val="24"/>
          <w:lang w:val="uk-UA" w:eastAsia="en-US"/>
        </w:rPr>
        <w:lastRenderedPageBreak/>
        <w:t>У вартість послуг враховуються послуги з транспортування, завантаження, розвантаження, встановлення, підключення та інші послуги, необхідні для організаційного та технічного забезпечення заходу відповідно до меню та кваліфікаційних вимог.</w:t>
      </w:r>
    </w:p>
    <w:p w:rsidR="004025D0" w:rsidRPr="004025D0" w:rsidRDefault="004025D0" w:rsidP="004025D0">
      <w:pPr>
        <w:ind w:firstLine="567"/>
        <w:rPr>
          <w:sz w:val="24"/>
          <w:szCs w:val="24"/>
          <w:lang w:val="uk-UA"/>
        </w:rPr>
      </w:pPr>
    </w:p>
    <w:p w:rsidR="004025D0" w:rsidRPr="004025D0" w:rsidRDefault="004025D0" w:rsidP="004025D0">
      <w:pPr>
        <w:ind w:firstLine="567"/>
        <w:jc w:val="both"/>
        <w:rPr>
          <w:sz w:val="24"/>
          <w:szCs w:val="24"/>
          <w:lang w:val="uk-UA"/>
        </w:rPr>
      </w:pPr>
      <w:r w:rsidRPr="004025D0">
        <w:rPr>
          <w:b/>
          <w:sz w:val="24"/>
          <w:szCs w:val="24"/>
          <w:lang w:val="uk-UA"/>
        </w:rPr>
        <w:t xml:space="preserve">До уваги учасників: </w:t>
      </w:r>
      <w:r w:rsidRPr="004025D0">
        <w:rPr>
          <w:sz w:val="24"/>
          <w:szCs w:val="24"/>
          <w:lang w:val="uk-UA"/>
        </w:rPr>
        <w:t>Вважати зазначені у тендерній документації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025D0" w:rsidRPr="004025D0" w:rsidRDefault="004025D0" w:rsidP="004025D0">
      <w:pPr>
        <w:ind w:firstLine="567"/>
        <w:jc w:val="both"/>
        <w:rPr>
          <w:sz w:val="24"/>
          <w:szCs w:val="24"/>
          <w:lang w:val="uk-UA"/>
        </w:rPr>
      </w:pPr>
      <w:r w:rsidRPr="004025D0">
        <w:rPr>
          <w:sz w:val="24"/>
          <w:szCs w:val="24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025D0" w:rsidRPr="004025D0" w:rsidRDefault="004025D0" w:rsidP="004025D0">
      <w:pPr>
        <w:ind w:firstLine="567"/>
        <w:rPr>
          <w:sz w:val="24"/>
          <w:szCs w:val="24"/>
          <w:lang w:val="uk-UA"/>
        </w:rPr>
      </w:pPr>
    </w:p>
    <w:p w:rsidR="00DE2AEA" w:rsidRPr="00143AAA" w:rsidRDefault="004025D0" w:rsidP="004025D0">
      <w:pPr>
        <w:ind w:firstLine="567"/>
        <w:rPr>
          <w:sz w:val="24"/>
          <w:szCs w:val="24"/>
          <w:lang w:val="uk-UA"/>
        </w:rPr>
      </w:pPr>
      <w:r w:rsidRPr="004025D0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DE2AEA" w:rsidRPr="00143AAA" w:rsidSect="004025D0">
      <w:footerReference w:type="default" r:id="rId8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08" w:rsidRDefault="00AE6708">
      <w:r>
        <w:separator/>
      </w:r>
    </w:p>
  </w:endnote>
  <w:endnote w:type="continuationSeparator" w:id="0">
    <w:p w:rsidR="00AE6708" w:rsidRDefault="00A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6340">
      <w:rPr>
        <w:rStyle w:val="a8"/>
        <w:noProof/>
      </w:rPr>
      <w:t>2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08" w:rsidRDefault="00AE6708">
      <w:r>
        <w:separator/>
      </w:r>
    </w:p>
  </w:footnote>
  <w:footnote w:type="continuationSeparator" w:id="0">
    <w:p w:rsidR="00AE6708" w:rsidRDefault="00AE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8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62"/>
  </w:num>
  <w:num w:numId="4">
    <w:abstractNumId w:val="59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57"/>
  </w:num>
  <w:num w:numId="10">
    <w:abstractNumId w:val="55"/>
  </w:num>
  <w:num w:numId="11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6B0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6BD8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637F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3AAA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3D54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3AD8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4F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25D0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139"/>
    <w:rsid w:val="004C57EE"/>
    <w:rsid w:val="004C5C35"/>
    <w:rsid w:val="004C6813"/>
    <w:rsid w:val="004C68E8"/>
    <w:rsid w:val="004C725B"/>
    <w:rsid w:val="004D059C"/>
    <w:rsid w:val="004D1034"/>
    <w:rsid w:val="004D142B"/>
    <w:rsid w:val="004D1851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870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5A42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498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3006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2BA"/>
    <w:rsid w:val="00895EE4"/>
    <w:rsid w:val="00896340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06D8F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0BE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6DC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1965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708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2E29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4EA3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77F0D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591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0AF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2F2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562A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C6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27F6D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7B1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3C4C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C9082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B410-7319-4230-BBC9-1230854D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2021-02-12T09:23:00Z</cp:lastPrinted>
  <dcterms:created xsi:type="dcterms:W3CDTF">2023-04-11T13:28:00Z</dcterms:created>
  <dcterms:modified xsi:type="dcterms:W3CDTF">2023-04-11T13:28:00Z</dcterms:modified>
</cp:coreProperties>
</file>