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1" w:rsidRPr="00896340" w:rsidRDefault="009E6481" w:rsidP="009E6481">
      <w:pPr>
        <w:jc w:val="both"/>
        <w:rPr>
          <w:iCs/>
          <w:spacing w:val="-1"/>
          <w:sz w:val="24"/>
          <w:szCs w:val="24"/>
          <w:lang w:val="uk-UA"/>
        </w:rPr>
      </w:pPr>
      <w:r w:rsidRPr="00896340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896340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896340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</w:t>
      </w:r>
      <w:r>
        <w:rPr>
          <w:iCs/>
          <w:spacing w:val="-1"/>
          <w:sz w:val="24"/>
          <w:szCs w:val="24"/>
          <w:lang w:val="uk-UA"/>
        </w:rPr>
        <w:t>к</w:t>
      </w:r>
      <w:r w:rsidRPr="00231ACE">
        <w:rPr>
          <w:iCs/>
          <w:spacing w:val="-1"/>
          <w:sz w:val="24"/>
          <w:szCs w:val="24"/>
          <w:lang w:val="uk-UA"/>
        </w:rPr>
        <w:t>ейтерингові послуги для учасників заходів (</w:t>
      </w:r>
      <w:r w:rsidRPr="009E6481">
        <w:rPr>
          <w:iCs/>
          <w:spacing w:val="-1"/>
          <w:sz w:val="24"/>
          <w:szCs w:val="24"/>
          <w:lang w:val="uk-UA"/>
        </w:rPr>
        <w:t>кава-</w:t>
      </w:r>
      <w:proofErr w:type="spellStart"/>
      <w:r w:rsidRPr="009E6481">
        <w:rPr>
          <w:iCs/>
          <w:spacing w:val="-1"/>
          <w:sz w:val="24"/>
          <w:szCs w:val="24"/>
          <w:lang w:val="uk-UA"/>
        </w:rPr>
        <w:t>брейк</w:t>
      </w:r>
      <w:proofErr w:type="spellEnd"/>
      <w:r w:rsidRPr="00231ACE">
        <w:rPr>
          <w:iCs/>
          <w:spacing w:val="-1"/>
          <w:sz w:val="24"/>
          <w:szCs w:val="24"/>
          <w:lang w:val="uk-UA"/>
        </w:rPr>
        <w:t>)</w:t>
      </w:r>
      <w:r w:rsidRPr="00E8562A">
        <w:rPr>
          <w:sz w:val="24"/>
          <w:szCs w:val="24"/>
          <w:lang w:val="uk-UA"/>
        </w:rPr>
        <w:t xml:space="preserve"> – код за ДК 021:2015 ЄЗС – 55520000-1 «Кейтерингові послуги»</w:t>
      </w:r>
      <w:r w:rsidRPr="00896340">
        <w:rPr>
          <w:iCs/>
          <w:spacing w:val="-1"/>
          <w:sz w:val="24"/>
          <w:szCs w:val="24"/>
          <w:lang w:val="uk-UA"/>
        </w:rPr>
        <w:t xml:space="preserve"> на очікувану вартість </w:t>
      </w:r>
      <w:r>
        <w:rPr>
          <w:iCs/>
          <w:spacing w:val="-1"/>
          <w:sz w:val="24"/>
          <w:szCs w:val="24"/>
          <w:lang w:val="uk-UA"/>
        </w:rPr>
        <w:t>24</w:t>
      </w:r>
      <w:r w:rsidRPr="00896340">
        <w:rPr>
          <w:iCs/>
          <w:spacing w:val="-1"/>
          <w:sz w:val="24"/>
          <w:szCs w:val="24"/>
          <w:lang w:val="en-US"/>
        </w:rPr>
        <w:t>000</w:t>
      </w:r>
      <w:r w:rsidRPr="00896340">
        <w:rPr>
          <w:iCs/>
          <w:spacing w:val="-1"/>
          <w:sz w:val="24"/>
          <w:szCs w:val="24"/>
          <w:lang w:val="uk-UA"/>
        </w:rPr>
        <w:t xml:space="preserve"> грн.</w:t>
      </w:r>
    </w:p>
    <w:p w:rsidR="009E6481" w:rsidRPr="00896340" w:rsidRDefault="009E6481" w:rsidP="009E6481">
      <w:pPr>
        <w:jc w:val="both"/>
        <w:rPr>
          <w:iCs/>
          <w:spacing w:val="-1"/>
          <w:sz w:val="24"/>
          <w:szCs w:val="24"/>
          <w:lang w:val="uk-UA"/>
        </w:rPr>
      </w:pPr>
      <w:r w:rsidRPr="00896340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9E6481" w:rsidRPr="00896340" w:rsidRDefault="009E6481" w:rsidP="009E6481">
      <w:pPr>
        <w:jc w:val="both"/>
        <w:rPr>
          <w:iCs/>
          <w:spacing w:val="-1"/>
          <w:sz w:val="24"/>
          <w:szCs w:val="24"/>
          <w:lang w:val="uk-UA"/>
        </w:rPr>
      </w:pPr>
      <w:r w:rsidRPr="00896340">
        <w:rPr>
          <w:iCs/>
          <w:spacing w:val="-1"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том</w:t>
      </w:r>
      <w:bookmarkStart w:id="0" w:name="_GoBack"/>
      <w:bookmarkEnd w:id="0"/>
      <w:r w:rsidRPr="00896340">
        <w:rPr>
          <w:iCs/>
          <w:spacing w:val="-1"/>
          <w:sz w:val="24"/>
          <w:szCs w:val="24"/>
          <w:lang w:val="uk-UA"/>
        </w:rPr>
        <w:t xml:space="preserve">у числі в електронній системі </w:t>
      </w:r>
      <w:proofErr w:type="spellStart"/>
      <w:r w:rsidRPr="00896340">
        <w:rPr>
          <w:iCs/>
          <w:spacing w:val="-1"/>
          <w:sz w:val="24"/>
          <w:szCs w:val="24"/>
          <w:lang w:val="uk-UA"/>
        </w:rPr>
        <w:t>Prozorro</w:t>
      </w:r>
      <w:proofErr w:type="spellEnd"/>
      <w:r w:rsidRPr="00896340">
        <w:rPr>
          <w:iCs/>
          <w:spacing w:val="-1"/>
          <w:sz w:val="24"/>
          <w:szCs w:val="24"/>
          <w:lang w:val="uk-UA"/>
        </w:rPr>
        <w:t>.</w:t>
      </w:r>
    </w:p>
    <w:p w:rsidR="009E6481" w:rsidRPr="00896340" w:rsidRDefault="009E6481" w:rsidP="009E6481">
      <w:pPr>
        <w:jc w:val="both"/>
        <w:rPr>
          <w:iCs/>
          <w:spacing w:val="-1"/>
          <w:sz w:val="24"/>
          <w:szCs w:val="24"/>
          <w:lang w:val="uk-UA"/>
        </w:rPr>
      </w:pPr>
      <w:r w:rsidRPr="00896340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4025D0" w:rsidRPr="009E6481" w:rsidRDefault="004025D0" w:rsidP="009E6481">
      <w:pPr>
        <w:jc w:val="both"/>
        <w:rPr>
          <w:iCs/>
          <w:spacing w:val="-1"/>
          <w:sz w:val="24"/>
          <w:szCs w:val="24"/>
        </w:rPr>
      </w:pPr>
    </w:p>
    <w:p w:rsidR="004025D0" w:rsidRPr="00E8562A" w:rsidRDefault="004025D0" w:rsidP="004025D0">
      <w:pPr>
        <w:jc w:val="center"/>
        <w:rPr>
          <w:b/>
          <w:sz w:val="24"/>
          <w:szCs w:val="24"/>
          <w:lang w:val="uk-UA"/>
        </w:rPr>
      </w:pPr>
      <w:r w:rsidRPr="00E8562A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D2594A" w:rsidRDefault="00D2594A" w:rsidP="004025D0">
      <w:pPr>
        <w:jc w:val="center"/>
        <w:rPr>
          <w:sz w:val="24"/>
          <w:szCs w:val="24"/>
          <w:lang w:val="uk-UA"/>
        </w:rPr>
      </w:pPr>
      <w:r w:rsidRPr="00D2594A">
        <w:rPr>
          <w:sz w:val="24"/>
          <w:szCs w:val="24"/>
          <w:lang w:val="uk-UA"/>
        </w:rPr>
        <w:t>Кейтерингові послуги для учасників заходу (кава-</w:t>
      </w:r>
      <w:proofErr w:type="spellStart"/>
      <w:r w:rsidRPr="00D2594A">
        <w:rPr>
          <w:sz w:val="24"/>
          <w:szCs w:val="24"/>
          <w:lang w:val="uk-UA"/>
        </w:rPr>
        <w:t>брейк</w:t>
      </w:r>
      <w:proofErr w:type="spellEnd"/>
      <w:r w:rsidRPr="00D2594A">
        <w:rPr>
          <w:sz w:val="24"/>
          <w:szCs w:val="24"/>
          <w:lang w:val="uk-UA"/>
        </w:rPr>
        <w:t>) –</w:t>
      </w:r>
    </w:p>
    <w:p w:rsidR="004025D0" w:rsidRPr="00E8562A" w:rsidRDefault="00D2594A" w:rsidP="004025D0">
      <w:pPr>
        <w:jc w:val="center"/>
        <w:rPr>
          <w:sz w:val="24"/>
          <w:szCs w:val="24"/>
          <w:lang w:val="uk-UA"/>
        </w:rPr>
      </w:pPr>
      <w:r w:rsidRPr="00D2594A">
        <w:rPr>
          <w:sz w:val="24"/>
          <w:szCs w:val="24"/>
          <w:lang w:val="uk-UA"/>
        </w:rPr>
        <w:t>код за ДК 021:2015 ЄЗС – 55520000-1 «Кейтерингові послуги»</w:t>
      </w:r>
    </w:p>
    <w:p w:rsidR="00D2594A" w:rsidRDefault="00D2594A" w:rsidP="00D2594A">
      <w:pPr>
        <w:jc w:val="center"/>
        <w:rPr>
          <w:rFonts w:eastAsiaTheme="minorHAnsi"/>
          <w:bCs/>
          <w:sz w:val="24"/>
          <w:szCs w:val="24"/>
          <w:lang w:val="uk-UA" w:eastAsia="en-US"/>
        </w:rPr>
      </w:pPr>
    </w:p>
    <w:p w:rsidR="00D2594A" w:rsidRDefault="00D2594A" w:rsidP="00D2594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Меню організації кави-</w:t>
      </w:r>
      <w:proofErr w:type="spellStart"/>
      <w:r>
        <w:rPr>
          <w:b/>
          <w:sz w:val="24"/>
          <w:szCs w:val="24"/>
          <w:lang w:val="uk-UA"/>
        </w:rPr>
        <w:t>брейк</w:t>
      </w:r>
      <w:proofErr w:type="spellEnd"/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692"/>
        <w:gridCol w:w="5057"/>
        <w:gridCol w:w="1633"/>
      </w:tblGrid>
      <w:tr w:rsidR="00D2594A" w:rsidTr="00D2594A">
        <w:trPr>
          <w:trHeight w:val="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4A" w:rsidRDefault="00D2594A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4A" w:rsidRDefault="00D2594A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4A" w:rsidRDefault="00D2594A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Назва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4A" w:rsidRDefault="00D2594A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Вага</w:t>
            </w:r>
          </w:p>
        </w:tc>
      </w:tr>
      <w:tr w:rsidR="00D2594A" w:rsidTr="00D2594A">
        <w:trPr>
          <w:trHeight w:val="18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Pickwick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в асортименті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пакетик </w:t>
            </w:r>
            <w:r>
              <w:rPr>
                <w:color w:val="000000"/>
                <w:sz w:val="24"/>
                <w:szCs w:val="24"/>
              </w:rPr>
              <w:t>2 г</w:t>
            </w:r>
          </w:p>
        </w:tc>
      </w:tr>
      <w:tr w:rsidR="00D2594A" w:rsidTr="00D259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Кава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Lavazza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кг</w:t>
            </w:r>
          </w:p>
        </w:tc>
      </w:tr>
      <w:tr w:rsidR="00D2594A" w:rsidTr="00D259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Цукор в </w:t>
            </w: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стіках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стік 5 г</w:t>
            </w:r>
          </w:p>
        </w:tc>
      </w:tr>
      <w:tr w:rsidR="00D2594A" w:rsidTr="00D259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Молоко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«Волошкове поле»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 л</w:t>
            </w:r>
          </w:p>
        </w:tc>
      </w:tr>
      <w:tr w:rsidR="00D2594A" w:rsidTr="00D259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Печиво 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Рошен «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Тортинка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 кг</w:t>
            </w:r>
          </w:p>
        </w:tc>
      </w:tr>
      <w:tr w:rsidR="00D2594A" w:rsidTr="00D259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Цукерки 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Рошен «</w:t>
            </w:r>
            <w:r>
              <w:rPr>
                <w:color w:val="000000"/>
                <w:sz w:val="24"/>
                <w:szCs w:val="24"/>
                <w:lang w:val="en-US"/>
              </w:rPr>
              <w:t>Candy Nut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 кг</w:t>
            </w:r>
          </w:p>
        </w:tc>
      </w:tr>
      <w:tr w:rsidR="00D2594A" w:rsidTr="00D259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4A" w:rsidRDefault="00D2594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Цукерки 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Рошен «Ромашка»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 кг</w:t>
            </w:r>
          </w:p>
        </w:tc>
      </w:tr>
      <w:tr w:rsidR="00D2594A" w:rsidTr="00D259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4A" w:rsidRDefault="00D2594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Печиво  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uk-UA" w:eastAsia="uk-UA"/>
              </w:rPr>
              <w:t>«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Біскоті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 кг.</w:t>
            </w:r>
          </w:p>
        </w:tc>
      </w:tr>
      <w:tr w:rsidR="00D2594A" w:rsidTr="00D259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4A" w:rsidRDefault="00D2594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Вода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бутильована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4A" w:rsidRDefault="00D2594A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Бутель 19л.</w:t>
            </w:r>
          </w:p>
        </w:tc>
      </w:tr>
      <w:tr w:rsidR="00D2594A" w:rsidRPr="00D2594A" w:rsidTr="00D259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4A" w:rsidRDefault="00D2594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Одноразові дерев’яні мішалки для чаю та кави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4A" w:rsidRDefault="00D2594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D2594A" w:rsidTr="00D259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4A" w:rsidRDefault="00D2594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Одноразовий стакан для чаю та кави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S-Price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185 мл.</w:t>
            </w:r>
          </w:p>
        </w:tc>
      </w:tr>
      <w:tr w:rsidR="00D2594A" w:rsidTr="00D259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4A" w:rsidRDefault="00D2594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Серветки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PREMIER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барна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пачка 500 шт.</w:t>
            </w:r>
          </w:p>
        </w:tc>
      </w:tr>
    </w:tbl>
    <w:p w:rsidR="00D2594A" w:rsidRDefault="00D2594A" w:rsidP="00D2594A">
      <w:pPr>
        <w:spacing w:line="276" w:lineRule="auto"/>
        <w:jc w:val="center"/>
        <w:rPr>
          <w:rFonts w:eastAsiaTheme="minorHAnsi"/>
          <w:b/>
          <w:sz w:val="24"/>
          <w:szCs w:val="24"/>
          <w:lang w:val="uk-UA" w:eastAsia="en-US"/>
        </w:rPr>
      </w:pPr>
      <w:r>
        <w:rPr>
          <w:rFonts w:eastAsiaTheme="minorHAnsi"/>
          <w:b/>
          <w:sz w:val="24"/>
          <w:szCs w:val="24"/>
          <w:lang w:val="uk-UA" w:eastAsia="en-US"/>
        </w:rPr>
        <w:t>Додаткове обладнання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024"/>
        <w:gridCol w:w="5143"/>
        <w:gridCol w:w="1923"/>
      </w:tblGrid>
      <w:tr w:rsidR="00D2594A" w:rsidTr="00D2594A">
        <w:trPr>
          <w:trHeight w:val="7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4A" w:rsidRDefault="00D2594A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4A" w:rsidRDefault="00D2594A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4A" w:rsidRDefault="00D2594A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Склад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4A" w:rsidRDefault="00D2594A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Кількість, шт.</w:t>
            </w:r>
          </w:p>
        </w:tc>
      </w:tr>
      <w:tr w:rsidR="00D2594A" w:rsidTr="00D2594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Термопот</w:t>
            </w:r>
            <w:proofErr w:type="spellEnd"/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  <w:tr w:rsidR="00D2594A" w:rsidTr="00D2594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Кавомашина</w:t>
            </w:r>
            <w:proofErr w:type="spellEnd"/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  <w:tr w:rsidR="00D2594A" w:rsidTr="00D2594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Подовжувач 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З кнопкою на 5 розеток 3 м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</w:tr>
    </w:tbl>
    <w:p w:rsidR="00D2594A" w:rsidRDefault="00D2594A" w:rsidP="00D2594A">
      <w:pPr>
        <w:jc w:val="center"/>
        <w:rPr>
          <w:sz w:val="24"/>
          <w:szCs w:val="24"/>
          <w:lang w:val="uk-UA"/>
        </w:rPr>
      </w:pPr>
    </w:p>
    <w:p w:rsidR="00D2594A" w:rsidRDefault="00D2594A" w:rsidP="00D2594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Перелік заходів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337"/>
        <w:gridCol w:w="2470"/>
        <w:gridCol w:w="2025"/>
        <w:gridCol w:w="2563"/>
      </w:tblGrid>
      <w:tr w:rsidR="00D2594A" w:rsidTr="00D2594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4A" w:rsidRDefault="00D259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4A" w:rsidRDefault="00D259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4A" w:rsidRDefault="00D259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4A" w:rsidRDefault="00D259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4A" w:rsidRDefault="00D259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Додаткове обладнання</w:t>
            </w:r>
          </w:p>
        </w:tc>
      </w:tr>
      <w:tr w:rsidR="00D2594A" w:rsidTr="00D2594A">
        <w:tc>
          <w:tcPr>
            <w:tcW w:w="10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Травень</w:t>
            </w:r>
          </w:p>
        </w:tc>
      </w:tr>
      <w:tr w:rsidR="00D2594A" w:rsidTr="00D2594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Молитовний сніданок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4A" w:rsidRDefault="00D2594A" w:rsidP="00D2594A">
            <w:pPr>
              <w:widowControl w:val="0"/>
              <w:suppressAutoHyphens/>
              <w:autoSpaceDE w:val="0"/>
              <w:autoSpaceDN w:val="0"/>
              <w:adjustRightInd w:val="0"/>
              <w:ind w:left="96" w:right="5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Адміністративна будівля, </w:t>
            </w:r>
            <w:r>
              <w:rPr>
                <w:color w:val="000000"/>
                <w:spacing w:val="-2"/>
                <w:sz w:val="24"/>
                <w:szCs w:val="24"/>
                <w:lang w:val="uk-UA" w:eastAsia="zh-CN"/>
              </w:rPr>
              <w:t>майдан Незалежності,2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42 особи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Термопот</w:t>
            </w:r>
            <w:proofErr w:type="spellEnd"/>
          </w:p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Кавомашина</w:t>
            </w:r>
            <w:proofErr w:type="spellEnd"/>
          </w:p>
          <w:p w:rsidR="00D2594A" w:rsidRDefault="00D259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Подовжувач</w:t>
            </w:r>
          </w:p>
        </w:tc>
      </w:tr>
      <w:tr w:rsidR="00D2594A" w:rsidTr="00D2594A">
        <w:tc>
          <w:tcPr>
            <w:tcW w:w="10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Червень</w:t>
            </w:r>
          </w:p>
        </w:tc>
      </w:tr>
      <w:tr w:rsidR="00D2594A" w:rsidTr="00D2594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Молитовний сніданок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4A" w:rsidRDefault="00D2594A" w:rsidP="00D2594A">
            <w:pPr>
              <w:widowControl w:val="0"/>
              <w:suppressAutoHyphens/>
              <w:autoSpaceDE w:val="0"/>
              <w:autoSpaceDN w:val="0"/>
              <w:adjustRightInd w:val="0"/>
              <w:ind w:left="96" w:right="5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Адміністративна будівля, </w:t>
            </w:r>
            <w:r>
              <w:rPr>
                <w:color w:val="000000"/>
                <w:spacing w:val="-2"/>
                <w:sz w:val="24"/>
                <w:szCs w:val="24"/>
                <w:lang w:val="uk-UA" w:eastAsia="zh-CN"/>
              </w:rPr>
              <w:t>майдан Незалежності,2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42 особи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Термопот</w:t>
            </w:r>
            <w:proofErr w:type="spellEnd"/>
          </w:p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Кавомашина</w:t>
            </w:r>
            <w:proofErr w:type="spellEnd"/>
          </w:p>
          <w:p w:rsidR="00D2594A" w:rsidRDefault="00D259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Подовжувач</w:t>
            </w:r>
          </w:p>
        </w:tc>
      </w:tr>
      <w:tr w:rsidR="00D2594A" w:rsidTr="00D2594A">
        <w:tc>
          <w:tcPr>
            <w:tcW w:w="10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  <w:t>Липень</w:t>
            </w:r>
          </w:p>
        </w:tc>
      </w:tr>
      <w:tr w:rsidR="00D2594A" w:rsidTr="00D2594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Молитовний сніданок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4A" w:rsidRDefault="00D2594A" w:rsidP="00D2594A">
            <w:pPr>
              <w:widowControl w:val="0"/>
              <w:suppressAutoHyphens/>
              <w:autoSpaceDE w:val="0"/>
              <w:autoSpaceDN w:val="0"/>
              <w:adjustRightInd w:val="0"/>
              <w:ind w:left="96" w:right="5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Адміністративна будівля, </w:t>
            </w:r>
            <w:r>
              <w:rPr>
                <w:color w:val="000000"/>
                <w:spacing w:val="-2"/>
                <w:sz w:val="24"/>
                <w:szCs w:val="24"/>
                <w:lang w:val="uk-UA" w:eastAsia="zh-CN"/>
              </w:rPr>
              <w:t xml:space="preserve">майдан </w:t>
            </w:r>
            <w:r>
              <w:rPr>
                <w:color w:val="000000"/>
                <w:spacing w:val="-2"/>
                <w:sz w:val="24"/>
                <w:szCs w:val="24"/>
                <w:lang w:val="uk-UA" w:eastAsia="zh-CN"/>
              </w:rPr>
              <w:lastRenderedPageBreak/>
              <w:t>Незалежності,2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42 особи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Термопот</w:t>
            </w:r>
            <w:proofErr w:type="spellEnd"/>
          </w:p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Кавомашина</w:t>
            </w:r>
            <w:proofErr w:type="spellEnd"/>
          </w:p>
          <w:p w:rsidR="00D2594A" w:rsidRDefault="00D259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Подовжувач</w:t>
            </w:r>
          </w:p>
        </w:tc>
      </w:tr>
      <w:tr w:rsidR="00D2594A" w:rsidTr="00D2594A">
        <w:tc>
          <w:tcPr>
            <w:tcW w:w="10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  <w:lastRenderedPageBreak/>
              <w:t>Серпень</w:t>
            </w:r>
          </w:p>
        </w:tc>
      </w:tr>
      <w:tr w:rsidR="00D2594A" w:rsidTr="00D2594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Молитовний сніданок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4A" w:rsidRDefault="00D2594A" w:rsidP="00D2594A">
            <w:pPr>
              <w:widowControl w:val="0"/>
              <w:suppressAutoHyphens/>
              <w:autoSpaceDE w:val="0"/>
              <w:autoSpaceDN w:val="0"/>
              <w:adjustRightInd w:val="0"/>
              <w:ind w:left="96" w:right="5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Адміністративна будівля, </w:t>
            </w:r>
            <w:r>
              <w:rPr>
                <w:color w:val="000000"/>
                <w:spacing w:val="-2"/>
                <w:sz w:val="24"/>
                <w:szCs w:val="24"/>
                <w:lang w:val="uk-UA" w:eastAsia="zh-CN"/>
              </w:rPr>
              <w:t>майдан Незалежності,2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42 особи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Термопот</w:t>
            </w:r>
            <w:proofErr w:type="spellEnd"/>
          </w:p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Кавомашина</w:t>
            </w:r>
            <w:proofErr w:type="spellEnd"/>
          </w:p>
          <w:p w:rsidR="00D2594A" w:rsidRDefault="00D259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Подовжувач</w:t>
            </w:r>
          </w:p>
        </w:tc>
      </w:tr>
      <w:tr w:rsidR="00D2594A" w:rsidTr="00D2594A">
        <w:tc>
          <w:tcPr>
            <w:tcW w:w="10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  <w:t>Вересень</w:t>
            </w:r>
          </w:p>
        </w:tc>
      </w:tr>
      <w:tr w:rsidR="00D2594A" w:rsidTr="00D2594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Молитовний сніданок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4A" w:rsidRDefault="00D2594A" w:rsidP="00D2594A">
            <w:pPr>
              <w:widowControl w:val="0"/>
              <w:suppressAutoHyphens/>
              <w:autoSpaceDE w:val="0"/>
              <w:autoSpaceDN w:val="0"/>
              <w:adjustRightInd w:val="0"/>
              <w:ind w:left="96" w:right="5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Адміністративна будівля, </w:t>
            </w:r>
            <w:r>
              <w:rPr>
                <w:color w:val="000000"/>
                <w:spacing w:val="-2"/>
                <w:sz w:val="24"/>
                <w:szCs w:val="24"/>
                <w:lang w:val="uk-UA" w:eastAsia="zh-CN"/>
              </w:rPr>
              <w:t>майдан Незалежності,2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42 особи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Термопот</w:t>
            </w:r>
            <w:proofErr w:type="spellEnd"/>
          </w:p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Кавомашина</w:t>
            </w:r>
            <w:proofErr w:type="spellEnd"/>
          </w:p>
          <w:p w:rsidR="00D2594A" w:rsidRDefault="00D259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Подовжувач</w:t>
            </w:r>
          </w:p>
        </w:tc>
      </w:tr>
      <w:tr w:rsidR="00D2594A" w:rsidTr="00D2594A">
        <w:tc>
          <w:tcPr>
            <w:tcW w:w="10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  <w:t>Жовтень</w:t>
            </w:r>
          </w:p>
        </w:tc>
      </w:tr>
      <w:tr w:rsidR="00D2594A" w:rsidTr="00D2594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Молитовний сніданок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4A" w:rsidRDefault="00D2594A" w:rsidP="00D2594A">
            <w:pPr>
              <w:widowControl w:val="0"/>
              <w:suppressAutoHyphens/>
              <w:autoSpaceDE w:val="0"/>
              <w:autoSpaceDN w:val="0"/>
              <w:adjustRightInd w:val="0"/>
              <w:ind w:left="96" w:right="5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Адміністративна будівля, </w:t>
            </w:r>
            <w:r>
              <w:rPr>
                <w:color w:val="000000"/>
                <w:spacing w:val="-2"/>
                <w:sz w:val="24"/>
                <w:szCs w:val="24"/>
                <w:lang w:val="uk-UA" w:eastAsia="zh-CN"/>
              </w:rPr>
              <w:t>майдан Незалежності,2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42 особи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Термопот</w:t>
            </w:r>
            <w:proofErr w:type="spellEnd"/>
          </w:p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Кавомашина</w:t>
            </w:r>
            <w:proofErr w:type="spellEnd"/>
          </w:p>
          <w:p w:rsidR="00D2594A" w:rsidRDefault="00D259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Подовжувач</w:t>
            </w:r>
          </w:p>
        </w:tc>
      </w:tr>
      <w:tr w:rsidR="00D2594A" w:rsidTr="00D2594A">
        <w:tc>
          <w:tcPr>
            <w:tcW w:w="10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  <w:t>Листопад</w:t>
            </w:r>
          </w:p>
        </w:tc>
      </w:tr>
      <w:tr w:rsidR="00D2594A" w:rsidTr="00D2594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Молитовний сніданок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4A" w:rsidRDefault="00D2594A" w:rsidP="00D2594A">
            <w:pPr>
              <w:widowControl w:val="0"/>
              <w:suppressAutoHyphens/>
              <w:autoSpaceDE w:val="0"/>
              <w:autoSpaceDN w:val="0"/>
              <w:adjustRightInd w:val="0"/>
              <w:ind w:left="96" w:right="5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Адміністративна будівля, </w:t>
            </w:r>
            <w:r>
              <w:rPr>
                <w:color w:val="000000"/>
                <w:spacing w:val="-2"/>
                <w:sz w:val="24"/>
                <w:szCs w:val="24"/>
                <w:lang w:val="uk-UA" w:eastAsia="zh-CN"/>
              </w:rPr>
              <w:t>майдан Незалежності,2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42 особи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Термопот</w:t>
            </w:r>
            <w:proofErr w:type="spellEnd"/>
          </w:p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Кавомашина</w:t>
            </w:r>
            <w:proofErr w:type="spellEnd"/>
          </w:p>
          <w:p w:rsidR="00D2594A" w:rsidRDefault="00D259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Подовжувач</w:t>
            </w:r>
          </w:p>
        </w:tc>
      </w:tr>
      <w:tr w:rsidR="00D2594A" w:rsidTr="00D2594A">
        <w:tc>
          <w:tcPr>
            <w:tcW w:w="10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val="uk-UA" w:eastAsia="en-US"/>
              </w:rPr>
              <w:t>Грудень</w:t>
            </w:r>
          </w:p>
        </w:tc>
      </w:tr>
      <w:tr w:rsidR="00D2594A" w:rsidTr="00D2594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Молитовний сніданок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4A" w:rsidRDefault="00D2594A" w:rsidP="00D2594A">
            <w:pPr>
              <w:widowControl w:val="0"/>
              <w:suppressAutoHyphens/>
              <w:autoSpaceDE w:val="0"/>
              <w:autoSpaceDN w:val="0"/>
              <w:adjustRightInd w:val="0"/>
              <w:ind w:left="96" w:right="5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Адміністративна будівля, </w:t>
            </w:r>
            <w:r>
              <w:rPr>
                <w:color w:val="000000"/>
                <w:spacing w:val="-2"/>
                <w:sz w:val="24"/>
                <w:szCs w:val="24"/>
                <w:lang w:val="uk-UA" w:eastAsia="zh-CN"/>
              </w:rPr>
              <w:t>майдан Незалежності,2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42 особи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Термопот</w:t>
            </w:r>
            <w:proofErr w:type="spellEnd"/>
          </w:p>
          <w:p w:rsidR="00D2594A" w:rsidRDefault="00D2594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Кавомашина</w:t>
            </w:r>
            <w:proofErr w:type="spellEnd"/>
          </w:p>
          <w:p w:rsidR="00D2594A" w:rsidRDefault="00D259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Подовжувач</w:t>
            </w:r>
          </w:p>
        </w:tc>
      </w:tr>
    </w:tbl>
    <w:p w:rsidR="00D2594A" w:rsidRDefault="00D2594A" w:rsidP="00D2594A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</w:p>
    <w:p w:rsidR="00E8562A" w:rsidRPr="00143AAA" w:rsidRDefault="00E8562A" w:rsidP="004025D0">
      <w:pPr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143AAA">
        <w:rPr>
          <w:rFonts w:eastAsiaTheme="minorHAnsi"/>
          <w:sz w:val="24"/>
          <w:szCs w:val="24"/>
          <w:lang w:val="uk-UA" w:eastAsia="en-US"/>
        </w:rPr>
        <w:t>У вартість послуг враховуються послуги з транспортування, завантаження, розвантаження, встановлення, підключення та інші послуги, необхідні для організаційного та технічного забезпечення заходу відповідно до меню та кваліфікаційних вимог.</w:t>
      </w:r>
    </w:p>
    <w:p w:rsidR="004025D0" w:rsidRPr="004025D0" w:rsidRDefault="004025D0" w:rsidP="004025D0">
      <w:pPr>
        <w:ind w:firstLine="567"/>
        <w:rPr>
          <w:sz w:val="24"/>
          <w:szCs w:val="24"/>
          <w:lang w:val="uk-UA"/>
        </w:rPr>
      </w:pPr>
    </w:p>
    <w:p w:rsidR="004025D0" w:rsidRPr="004025D0" w:rsidRDefault="004025D0" w:rsidP="004025D0">
      <w:pPr>
        <w:ind w:firstLine="567"/>
        <w:jc w:val="both"/>
        <w:rPr>
          <w:sz w:val="24"/>
          <w:szCs w:val="24"/>
          <w:lang w:val="uk-UA"/>
        </w:rPr>
      </w:pPr>
      <w:r w:rsidRPr="004025D0">
        <w:rPr>
          <w:b/>
          <w:sz w:val="24"/>
          <w:szCs w:val="24"/>
          <w:lang w:val="uk-UA"/>
        </w:rPr>
        <w:t xml:space="preserve">До уваги учасників: </w:t>
      </w:r>
      <w:r w:rsidRPr="004025D0">
        <w:rPr>
          <w:sz w:val="24"/>
          <w:szCs w:val="24"/>
          <w:lang w:val="uk-UA"/>
        </w:rPr>
        <w:t>Вважати зазначені у тендерній документації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4025D0" w:rsidRPr="004025D0" w:rsidRDefault="004025D0" w:rsidP="004025D0">
      <w:pPr>
        <w:ind w:firstLine="567"/>
        <w:jc w:val="both"/>
        <w:rPr>
          <w:sz w:val="24"/>
          <w:szCs w:val="24"/>
          <w:lang w:val="uk-UA"/>
        </w:rPr>
      </w:pPr>
      <w:r w:rsidRPr="004025D0">
        <w:rPr>
          <w:sz w:val="24"/>
          <w:szCs w:val="24"/>
          <w:lang w:val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4025D0" w:rsidRPr="004025D0" w:rsidRDefault="004025D0" w:rsidP="004025D0">
      <w:pPr>
        <w:ind w:firstLine="567"/>
        <w:rPr>
          <w:sz w:val="24"/>
          <w:szCs w:val="24"/>
          <w:lang w:val="uk-UA"/>
        </w:rPr>
      </w:pPr>
    </w:p>
    <w:p w:rsidR="00DE2AEA" w:rsidRPr="00143AAA" w:rsidRDefault="004025D0" w:rsidP="004025D0">
      <w:pPr>
        <w:ind w:firstLine="567"/>
        <w:rPr>
          <w:sz w:val="24"/>
          <w:szCs w:val="24"/>
          <w:lang w:val="uk-UA"/>
        </w:rPr>
      </w:pPr>
      <w:r w:rsidRPr="004025D0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DE2AEA" w:rsidRPr="00143AAA" w:rsidSect="004025D0">
      <w:footerReference w:type="default" r:id="rId8"/>
      <w:pgSz w:w="11906" w:h="16838"/>
      <w:pgMar w:top="709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67" w:rsidRDefault="008F2567">
      <w:r>
        <w:separator/>
      </w:r>
    </w:p>
  </w:endnote>
  <w:endnote w:type="continuationSeparator" w:id="0">
    <w:p w:rsidR="008F2567" w:rsidRDefault="008F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E1" w:rsidRDefault="006614E1" w:rsidP="002C6EE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6481">
      <w:rPr>
        <w:rStyle w:val="a8"/>
        <w:noProof/>
      </w:rPr>
      <w:t>2</w:t>
    </w:r>
    <w:r>
      <w:rPr>
        <w:rStyle w:val="a8"/>
      </w:rPr>
      <w:fldChar w:fldCharType="end"/>
    </w:r>
  </w:p>
  <w:p w:rsidR="006614E1" w:rsidRDefault="00661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67" w:rsidRDefault="008F2567">
      <w:r>
        <w:separator/>
      </w:r>
    </w:p>
  </w:footnote>
  <w:footnote w:type="continuationSeparator" w:id="0">
    <w:p w:rsidR="008F2567" w:rsidRDefault="008F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933222"/>
    <w:multiLevelType w:val="hybridMultilevel"/>
    <w:tmpl w:val="FE605A72"/>
    <w:lvl w:ilvl="0" w:tplc="194E4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8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0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62"/>
  </w:num>
  <w:num w:numId="4">
    <w:abstractNumId w:val="59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</w:num>
  <w:num w:numId="9">
    <w:abstractNumId w:val="57"/>
  </w:num>
  <w:num w:numId="10">
    <w:abstractNumId w:val="55"/>
  </w:num>
  <w:num w:numId="11">
    <w:abstractNumId w:val="5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6B0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6BD8"/>
    <w:rsid w:val="000A790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2637F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3AAA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3D54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1F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06BC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3AD8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14F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25D0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53A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139"/>
    <w:rsid w:val="004C57EE"/>
    <w:rsid w:val="004C5C35"/>
    <w:rsid w:val="004C6813"/>
    <w:rsid w:val="004C68E8"/>
    <w:rsid w:val="004C725B"/>
    <w:rsid w:val="004D059C"/>
    <w:rsid w:val="004D1034"/>
    <w:rsid w:val="004D142B"/>
    <w:rsid w:val="004D1851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870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5A42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879D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498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5840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3006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416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2BA"/>
    <w:rsid w:val="00895EE4"/>
    <w:rsid w:val="0089772A"/>
    <w:rsid w:val="0089788C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B20"/>
    <w:rsid w:val="008F0C2E"/>
    <w:rsid w:val="008F15CF"/>
    <w:rsid w:val="008F1635"/>
    <w:rsid w:val="008F24C8"/>
    <w:rsid w:val="008F2567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06D8F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0BE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6DC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481"/>
    <w:rsid w:val="009E69E7"/>
    <w:rsid w:val="009E7470"/>
    <w:rsid w:val="009F06CB"/>
    <w:rsid w:val="009F1641"/>
    <w:rsid w:val="009F1E09"/>
    <w:rsid w:val="009F1FFF"/>
    <w:rsid w:val="009F2C5A"/>
    <w:rsid w:val="009F3A03"/>
    <w:rsid w:val="009F3A4B"/>
    <w:rsid w:val="009F3DC8"/>
    <w:rsid w:val="009F4295"/>
    <w:rsid w:val="009F6054"/>
    <w:rsid w:val="009F69A9"/>
    <w:rsid w:val="009F7187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1965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6EB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2E29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C09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999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4EA3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77F0D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14"/>
    <w:rsid w:val="00CB7AD1"/>
    <w:rsid w:val="00CC032B"/>
    <w:rsid w:val="00CC115C"/>
    <w:rsid w:val="00CC1B46"/>
    <w:rsid w:val="00CC327C"/>
    <w:rsid w:val="00CC3487"/>
    <w:rsid w:val="00CC3880"/>
    <w:rsid w:val="00CC3928"/>
    <w:rsid w:val="00CC418F"/>
    <w:rsid w:val="00CC5859"/>
    <w:rsid w:val="00CC5AAE"/>
    <w:rsid w:val="00CC6126"/>
    <w:rsid w:val="00CC6362"/>
    <w:rsid w:val="00CC6591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0AF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62EC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594A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59F"/>
    <w:rsid w:val="00DD0B9D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2AEA"/>
    <w:rsid w:val="00DE386D"/>
    <w:rsid w:val="00DE5434"/>
    <w:rsid w:val="00DE671C"/>
    <w:rsid w:val="00DE73C1"/>
    <w:rsid w:val="00DE74ED"/>
    <w:rsid w:val="00DF29BC"/>
    <w:rsid w:val="00DF2E4F"/>
    <w:rsid w:val="00DF42BC"/>
    <w:rsid w:val="00DF52BB"/>
    <w:rsid w:val="00DF5DF4"/>
    <w:rsid w:val="00DF5E55"/>
    <w:rsid w:val="00DF6E6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2F2"/>
    <w:rsid w:val="00E358FE"/>
    <w:rsid w:val="00E3636B"/>
    <w:rsid w:val="00E37571"/>
    <w:rsid w:val="00E3787B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539"/>
    <w:rsid w:val="00E63607"/>
    <w:rsid w:val="00E64284"/>
    <w:rsid w:val="00E64B89"/>
    <w:rsid w:val="00E6553B"/>
    <w:rsid w:val="00E65F10"/>
    <w:rsid w:val="00E705D8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562A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C6"/>
    <w:rsid w:val="00EB28FA"/>
    <w:rsid w:val="00EB2BFA"/>
    <w:rsid w:val="00EB34EF"/>
    <w:rsid w:val="00EB3847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27F6D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27B1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3C4C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F97D1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rsid w:val="00FE7B19"/>
    <w:rPr>
      <w:sz w:val="2"/>
      <w:szCs w:val="2"/>
    </w:rPr>
  </w:style>
  <w:style w:type="character" w:customStyle="1" w:styleId="ae">
    <w:name w:val="Текст выноски Знак"/>
    <w:link w:val="ad"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7DE5-0660-4036-9644-B4D01DA4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2</cp:revision>
  <cp:lastPrinted>2021-02-12T09:23:00Z</cp:lastPrinted>
  <dcterms:created xsi:type="dcterms:W3CDTF">2023-05-18T10:51:00Z</dcterms:created>
  <dcterms:modified xsi:type="dcterms:W3CDTF">2023-05-18T10:51:00Z</dcterms:modified>
</cp:coreProperties>
</file>