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F9" w:rsidRPr="005333F9" w:rsidRDefault="005333F9" w:rsidP="005333F9">
      <w:pPr>
        <w:ind w:firstLine="709"/>
        <w:jc w:val="both"/>
        <w:rPr>
          <w:iCs/>
          <w:spacing w:val="-1"/>
          <w:sz w:val="24"/>
          <w:szCs w:val="24"/>
          <w:lang w:val="uk-UA"/>
        </w:rPr>
      </w:pPr>
      <w:r w:rsidRPr="005333F9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5333F9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5333F9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>
        <w:rPr>
          <w:iCs/>
          <w:spacing w:val="-1"/>
          <w:sz w:val="24"/>
          <w:szCs w:val="24"/>
        </w:rPr>
        <w:t>:</w:t>
      </w:r>
      <w:r w:rsidRPr="005333F9">
        <w:rPr>
          <w:iCs/>
          <w:spacing w:val="-1"/>
          <w:sz w:val="24"/>
          <w:szCs w:val="24"/>
          <w:lang w:val="uk-UA"/>
        </w:rPr>
        <w:t xml:space="preserve"> </w:t>
      </w:r>
      <w:r>
        <w:rPr>
          <w:iCs/>
          <w:spacing w:val="-1"/>
          <w:sz w:val="24"/>
          <w:szCs w:val="24"/>
          <w:lang w:val="uk-UA"/>
        </w:rPr>
        <w:t>п</w:t>
      </w:r>
      <w:r w:rsidRPr="005333F9">
        <w:rPr>
          <w:iCs/>
          <w:spacing w:val="-1"/>
          <w:sz w:val="24"/>
          <w:szCs w:val="24"/>
          <w:lang w:val="uk-UA"/>
        </w:rPr>
        <w:t>ослуги звукооператорів</w:t>
      </w:r>
      <w:r w:rsidRPr="005333F9">
        <w:rPr>
          <w:iCs/>
          <w:spacing w:val="-1"/>
          <w:sz w:val="24"/>
          <w:szCs w:val="24"/>
          <w:lang w:val="uk-UA"/>
        </w:rPr>
        <w:t xml:space="preserve"> – код за ДК 021:2015 ЄЗС</w:t>
      </w:r>
      <w:r>
        <w:rPr>
          <w:iCs/>
          <w:spacing w:val="-1"/>
          <w:sz w:val="24"/>
          <w:szCs w:val="24"/>
          <w:lang w:val="uk-UA"/>
        </w:rPr>
        <w:t xml:space="preserve"> – </w:t>
      </w:r>
      <w:r w:rsidRPr="005333F9">
        <w:rPr>
          <w:iCs/>
          <w:spacing w:val="-1"/>
          <w:sz w:val="24"/>
          <w:szCs w:val="24"/>
          <w:lang w:val="uk-UA"/>
        </w:rPr>
        <w:t xml:space="preserve">92370000-5 </w:t>
      </w:r>
      <w:r>
        <w:rPr>
          <w:iCs/>
          <w:spacing w:val="-1"/>
          <w:sz w:val="24"/>
          <w:szCs w:val="24"/>
          <w:lang w:val="uk-UA"/>
        </w:rPr>
        <w:t>(П</w:t>
      </w:r>
      <w:bookmarkStart w:id="0" w:name="_GoBack"/>
      <w:bookmarkEnd w:id="0"/>
      <w:r w:rsidRPr="005333F9">
        <w:rPr>
          <w:iCs/>
          <w:spacing w:val="-1"/>
          <w:sz w:val="24"/>
          <w:szCs w:val="24"/>
          <w:lang w:val="uk-UA"/>
        </w:rPr>
        <w:t xml:space="preserve">ослуги із забезпечення звукового супроводження заходів Сумської міської ради з нагоди відзначення </w:t>
      </w:r>
      <w:r w:rsidRPr="005333F9">
        <w:rPr>
          <w:bCs/>
          <w:iCs/>
          <w:spacing w:val="-1"/>
          <w:sz w:val="24"/>
          <w:szCs w:val="24"/>
          <w:lang w:val="uk-UA"/>
        </w:rPr>
        <w:t>державних свят, ювілейних дат та пам’ятних днів державного значення</w:t>
      </w:r>
      <w:r>
        <w:rPr>
          <w:iCs/>
          <w:spacing w:val="-1"/>
          <w:sz w:val="24"/>
          <w:szCs w:val="24"/>
          <w:lang w:val="uk-UA"/>
        </w:rPr>
        <w:t>)</w:t>
      </w:r>
      <w:r w:rsidRPr="005333F9">
        <w:rPr>
          <w:iCs/>
          <w:spacing w:val="-1"/>
          <w:sz w:val="24"/>
          <w:szCs w:val="24"/>
          <w:lang w:val="uk-UA"/>
        </w:rPr>
        <w:t xml:space="preserve"> на очікувану вартість </w:t>
      </w:r>
      <w:r>
        <w:rPr>
          <w:iCs/>
          <w:spacing w:val="-1"/>
          <w:sz w:val="24"/>
          <w:szCs w:val="24"/>
          <w:lang w:val="uk-UA"/>
        </w:rPr>
        <w:t>12</w:t>
      </w:r>
      <w:r w:rsidRPr="005333F9">
        <w:rPr>
          <w:iCs/>
          <w:spacing w:val="-1"/>
          <w:sz w:val="24"/>
          <w:szCs w:val="24"/>
          <w:lang w:val="uk-UA"/>
        </w:rPr>
        <w:t>250 грн.</w:t>
      </w:r>
    </w:p>
    <w:p w:rsidR="005333F9" w:rsidRPr="005333F9" w:rsidRDefault="005333F9" w:rsidP="005333F9">
      <w:pPr>
        <w:ind w:firstLine="709"/>
        <w:jc w:val="both"/>
        <w:rPr>
          <w:iCs/>
          <w:spacing w:val="-1"/>
          <w:sz w:val="24"/>
          <w:szCs w:val="24"/>
          <w:lang w:val="uk-UA"/>
        </w:rPr>
      </w:pPr>
      <w:r w:rsidRPr="005333F9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5333F9" w:rsidRPr="005333F9" w:rsidRDefault="005333F9" w:rsidP="005333F9">
      <w:pPr>
        <w:ind w:firstLine="709"/>
        <w:jc w:val="both"/>
        <w:rPr>
          <w:iCs/>
          <w:spacing w:val="-1"/>
          <w:sz w:val="24"/>
          <w:szCs w:val="24"/>
          <w:lang w:val="uk-UA"/>
        </w:rPr>
      </w:pPr>
      <w:r w:rsidRPr="005333F9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:rsidR="005333F9" w:rsidRPr="005333F9" w:rsidRDefault="005333F9" w:rsidP="005333F9">
      <w:pPr>
        <w:ind w:firstLine="709"/>
        <w:jc w:val="both"/>
        <w:rPr>
          <w:iCs/>
          <w:spacing w:val="-1"/>
          <w:sz w:val="24"/>
          <w:szCs w:val="24"/>
          <w:lang w:val="uk-UA"/>
        </w:rPr>
      </w:pPr>
      <w:r w:rsidRPr="005333F9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816E85" w:rsidRPr="005333F9" w:rsidRDefault="00816E85" w:rsidP="005333F9">
      <w:pPr>
        <w:jc w:val="both"/>
        <w:rPr>
          <w:iCs/>
          <w:spacing w:val="-1"/>
          <w:sz w:val="24"/>
          <w:szCs w:val="24"/>
          <w:lang w:val="uk-UA"/>
        </w:rPr>
      </w:pPr>
    </w:p>
    <w:p w:rsidR="00816E85" w:rsidRDefault="00816E85" w:rsidP="00816E85">
      <w:pPr>
        <w:jc w:val="center"/>
        <w:rPr>
          <w:b/>
          <w:sz w:val="24"/>
          <w:szCs w:val="24"/>
          <w:lang w:val="uk-UA"/>
        </w:rPr>
      </w:pPr>
      <w:r w:rsidRPr="00816E85">
        <w:rPr>
          <w:b/>
          <w:sz w:val="24"/>
          <w:szCs w:val="24"/>
          <w:lang w:val="uk-UA"/>
        </w:rPr>
        <w:t xml:space="preserve">ТЕХНІЧНІ, ЯКІСНІ ТА КІЛЬКІСНІ </w:t>
      </w:r>
      <w:r w:rsidR="001D487F">
        <w:rPr>
          <w:b/>
          <w:sz w:val="24"/>
          <w:szCs w:val="24"/>
          <w:lang w:val="uk-UA"/>
        </w:rPr>
        <w:t>Х</w:t>
      </w:r>
      <w:r w:rsidRPr="00816E85">
        <w:rPr>
          <w:b/>
          <w:sz w:val="24"/>
          <w:szCs w:val="24"/>
          <w:lang w:val="uk-UA"/>
        </w:rPr>
        <w:t>АРАКТЕРИСТИКИ ПРЕДМЕТА ЗАКУПІВЛІ</w:t>
      </w:r>
    </w:p>
    <w:p w:rsidR="001F61FF" w:rsidRDefault="001D487F" w:rsidP="00DF6E65">
      <w:pPr>
        <w:ind w:firstLine="709"/>
        <w:jc w:val="center"/>
        <w:rPr>
          <w:b/>
          <w:sz w:val="24"/>
          <w:szCs w:val="24"/>
          <w:lang w:val="uk-UA"/>
        </w:rPr>
      </w:pPr>
      <w:r w:rsidRPr="001D487F">
        <w:rPr>
          <w:b/>
          <w:sz w:val="24"/>
          <w:szCs w:val="24"/>
          <w:lang w:val="uk-UA"/>
        </w:rPr>
        <w:t xml:space="preserve">Послуги із забезпечення звукового супроводження заходів Сумської міської </w:t>
      </w:r>
      <w:r w:rsidR="00FD7FE6">
        <w:rPr>
          <w:b/>
          <w:sz w:val="24"/>
          <w:szCs w:val="24"/>
          <w:lang w:val="uk-UA"/>
        </w:rPr>
        <w:t xml:space="preserve">ради </w:t>
      </w:r>
      <w:r w:rsidRPr="001D487F">
        <w:rPr>
          <w:b/>
          <w:sz w:val="24"/>
          <w:szCs w:val="24"/>
          <w:lang w:val="uk-UA"/>
        </w:rPr>
        <w:t>з нагоди відзначення державних свят, ювілейних дат та пам’ятних днів державного значення – код за ДК 021:2015 ЄЗС – 92370000-5 «Послуги звукооператорів»</w:t>
      </w:r>
    </w:p>
    <w:p w:rsidR="009A313B" w:rsidRPr="00791FEB" w:rsidRDefault="009A313B" w:rsidP="00DF6E65">
      <w:pPr>
        <w:ind w:firstLine="709"/>
        <w:jc w:val="center"/>
        <w:rPr>
          <w:rFonts w:eastAsiaTheme="minorHAnsi" w:cstheme="minorBidi"/>
          <w:bCs/>
          <w:sz w:val="24"/>
          <w:szCs w:val="24"/>
          <w:lang w:val="uk-UA" w:eastAsia="en-US"/>
        </w:rPr>
      </w:pPr>
    </w:p>
    <w:p w:rsidR="001D487F" w:rsidRPr="001D487F" w:rsidRDefault="001D487F" w:rsidP="001D487F">
      <w:pPr>
        <w:spacing w:line="276" w:lineRule="auto"/>
        <w:ind w:left="709"/>
        <w:jc w:val="both"/>
        <w:rPr>
          <w:sz w:val="24"/>
          <w:szCs w:val="24"/>
          <w:lang w:val="uk-UA" w:eastAsia="en-US"/>
        </w:rPr>
      </w:pPr>
      <w:r w:rsidRPr="001D487F">
        <w:rPr>
          <w:b/>
          <w:sz w:val="24"/>
          <w:szCs w:val="24"/>
          <w:lang w:val="uk-UA" w:eastAsia="en-US"/>
        </w:rPr>
        <w:t xml:space="preserve">Завдання: </w:t>
      </w:r>
      <w:r w:rsidRPr="001D487F">
        <w:rPr>
          <w:sz w:val="24"/>
          <w:szCs w:val="24"/>
          <w:lang w:val="uk-UA" w:eastAsia="en-US"/>
        </w:rPr>
        <w:t>забезпечення звукового супроводження 5 заходів тривалістю до 2 годин.</w:t>
      </w:r>
    </w:p>
    <w:p w:rsidR="001D487F" w:rsidRPr="001D487F" w:rsidRDefault="001D487F" w:rsidP="001D487F">
      <w:pPr>
        <w:ind w:left="709"/>
        <w:rPr>
          <w:sz w:val="24"/>
          <w:szCs w:val="24"/>
          <w:lang w:val="uk-UA" w:eastAsia="en-US"/>
        </w:rPr>
      </w:pPr>
      <w:r w:rsidRPr="001D487F">
        <w:rPr>
          <w:b/>
          <w:sz w:val="24"/>
          <w:szCs w:val="24"/>
          <w:lang w:val="uk-UA" w:eastAsia="en-US"/>
        </w:rPr>
        <w:t>Місце проведення:</w:t>
      </w:r>
      <w:r w:rsidRPr="001D487F">
        <w:rPr>
          <w:sz w:val="24"/>
          <w:szCs w:val="24"/>
          <w:lang w:val="uk-UA" w:eastAsia="en-US"/>
        </w:rPr>
        <w:t xml:space="preserve"> просто неба.</w:t>
      </w:r>
    </w:p>
    <w:p w:rsidR="001D487F" w:rsidRPr="001D487F" w:rsidRDefault="001D487F" w:rsidP="001D487F">
      <w:pPr>
        <w:spacing w:line="276" w:lineRule="auto"/>
        <w:ind w:left="709"/>
        <w:jc w:val="both"/>
        <w:rPr>
          <w:sz w:val="24"/>
          <w:szCs w:val="24"/>
          <w:lang w:val="uk-UA" w:eastAsia="en-US"/>
        </w:rPr>
      </w:pPr>
      <w:r w:rsidRPr="001D487F">
        <w:rPr>
          <w:b/>
          <w:sz w:val="24"/>
          <w:szCs w:val="24"/>
          <w:lang w:val="uk-UA" w:eastAsia="en-US"/>
        </w:rPr>
        <w:t xml:space="preserve">Надання послуг: </w:t>
      </w:r>
      <w:r w:rsidR="007179E2">
        <w:rPr>
          <w:sz w:val="24"/>
          <w:szCs w:val="24"/>
          <w:lang w:val="uk-UA" w:eastAsia="en-US"/>
        </w:rPr>
        <w:t>за</w:t>
      </w:r>
      <w:r w:rsidRPr="001D487F">
        <w:rPr>
          <w:sz w:val="24"/>
          <w:szCs w:val="24"/>
          <w:lang w:val="uk-UA" w:eastAsia="en-US"/>
        </w:rPr>
        <w:t xml:space="preserve"> заявкою </w:t>
      </w:r>
      <w:r w:rsidRPr="001D487F">
        <w:rPr>
          <w:b/>
          <w:sz w:val="24"/>
          <w:szCs w:val="24"/>
          <w:lang w:val="uk-UA" w:eastAsia="en-US"/>
        </w:rPr>
        <w:t>Замовника</w:t>
      </w:r>
      <w:r w:rsidRPr="001D487F">
        <w:rPr>
          <w:sz w:val="24"/>
          <w:szCs w:val="24"/>
          <w:lang w:val="uk-UA" w:eastAsia="en-US"/>
        </w:rPr>
        <w:t>, готовність обладнання за 0,5 години до заходу.</w:t>
      </w:r>
    </w:p>
    <w:p w:rsidR="001D487F" w:rsidRPr="001D487F" w:rsidRDefault="001D487F" w:rsidP="001D487F">
      <w:pPr>
        <w:jc w:val="center"/>
        <w:rPr>
          <w:b/>
          <w:sz w:val="24"/>
          <w:szCs w:val="24"/>
          <w:lang w:val="uk-UA" w:eastAsia="en-US"/>
        </w:rPr>
      </w:pPr>
    </w:p>
    <w:p w:rsidR="001D487F" w:rsidRPr="001D487F" w:rsidRDefault="001D487F" w:rsidP="001D487F">
      <w:pPr>
        <w:jc w:val="center"/>
        <w:rPr>
          <w:b/>
          <w:sz w:val="24"/>
          <w:szCs w:val="24"/>
          <w:lang w:val="uk-UA" w:eastAsia="en-US"/>
        </w:rPr>
      </w:pPr>
      <w:r w:rsidRPr="001D487F">
        <w:rPr>
          <w:b/>
          <w:sz w:val="24"/>
          <w:szCs w:val="24"/>
          <w:lang w:val="uk-UA" w:eastAsia="en-US"/>
        </w:rPr>
        <w:t>Технічна характеристика звукового обладнання</w:t>
      </w:r>
    </w:p>
    <w:p w:rsidR="001D487F" w:rsidRPr="001D487F" w:rsidRDefault="001D487F" w:rsidP="001D487F">
      <w:pPr>
        <w:spacing w:line="276" w:lineRule="auto"/>
        <w:jc w:val="center"/>
        <w:rPr>
          <w:b/>
          <w:sz w:val="24"/>
          <w:szCs w:val="24"/>
          <w:lang w:val="uk-UA" w:eastAsia="en-US"/>
        </w:rPr>
      </w:pPr>
    </w:p>
    <w:p w:rsidR="001D487F" w:rsidRPr="001D487F" w:rsidRDefault="001D487F" w:rsidP="001D487F">
      <w:pPr>
        <w:rPr>
          <w:sz w:val="24"/>
          <w:szCs w:val="24"/>
          <w:lang w:val="uk-U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68"/>
        <w:gridCol w:w="5818"/>
        <w:gridCol w:w="1568"/>
      </w:tblGrid>
      <w:tr w:rsidR="001D487F" w:rsidRPr="001D487F" w:rsidTr="005B2919">
        <w:trPr>
          <w:trHeight w:val="70"/>
        </w:trPr>
        <w:tc>
          <w:tcPr>
            <w:tcW w:w="266" w:type="pct"/>
            <w:vAlign w:val="center"/>
          </w:tcPr>
          <w:p w:rsidR="001D487F" w:rsidRPr="001D487F" w:rsidRDefault="001D487F" w:rsidP="001D487F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D487F">
              <w:rPr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112" w:type="pct"/>
            <w:vAlign w:val="center"/>
          </w:tcPr>
          <w:p w:rsidR="001D487F" w:rsidRPr="001D487F" w:rsidRDefault="001D487F" w:rsidP="001D487F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D487F">
              <w:rPr>
                <w:b/>
                <w:sz w:val="24"/>
                <w:szCs w:val="24"/>
                <w:lang w:val="uk-UA" w:eastAsia="en-US"/>
              </w:rPr>
              <w:t>Назва</w:t>
            </w:r>
          </w:p>
        </w:tc>
        <w:tc>
          <w:tcPr>
            <w:tcW w:w="2853" w:type="pct"/>
            <w:vAlign w:val="center"/>
          </w:tcPr>
          <w:p w:rsidR="001D487F" w:rsidRPr="001D487F" w:rsidRDefault="001D487F" w:rsidP="001D487F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D487F">
              <w:rPr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769" w:type="pct"/>
            <w:vAlign w:val="center"/>
          </w:tcPr>
          <w:p w:rsidR="001D487F" w:rsidRPr="001D487F" w:rsidRDefault="001D487F" w:rsidP="001D487F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D487F">
              <w:rPr>
                <w:b/>
                <w:sz w:val="24"/>
                <w:szCs w:val="24"/>
                <w:lang w:val="uk-UA" w:eastAsia="en-US"/>
              </w:rPr>
              <w:t>Кількість, шт.</w:t>
            </w:r>
          </w:p>
        </w:tc>
      </w:tr>
      <w:tr w:rsidR="001D487F" w:rsidRPr="001D487F" w:rsidTr="005B2919">
        <w:trPr>
          <w:trHeight w:val="70"/>
        </w:trPr>
        <w:tc>
          <w:tcPr>
            <w:tcW w:w="266" w:type="pct"/>
          </w:tcPr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12" w:type="pct"/>
            <w:vMerge w:val="restart"/>
          </w:tcPr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Портальна частина</w:t>
            </w:r>
          </w:p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3" w:type="pct"/>
          </w:tcPr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 xml:space="preserve">Акустичні системи потужністю по 500 Вт </w:t>
            </w:r>
          </w:p>
        </w:tc>
        <w:tc>
          <w:tcPr>
            <w:tcW w:w="769" w:type="pct"/>
          </w:tcPr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1D487F" w:rsidRPr="001D487F" w:rsidTr="005B2919">
        <w:trPr>
          <w:trHeight w:val="70"/>
        </w:trPr>
        <w:tc>
          <w:tcPr>
            <w:tcW w:w="266" w:type="pct"/>
          </w:tcPr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12" w:type="pct"/>
            <w:vMerge/>
          </w:tcPr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3" w:type="pct"/>
          </w:tcPr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 xml:space="preserve">Акустичні стійки </w:t>
            </w:r>
          </w:p>
        </w:tc>
        <w:tc>
          <w:tcPr>
            <w:tcW w:w="769" w:type="pct"/>
          </w:tcPr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1D487F" w:rsidRPr="001D487F" w:rsidTr="005B2919">
        <w:tc>
          <w:tcPr>
            <w:tcW w:w="266" w:type="pct"/>
          </w:tcPr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12" w:type="pct"/>
          </w:tcPr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Мікшерний пульт</w:t>
            </w:r>
          </w:p>
        </w:tc>
        <w:tc>
          <w:tcPr>
            <w:tcW w:w="2853" w:type="pct"/>
          </w:tcPr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Звукова консоль на 4-8 каналів</w:t>
            </w:r>
          </w:p>
        </w:tc>
        <w:tc>
          <w:tcPr>
            <w:tcW w:w="769" w:type="pct"/>
          </w:tcPr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1D487F" w:rsidRPr="001D487F" w:rsidTr="005B2919">
        <w:tc>
          <w:tcPr>
            <w:tcW w:w="266" w:type="pct"/>
          </w:tcPr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12" w:type="pct"/>
          </w:tcPr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Мікрофони</w:t>
            </w:r>
          </w:p>
        </w:tc>
        <w:tc>
          <w:tcPr>
            <w:tcW w:w="2853" w:type="pct"/>
          </w:tcPr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 xml:space="preserve">Бездротовий суперкардіоідний мікрофон </w:t>
            </w:r>
          </w:p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 xml:space="preserve">Дротовий конденсаторний мікрофон </w:t>
            </w:r>
          </w:p>
        </w:tc>
        <w:tc>
          <w:tcPr>
            <w:tcW w:w="769" w:type="pct"/>
          </w:tcPr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2</w:t>
            </w:r>
          </w:p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1D487F" w:rsidRPr="001D487F" w:rsidTr="005B2919">
        <w:tc>
          <w:tcPr>
            <w:tcW w:w="266" w:type="pct"/>
          </w:tcPr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112" w:type="pct"/>
          </w:tcPr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 xml:space="preserve">Супутнє обладнання та устаткування </w:t>
            </w:r>
          </w:p>
        </w:tc>
        <w:tc>
          <w:tcPr>
            <w:tcW w:w="2853" w:type="pct"/>
          </w:tcPr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Необхідна кабельно-комутаційна продукція</w:t>
            </w:r>
          </w:p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Мікрофонна стійка</w:t>
            </w:r>
          </w:p>
          <w:p w:rsidR="001D487F" w:rsidRPr="001D487F" w:rsidRDefault="001D487F" w:rsidP="001D487F">
            <w:pPr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Пристрій відтворення (ноутбук)</w:t>
            </w:r>
          </w:p>
        </w:tc>
        <w:tc>
          <w:tcPr>
            <w:tcW w:w="769" w:type="pct"/>
          </w:tcPr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комплект</w:t>
            </w:r>
          </w:p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2</w:t>
            </w:r>
          </w:p>
          <w:p w:rsidR="001D487F" w:rsidRPr="001D487F" w:rsidRDefault="001D487F" w:rsidP="001D487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D487F">
              <w:rPr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1D487F" w:rsidRPr="001D487F" w:rsidRDefault="001D487F" w:rsidP="001D487F">
      <w:pPr>
        <w:spacing w:line="276" w:lineRule="auto"/>
        <w:rPr>
          <w:sz w:val="24"/>
          <w:szCs w:val="24"/>
          <w:lang w:val="uk-UA" w:eastAsia="en-US"/>
        </w:rPr>
      </w:pPr>
    </w:p>
    <w:p w:rsidR="001D487F" w:rsidRPr="001D487F" w:rsidRDefault="001D487F" w:rsidP="001D487F">
      <w:pPr>
        <w:spacing w:line="276" w:lineRule="auto"/>
        <w:ind w:firstLine="709"/>
        <w:jc w:val="both"/>
        <w:rPr>
          <w:sz w:val="24"/>
          <w:szCs w:val="24"/>
          <w:lang w:val="uk-UA" w:eastAsia="en-US"/>
        </w:rPr>
      </w:pPr>
      <w:r w:rsidRPr="001D487F">
        <w:rPr>
          <w:sz w:val="24"/>
          <w:szCs w:val="24"/>
          <w:lang w:val="uk-UA" w:eastAsia="en-US"/>
        </w:rPr>
        <w:t>У вартість послуг враховуються послуги з транспортування, завантаження, розвантаження, монтування, встановлення, підключення, налаштування, робота звукорежисера та інші послуги, необхідні для організаційного та технічного забезпечення заходу відповідно до технічних характеристик.</w:t>
      </w:r>
    </w:p>
    <w:p w:rsidR="00FA5A63" w:rsidRDefault="00FA5A63" w:rsidP="00FA5A63">
      <w:pPr>
        <w:ind w:firstLine="567"/>
        <w:jc w:val="both"/>
        <w:rPr>
          <w:i/>
          <w:sz w:val="24"/>
          <w:szCs w:val="24"/>
          <w:lang w:val="uk-UA" w:eastAsia="uk-UA"/>
        </w:rPr>
      </w:pPr>
    </w:p>
    <w:p w:rsidR="00FA5A63" w:rsidRDefault="00FA5A63" w:rsidP="00FA5A63">
      <w:pPr>
        <w:ind w:firstLine="567"/>
        <w:jc w:val="both"/>
        <w:rPr>
          <w:i/>
          <w:sz w:val="24"/>
          <w:szCs w:val="24"/>
          <w:lang w:val="uk-UA" w:eastAsia="uk-UA"/>
        </w:rPr>
      </w:pPr>
      <w:r>
        <w:rPr>
          <w:i/>
          <w:sz w:val="24"/>
          <w:szCs w:val="24"/>
          <w:lang w:val="uk-UA" w:eastAsia="uk-UA"/>
        </w:rPr>
        <w:t xml:space="preserve"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>
        <w:rPr>
          <w:b/>
          <w:i/>
          <w:sz w:val="24"/>
          <w:szCs w:val="24"/>
          <w:lang w:val="uk-UA" w:eastAsia="uk-UA"/>
        </w:rPr>
        <w:t>"або еквівалент"</w:t>
      </w:r>
      <w:r>
        <w:rPr>
          <w:i/>
          <w:sz w:val="24"/>
          <w:szCs w:val="24"/>
          <w:lang w:val="uk-UA" w:eastAsia="uk-UA"/>
        </w:rPr>
        <w:t>.</w:t>
      </w:r>
    </w:p>
    <w:p w:rsidR="00FA5A63" w:rsidRPr="001F61FF" w:rsidRDefault="00FA5A63" w:rsidP="001F61FF">
      <w:pPr>
        <w:tabs>
          <w:tab w:val="left" w:pos="6030"/>
        </w:tabs>
        <w:spacing w:line="276" w:lineRule="auto"/>
        <w:ind w:left="360"/>
        <w:rPr>
          <w:b/>
          <w:sz w:val="24"/>
          <w:szCs w:val="24"/>
          <w:lang w:val="uk-UA"/>
        </w:rPr>
      </w:pPr>
    </w:p>
    <w:p w:rsidR="005333F9" w:rsidRDefault="00A10291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C809AE">
        <w:rPr>
          <w:i/>
          <w:iCs/>
          <w:sz w:val="24"/>
          <w:szCs w:val="24"/>
          <w:u w:val="single"/>
          <w:lang w:val="uk-UA"/>
        </w:rPr>
        <w:t>Посада, прізвище, ініціали, підпис у</w:t>
      </w:r>
      <w:r w:rsidRPr="00791FEB">
        <w:rPr>
          <w:i/>
          <w:iCs/>
          <w:sz w:val="24"/>
          <w:szCs w:val="24"/>
          <w:u w:val="single"/>
          <w:lang w:val="uk-UA"/>
        </w:rPr>
        <w:t>повноваженої особи Учасника.</w:t>
      </w:r>
    </w:p>
    <w:p w:rsidR="005333F9" w:rsidRPr="005333F9" w:rsidRDefault="005333F9" w:rsidP="005333F9">
      <w:pPr>
        <w:rPr>
          <w:sz w:val="24"/>
          <w:szCs w:val="24"/>
          <w:lang w:val="uk-UA"/>
        </w:rPr>
      </w:pPr>
    </w:p>
    <w:p w:rsidR="005333F9" w:rsidRPr="005333F9" w:rsidRDefault="005333F9" w:rsidP="005333F9">
      <w:pPr>
        <w:rPr>
          <w:sz w:val="24"/>
          <w:szCs w:val="24"/>
          <w:lang w:val="uk-UA"/>
        </w:rPr>
      </w:pPr>
    </w:p>
    <w:p w:rsidR="005333F9" w:rsidRDefault="005333F9" w:rsidP="005333F9">
      <w:pPr>
        <w:rPr>
          <w:sz w:val="24"/>
          <w:szCs w:val="24"/>
          <w:lang w:val="uk-UA"/>
        </w:rPr>
      </w:pPr>
    </w:p>
    <w:p w:rsidR="005333F9" w:rsidRPr="005F2771" w:rsidRDefault="005333F9" w:rsidP="005333F9">
      <w:pPr>
        <w:rPr>
          <w:b/>
          <w:lang w:val="uk-UA"/>
        </w:rPr>
      </w:pPr>
      <w:r w:rsidRPr="005F2771">
        <w:rPr>
          <w:b/>
          <w:lang w:val="uk-UA"/>
        </w:rPr>
        <w:t>Начальник відділу організаційно-</w:t>
      </w:r>
    </w:p>
    <w:p w:rsidR="005333F9" w:rsidRPr="005F2771" w:rsidRDefault="005333F9" w:rsidP="005333F9">
      <w:pPr>
        <w:rPr>
          <w:b/>
          <w:lang w:val="uk-UA"/>
        </w:rPr>
      </w:pPr>
      <w:r w:rsidRPr="005F2771">
        <w:rPr>
          <w:b/>
          <w:lang w:val="uk-UA"/>
        </w:rPr>
        <w:t xml:space="preserve">кадрової </w:t>
      </w:r>
      <w:r>
        <w:rPr>
          <w:b/>
          <w:lang w:val="uk-UA"/>
        </w:rPr>
        <w:t xml:space="preserve">роботи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F2771">
        <w:rPr>
          <w:b/>
          <w:lang w:val="uk-UA"/>
        </w:rPr>
        <w:tab/>
      </w:r>
      <w:r w:rsidRPr="005F2771">
        <w:rPr>
          <w:b/>
          <w:lang w:val="uk-UA"/>
        </w:rPr>
        <w:tab/>
      </w:r>
      <w:r w:rsidRPr="005F2771">
        <w:rPr>
          <w:b/>
          <w:lang w:val="uk-UA"/>
        </w:rPr>
        <w:tab/>
      </w:r>
      <w:r w:rsidRPr="005F2771">
        <w:rPr>
          <w:b/>
          <w:lang w:val="uk-UA"/>
        </w:rPr>
        <w:tab/>
      </w:r>
      <w:r w:rsidRPr="005F2771">
        <w:rPr>
          <w:b/>
          <w:lang w:val="uk-UA"/>
        </w:rPr>
        <w:tab/>
      </w:r>
      <w:r>
        <w:rPr>
          <w:b/>
          <w:lang w:val="uk-UA"/>
        </w:rPr>
        <w:t xml:space="preserve">      </w:t>
      </w:r>
      <w:r w:rsidRPr="005F2771">
        <w:rPr>
          <w:b/>
          <w:lang w:val="uk-UA"/>
        </w:rPr>
        <w:t>А.Г. Антоненко</w:t>
      </w:r>
    </w:p>
    <w:p w:rsidR="00226689" w:rsidRPr="005333F9" w:rsidRDefault="00226689" w:rsidP="005333F9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sectPr w:rsidR="00226689" w:rsidRPr="005333F9" w:rsidSect="002B1812">
      <w:footerReference w:type="default" r:id="rId8"/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36" w:rsidRDefault="00EF4536">
      <w:r>
        <w:separator/>
      </w:r>
    </w:p>
  </w:endnote>
  <w:endnote w:type="continuationSeparator" w:id="0">
    <w:p w:rsidR="00EF4536" w:rsidRDefault="00EF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550D">
      <w:rPr>
        <w:rStyle w:val="a8"/>
        <w:noProof/>
      </w:rPr>
      <w:t>4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36" w:rsidRDefault="00EF4536">
      <w:r>
        <w:separator/>
      </w:r>
    </w:p>
  </w:footnote>
  <w:footnote w:type="continuationSeparator" w:id="0">
    <w:p w:rsidR="00EF4536" w:rsidRDefault="00EF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8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62"/>
  </w:num>
  <w:num w:numId="4">
    <w:abstractNumId w:val="59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57"/>
  </w:num>
  <w:num w:numId="10">
    <w:abstractNumId w:val="55"/>
  </w:num>
  <w:num w:numId="11">
    <w:abstractNumId w:val="5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87F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3F9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179E2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BE8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313B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50D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536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5A63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6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13227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FE37-E83B-4643-B9C2-DE226559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2021-02-12T09:23:00Z</cp:lastPrinted>
  <dcterms:created xsi:type="dcterms:W3CDTF">2021-03-15T11:44:00Z</dcterms:created>
  <dcterms:modified xsi:type="dcterms:W3CDTF">2021-03-15T11:44:00Z</dcterms:modified>
</cp:coreProperties>
</file>