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EE4F15" w14:textId="3E76A852" w:rsidR="001C38F0" w:rsidRPr="00440E44" w:rsidRDefault="001C38F0" w:rsidP="001C38F0">
      <w:pPr>
        <w:ind w:firstLine="567"/>
        <w:jc w:val="both"/>
        <w:rPr>
          <w:bCs/>
          <w:sz w:val="24"/>
          <w:szCs w:val="24"/>
          <w:lang w:val="uk-UA"/>
        </w:rPr>
      </w:pPr>
      <w:r w:rsidRPr="00440E44">
        <w:rPr>
          <w:iCs/>
          <w:sz w:val="24"/>
          <w:szCs w:val="24"/>
          <w:lang w:val="uk-UA"/>
        </w:rPr>
        <w:t>Відповідно до пункту 4</w:t>
      </w:r>
      <w:r w:rsidRPr="00440E44">
        <w:rPr>
          <w:iCs/>
          <w:sz w:val="24"/>
          <w:szCs w:val="24"/>
          <w:vertAlign w:val="superscript"/>
          <w:lang w:val="uk-UA"/>
        </w:rPr>
        <w:t>1</w:t>
      </w:r>
      <w:r w:rsidRPr="00440E44">
        <w:rPr>
          <w:iCs/>
          <w:sz w:val="24"/>
          <w:szCs w:val="24"/>
          <w:lang w:val="uk-UA"/>
        </w:rPr>
        <w:t xml:space="preserve"> постанови Кабінету Міністрів України від 11 жовтня 2016 року № 710 «Про ефективне використання державних коштів» (зі змінами), з метою прозорого, ефективного та раціонального використання коштів повідомляється про закупівлю</w:t>
      </w:r>
      <w:bookmarkStart w:id="0" w:name="_GoBack"/>
      <w:bookmarkEnd w:id="0"/>
      <w:r w:rsidRPr="001C38F0">
        <w:rPr>
          <w:kern w:val="1"/>
          <w:sz w:val="24"/>
          <w:szCs w:val="24"/>
          <w:lang w:val="uk-UA" w:eastAsia="ar-SA"/>
        </w:rPr>
        <w:t xml:space="preserve"> легкового автомобіля</w:t>
      </w:r>
      <w:r w:rsidRPr="001C38F0">
        <w:rPr>
          <w:bCs/>
          <w:kern w:val="1"/>
          <w:sz w:val="24"/>
          <w:szCs w:val="24"/>
          <w:lang w:val="uk-UA" w:eastAsia="ar-SA"/>
        </w:rPr>
        <w:t xml:space="preserve"> «</w:t>
      </w:r>
      <w:r w:rsidRPr="001C38F0">
        <w:rPr>
          <w:bCs/>
          <w:kern w:val="1"/>
          <w:sz w:val="24"/>
          <w:szCs w:val="24"/>
          <w:lang w:val="en-US" w:eastAsia="ar-SA"/>
        </w:rPr>
        <w:t>Renault</w:t>
      </w:r>
      <w:r w:rsidRPr="001C38F0">
        <w:rPr>
          <w:bCs/>
          <w:kern w:val="1"/>
          <w:sz w:val="24"/>
          <w:szCs w:val="24"/>
          <w:lang w:val="uk-UA" w:eastAsia="ar-SA"/>
        </w:rPr>
        <w:t xml:space="preserve"> </w:t>
      </w:r>
      <w:r w:rsidRPr="001C38F0">
        <w:rPr>
          <w:bCs/>
          <w:kern w:val="1"/>
          <w:sz w:val="24"/>
          <w:szCs w:val="24"/>
          <w:lang w:val="en-US" w:eastAsia="ar-SA"/>
        </w:rPr>
        <w:t>Duster</w:t>
      </w:r>
      <w:r w:rsidRPr="001C38F0">
        <w:rPr>
          <w:bCs/>
          <w:kern w:val="1"/>
          <w:sz w:val="24"/>
          <w:szCs w:val="24"/>
          <w:lang w:val="uk-UA" w:eastAsia="ar-SA"/>
        </w:rPr>
        <w:t xml:space="preserve">» дизель 1,5 (110 </w:t>
      </w:r>
      <w:proofErr w:type="spellStart"/>
      <w:r w:rsidRPr="001C38F0">
        <w:rPr>
          <w:bCs/>
          <w:kern w:val="1"/>
          <w:sz w:val="24"/>
          <w:szCs w:val="24"/>
          <w:lang w:val="uk-UA" w:eastAsia="ar-SA"/>
        </w:rPr>
        <w:t>к.с</w:t>
      </w:r>
      <w:proofErr w:type="spellEnd"/>
      <w:r w:rsidRPr="001C38F0">
        <w:rPr>
          <w:bCs/>
          <w:kern w:val="1"/>
          <w:sz w:val="24"/>
          <w:szCs w:val="24"/>
          <w:lang w:val="uk-UA" w:eastAsia="ar-SA"/>
        </w:rPr>
        <w:t>.) МТ6 4х4 (повний привід), колір «Сірий асфальт» темний</w:t>
      </w:r>
      <w:r w:rsidRPr="001C38F0">
        <w:rPr>
          <w:kern w:val="1"/>
          <w:sz w:val="24"/>
          <w:szCs w:val="24"/>
          <w:lang w:val="uk-UA" w:eastAsia="ar-SA"/>
        </w:rPr>
        <w:t xml:space="preserve">, код за  ДК  021:2015  – </w:t>
      </w:r>
      <w:r w:rsidRPr="001C38F0">
        <w:rPr>
          <w:bCs/>
          <w:kern w:val="1"/>
          <w:sz w:val="24"/>
          <w:szCs w:val="24"/>
          <w:lang w:val="uk-UA" w:eastAsia="ar-SA"/>
        </w:rPr>
        <w:t>34110000-1</w:t>
      </w:r>
      <w:r w:rsidRPr="001C38F0">
        <w:rPr>
          <w:kern w:val="1"/>
          <w:sz w:val="24"/>
          <w:szCs w:val="24"/>
          <w:lang w:val="uk-UA" w:eastAsia="ar-SA"/>
        </w:rPr>
        <w:t xml:space="preserve"> </w:t>
      </w:r>
      <w:r w:rsidR="00611F7E" w:rsidRPr="00611F7E">
        <w:rPr>
          <w:kern w:val="1"/>
          <w:sz w:val="24"/>
          <w:szCs w:val="24"/>
          <w:lang w:val="uk-UA" w:eastAsia="ar-SA"/>
        </w:rPr>
        <w:t>«Легкові автомобілі»</w:t>
      </w:r>
      <w:r w:rsidR="00611F7E">
        <w:rPr>
          <w:kern w:val="1"/>
          <w:sz w:val="24"/>
          <w:szCs w:val="24"/>
          <w:lang w:val="en-US" w:eastAsia="ar-SA"/>
        </w:rPr>
        <w:t xml:space="preserve"> </w:t>
      </w:r>
      <w:r w:rsidRPr="001C38F0">
        <w:rPr>
          <w:kern w:val="1"/>
          <w:sz w:val="24"/>
          <w:szCs w:val="24"/>
          <w:lang w:val="uk-UA" w:eastAsia="ar-SA"/>
        </w:rPr>
        <w:t>на суму 850 000,00 грн. (вісімсот п’ятдесят тисяч грн. 00 коп.)</w:t>
      </w:r>
      <w:r>
        <w:rPr>
          <w:kern w:val="1"/>
          <w:sz w:val="24"/>
          <w:szCs w:val="24"/>
          <w:lang w:val="uk-UA" w:eastAsia="ar-SA"/>
        </w:rPr>
        <w:t xml:space="preserve"> з ПДВ</w:t>
      </w:r>
      <w:r w:rsidRPr="00440E44">
        <w:rPr>
          <w:bCs/>
          <w:sz w:val="24"/>
          <w:szCs w:val="24"/>
          <w:lang w:val="uk-UA"/>
        </w:rPr>
        <w:t xml:space="preserve">. </w:t>
      </w:r>
    </w:p>
    <w:p w14:paraId="0C5CD89C" w14:textId="77777777" w:rsidR="001C38F0" w:rsidRPr="00440E44" w:rsidRDefault="001C38F0" w:rsidP="001C38F0">
      <w:pPr>
        <w:ind w:firstLine="567"/>
        <w:jc w:val="both"/>
        <w:rPr>
          <w:sz w:val="24"/>
          <w:szCs w:val="24"/>
          <w:lang w:val="uk-UA"/>
        </w:rPr>
      </w:pPr>
      <w:r w:rsidRPr="00440E44">
        <w:rPr>
          <w:sz w:val="24"/>
          <w:szCs w:val="24"/>
          <w:lang w:val="uk-UA"/>
        </w:rPr>
        <w:t>Очікувана вартість предмета закупівлі визначена методом порівняння та аналізу ринкових цін.</w:t>
      </w:r>
    </w:p>
    <w:p w14:paraId="60EE9570" w14:textId="77777777" w:rsidR="001C38F0" w:rsidRPr="00440E44" w:rsidRDefault="001C38F0" w:rsidP="001C38F0">
      <w:pPr>
        <w:ind w:firstLine="567"/>
        <w:jc w:val="both"/>
        <w:rPr>
          <w:sz w:val="24"/>
          <w:szCs w:val="24"/>
          <w:lang w:val="uk-UA"/>
        </w:rPr>
      </w:pPr>
      <w:r w:rsidRPr="00440E44">
        <w:rPr>
          <w:sz w:val="24"/>
          <w:szCs w:val="24"/>
          <w:lang w:val="uk-UA"/>
        </w:rPr>
        <w:t xml:space="preserve">При визначенні очікуваної вартості закупівлі також враховувалась інформація, що міститься в мережі Інтернет у відкритому доступі, у тому числі в електронній системі </w:t>
      </w:r>
      <w:proofErr w:type="spellStart"/>
      <w:r w:rsidRPr="00440E44">
        <w:rPr>
          <w:sz w:val="24"/>
          <w:szCs w:val="24"/>
          <w:lang w:val="uk-UA"/>
        </w:rPr>
        <w:t>Prozorro</w:t>
      </w:r>
      <w:proofErr w:type="spellEnd"/>
      <w:r w:rsidRPr="00440E44">
        <w:rPr>
          <w:sz w:val="24"/>
          <w:szCs w:val="24"/>
          <w:lang w:val="uk-UA"/>
        </w:rPr>
        <w:t>.</w:t>
      </w:r>
    </w:p>
    <w:p w14:paraId="5010A437" w14:textId="48BB2571" w:rsidR="002B1812" w:rsidRDefault="002B1812" w:rsidP="001C38F0">
      <w:pPr>
        <w:jc w:val="both"/>
        <w:rPr>
          <w:iCs/>
          <w:spacing w:val="-1"/>
          <w:sz w:val="24"/>
          <w:szCs w:val="24"/>
          <w:lang w:val="uk-UA"/>
        </w:rPr>
      </w:pPr>
    </w:p>
    <w:p w14:paraId="4E982F8D" w14:textId="77777777" w:rsidR="00853A34" w:rsidRPr="00DF1DEE" w:rsidRDefault="00853A34" w:rsidP="00DF1DEE">
      <w:pPr>
        <w:jc w:val="center"/>
        <w:rPr>
          <w:iCs/>
          <w:spacing w:val="-1"/>
          <w:sz w:val="24"/>
          <w:szCs w:val="24"/>
          <w:lang w:val="uk-UA"/>
        </w:rPr>
      </w:pPr>
    </w:p>
    <w:p w14:paraId="2978A6F3" w14:textId="77777777" w:rsidR="000E51EB" w:rsidRPr="00DF1DEE" w:rsidRDefault="000E51EB" w:rsidP="00DF1DEE">
      <w:pPr>
        <w:jc w:val="center"/>
        <w:rPr>
          <w:iCs/>
          <w:spacing w:val="-1"/>
          <w:sz w:val="24"/>
          <w:szCs w:val="24"/>
          <w:lang w:val="uk-UA"/>
        </w:rPr>
      </w:pPr>
      <w:r w:rsidRPr="00DF1DEE">
        <w:rPr>
          <w:b/>
          <w:sz w:val="24"/>
          <w:szCs w:val="24"/>
          <w:lang w:val="uk-UA"/>
        </w:rPr>
        <w:t>ТЕХНІЧНІ, ЯКІСНІ ТА КІЛЬКІСНІ ХАРАКТЕРИСТИКИ ПРЕДМЕТА ЗАКУПІВЛІ</w:t>
      </w:r>
    </w:p>
    <w:p w14:paraId="14A9915F" w14:textId="77777777" w:rsidR="00BD2947" w:rsidRPr="00DF1DEE" w:rsidRDefault="00BD2947" w:rsidP="00DF1DEE">
      <w:pPr>
        <w:jc w:val="center"/>
        <w:rPr>
          <w:sz w:val="24"/>
          <w:szCs w:val="24"/>
          <w:lang w:val="uk-UA"/>
        </w:rPr>
      </w:pPr>
    </w:p>
    <w:p w14:paraId="2159BB6F" w14:textId="27AE85C1" w:rsidR="00853A34" w:rsidRDefault="002B1812" w:rsidP="00DF1DEE">
      <w:pPr>
        <w:jc w:val="center"/>
        <w:rPr>
          <w:sz w:val="24"/>
          <w:szCs w:val="24"/>
          <w:lang w:val="uk-UA"/>
        </w:rPr>
      </w:pPr>
      <w:r w:rsidRPr="00DF1DEE">
        <w:rPr>
          <w:sz w:val="24"/>
          <w:szCs w:val="24"/>
          <w:lang w:val="uk-UA"/>
        </w:rPr>
        <w:t>Легков</w:t>
      </w:r>
      <w:r w:rsidR="00DF1DEE">
        <w:rPr>
          <w:sz w:val="24"/>
          <w:szCs w:val="24"/>
          <w:lang w:val="uk-UA"/>
        </w:rPr>
        <w:t>ий</w:t>
      </w:r>
      <w:r w:rsidRPr="00DF1DEE">
        <w:rPr>
          <w:sz w:val="24"/>
          <w:szCs w:val="24"/>
          <w:lang w:val="uk-UA"/>
        </w:rPr>
        <w:t xml:space="preserve"> автомобіл</w:t>
      </w:r>
      <w:r w:rsidR="00DF1DEE">
        <w:rPr>
          <w:sz w:val="24"/>
          <w:szCs w:val="24"/>
          <w:lang w:val="uk-UA"/>
        </w:rPr>
        <w:t>ь</w:t>
      </w:r>
      <w:r w:rsidRPr="00DF1DEE">
        <w:rPr>
          <w:sz w:val="24"/>
          <w:szCs w:val="24"/>
          <w:lang w:val="uk-UA"/>
        </w:rPr>
        <w:t xml:space="preserve"> </w:t>
      </w:r>
      <w:proofErr w:type="spellStart"/>
      <w:r w:rsidR="00DF1DEE" w:rsidRPr="00DF1DEE">
        <w:rPr>
          <w:sz w:val="24"/>
          <w:szCs w:val="24"/>
          <w:lang w:val="uk-UA"/>
        </w:rPr>
        <w:t>Renault</w:t>
      </w:r>
      <w:proofErr w:type="spellEnd"/>
      <w:r w:rsidR="00DF1DEE" w:rsidRPr="00DF1DEE">
        <w:rPr>
          <w:sz w:val="24"/>
          <w:szCs w:val="24"/>
          <w:lang w:val="uk-UA"/>
        </w:rPr>
        <w:t xml:space="preserve"> </w:t>
      </w:r>
      <w:proofErr w:type="spellStart"/>
      <w:r w:rsidR="00DF1DEE" w:rsidRPr="00DF1DEE">
        <w:rPr>
          <w:sz w:val="24"/>
          <w:szCs w:val="24"/>
          <w:lang w:val="uk-UA"/>
        </w:rPr>
        <w:t>Duster</w:t>
      </w:r>
      <w:proofErr w:type="spellEnd"/>
      <w:r w:rsidR="00DF1DEE" w:rsidRPr="00DF1DEE">
        <w:rPr>
          <w:sz w:val="24"/>
          <w:szCs w:val="24"/>
          <w:lang w:val="uk-UA"/>
        </w:rPr>
        <w:t xml:space="preserve"> </w:t>
      </w:r>
      <w:r w:rsidR="00853A34">
        <w:rPr>
          <w:sz w:val="24"/>
          <w:szCs w:val="24"/>
          <w:lang w:val="uk-UA"/>
        </w:rPr>
        <w:t xml:space="preserve">(або еквівалент) </w:t>
      </w:r>
      <w:r w:rsidRPr="00DF1DEE">
        <w:rPr>
          <w:sz w:val="24"/>
          <w:szCs w:val="24"/>
          <w:lang w:val="uk-UA"/>
        </w:rPr>
        <w:t>–</w:t>
      </w:r>
    </w:p>
    <w:p w14:paraId="483A9BDD" w14:textId="2C70A9E4" w:rsidR="00755AC3" w:rsidRPr="00DF1DEE" w:rsidRDefault="00853A34" w:rsidP="00DF1DEE">
      <w:pPr>
        <w:jc w:val="center"/>
        <w:rPr>
          <w:sz w:val="24"/>
          <w:szCs w:val="24"/>
          <w:lang w:val="uk-UA"/>
        </w:rPr>
      </w:pPr>
      <w:r>
        <w:rPr>
          <w:sz w:val="24"/>
          <w:szCs w:val="24"/>
          <w:lang w:val="uk-UA"/>
        </w:rPr>
        <w:t>к</w:t>
      </w:r>
      <w:r w:rsidR="002B1812" w:rsidRPr="00DF1DEE">
        <w:rPr>
          <w:sz w:val="24"/>
          <w:szCs w:val="24"/>
          <w:lang w:val="uk-UA"/>
        </w:rPr>
        <w:t xml:space="preserve">од </w:t>
      </w:r>
      <w:r w:rsidR="002B1812" w:rsidRPr="00DF1DEE">
        <w:rPr>
          <w:sz w:val="24"/>
          <w:szCs w:val="24"/>
          <w:lang w:val="en-US"/>
        </w:rPr>
        <w:t>CPV</w:t>
      </w:r>
      <w:r w:rsidR="002B1812" w:rsidRPr="00DF1DEE">
        <w:rPr>
          <w:sz w:val="24"/>
          <w:szCs w:val="24"/>
          <w:lang w:val="uk-UA"/>
        </w:rPr>
        <w:t xml:space="preserve"> за ДК 021:2015 – 34110000-1</w:t>
      </w:r>
      <w:r w:rsidR="00DF1DEE" w:rsidRPr="00DF1DEE">
        <w:rPr>
          <w:sz w:val="24"/>
          <w:szCs w:val="24"/>
          <w:lang w:val="uk-UA"/>
        </w:rPr>
        <w:t xml:space="preserve"> </w:t>
      </w:r>
      <w:r w:rsidR="00DF1DEE">
        <w:rPr>
          <w:sz w:val="24"/>
          <w:szCs w:val="24"/>
          <w:lang w:val="uk-UA"/>
        </w:rPr>
        <w:t>«Легкові автомобілі»</w:t>
      </w:r>
    </w:p>
    <w:p w14:paraId="7B5C9530" w14:textId="77777777" w:rsidR="00DF1DEE" w:rsidRPr="00DF1DEE" w:rsidRDefault="00DF1DEE" w:rsidP="00DF1DEE">
      <w:pPr>
        <w:jc w:val="center"/>
        <w:rPr>
          <w:rFonts w:eastAsia="Calibri"/>
          <w:sz w:val="24"/>
          <w:szCs w:val="24"/>
          <w:lang w:val="uk-UA"/>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101"/>
        <w:gridCol w:w="6072"/>
      </w:tblGrid>
      <w:tr w:rsidR="002B1812" w:rsidRPr="00D12385" w14:paraId="3C9A1487" w14:textId="77777777" w:rsidTr="00DF1DEE">
        <w:trPr>
          <w:trHeight w:val="405"/>
        </w:trPr>
        <w:tc>
          <w:tcPr>
            <w:tcW w:w="10173" w:type="dxa"/>
            <w:gridSpan w:val="2"/>
            <w:vAlign w:val="center"/>
          </w:tcPr>
          <w:p w14:paraId="79E40B80" w14:textId="11FFC43D" w:rsidR="002B1812" w:rsidRPr="00DF1DEE" w:rsidRDefault="00D91891" w:rsidP="00D12385">
            <w:pPr>
              <w:jc w:val="center"/>
              <w:rPr>
                <w:b/>
                <w:sz w:val="24"/>
                <w:szCs w:val="24"/>
                <w:lang w:val="uk-UA" w:eastAsia="en-US"/>
              </w:rPr>
            </w:pPr>
            <w:r w:rsidRPr="00DF1DEE">
              <w:rPr>
                <w:b/>
                <w:bCs/>
                <w:sz w:val="24"/>
                <w:szCs w:val="24"/>
                <w:lang w:val="uk-UA"/>
              </w:rPr>
              <w:t xml:space="preserve">Легковий автомобіль </w:t>
            </w:r>
            <w:r w:rsidRPr="00DF1DEE">
              <w:rPr>
                <w:b/>
                <w:bCs/>
                <w:sz w:val="24"/>
                <w:szCs w:val="24"/>
                <w:lang w:val="en-US"/>
              </w:rPr>
              <w:t>Renault</w:t>
            </w:r>
            <w:r w:rsidRPr="00DF1DEE">
              <w:rPr>
                <w:b/>
                <w:bCs/>
                <w:sz w:val="24"/>
                <w:szCs w:val="24"/>
                <w:lang w:val="uk-UA"/>
              </w:rPr>
              <w:t xml:space="preserve"> </w:t>
            </w:r>
            <w:r w:rsidRPr="00DF1DEE">
              <w:rPr>
                <w:b/>
                <w:bCs/>
                <w:sz w:val="24"/>
                <w:szCs w:val="24"/>
                <w:lang w:val="en-US"/>
              </w:rPr>
              <w:t>Duster</w:t>
            </w:r>
            <w:r w:rsidRPr="00DF1DEE">
              <w:rPr>
                <w:b/>
                <w:bCs/>
                <w:sz w:val="24"/>
                <w:szCs w:val="24"/>
                <w:lang w:val="uk-UA"/>
              </w:rPr>
              <w:t xml:space="preserve"> </w:t>
            </w:r>
            <w:r w:rsidR="00D12385">
              <w:rPr>
                <w:b/>
                <w:bCs/>
                <w:sz w:val="24"/>
                <w:szCs w:val="24"/>
                <w:lang w:val="uk-UA"/>
              </w:rPr>
              <w:t>(або еквівалент</w:t>
            </w:r>
            <w:r w:rsidR="00C638AA" w:rsidRPr="00DF1DEE">
              <w:rPr>
                <w:b/>
                <w:bCs/>
                <w:sz w:val="24"/>
                <w:szCs w:val="24"/>
                <w:lang w:val="uk-UA"/>
              </w:rPr>
              <w:t xml:space="preserve">) </w:t>
            </w:r>
            <w:r w:rsidR="002B1812" w:rsidRPr="00DF1DEE">
              <w:rPr>
                <w:b/>
                <w:sz w:val="24"/>
                <w:szCs w:val="24"/>
                <w:lang w:val="uk-UA" w:eastAsia="en-US"/>
              </w:rPr>
              <w:t xml:space="preserve">– </w:t>
            </w:r>
            <w:r w:rsidRPr="00DF1DEE">
              <w:rPr>
                <w:b/>
                <w:sz w:val="24"/>
                <w:szCs w:val="24"/>
                <w:lang w:val="uk-UA" w:eastAsia="en-US"/>
              </w:rPr>
              <w:t>1</w:t>
            </w:r>
            <w:r w:rsidR="00D25EC2" w:rsidRPr="00DF1DEE">
              <w:rPr>
                <w:b/>
                <w:sz w:val="24"/>
                <w:szCs w:val="24"/>
                <w:lang w:val="uk-UA" w:eastAsia="en-US"/>
              </w:rPr>
              <w:t xml:space="preserve"> </w:t>
            </w:r>
            <w:r w:rsidR="002B1812" w:rsidRPr="00DF1DEE">
              <w:rPr>
                <w:b/>
                <w:sz w:val="24"/>
                <w:szCs w:val="24"/>
                <w:lang w:val="uk-UA" w:eastAsia="en-US"/>
              </w:rPr>
              <w:t>шт.</w:t>
            </w:r>
          </w:p>
        </w:tc>
      </w:tr>
      <w:tr w:rsidR="002B1812" w:rsidRPr="00DF1DEE" w14:paraId="1F8437D0" w14:textId="77777777" w:rsidTr="00DF1DEE">
        <w:trPr>
          <w:trHeight w:val="202"/>
        </w:trPr>
        <w:tc>
          <w:tcPr>
            <w:tcW w:w="10173" w:type="dxa"/>
            <w:gridSpan w:val="2"/>
            <w:shd w:val="clear" w:color="auto" w:fill="FFFFFF"/>
            <w:vAlign w:val="center"/>
            <w:hideMark/>
          </w:tcPr>
          <w:p w14:paraId="7E124F96" w14:textId="77777777" w:rsidR="002B1812" w:rsidRPr="00DF1DEE" w:rsidRDefault="002B1812" w:rsidP="00DF1DEE">
            <w:pPr>
              <w:jc w:val="center"/>
              <w:rPr>
                <w:rFonts w:eastAsia="Calibri"/>
                <w:b/>
                <w:bCs/>
                <w:sz w:val="24"/>
                <w:szCs w:val="24"/>
                <w:lang w:val="uk-UA"/>
              </w:rPr>
            </w:pPr>
            <w:r w:rsidRPr="00DF1DEE">
              <w:rPr>
                <w:rFonts w:eastAsia="Calibri"/>
                <w:b/>
                <w:bCs/>
                <w:sz w:val="24"/>
                <w:szCs w:val="24"/>
                <w:lang w:val="uk-UA"/>
              </w:rPr>
              <w:t>Параметри</w:t>
            </w:r>
          </w:p>
        </w:tc>
      </w:tr>
      <w:tr w:rsidR="002B1812" w:rsidRPr="00DF1DEE" w14:paraId="52F64F3B" w14:textId="77777777" w:rsidTr="00DF1DEE">
        <w:trPr>
          <w:trHeight w:val="222"/>
        </w:trPr>
        <w:tc>
          <w:tcPr>
            <w:tcW w:w="4101" w:type="dxa"/>
            <w:vAlign w:val="center"/>
            <w:hideMark/>
          </w:tcPr>
          <w:p w14:paraId="2E5DE607" w14:textId="77777777" w:rsidR="002B1812" w:rsidRPr="00DF1DEE" w:rsidRDefault="002B1812" w:rsidP="00DF1DEE">
            <w:pPr>
              <w:rPr>
                <w:rFonts w:eastAsia="Calibri"/>
                <w:sz w:val="24"/>
                <w:szCs w:val="24"/>
                <w:lang w:val="uk-UA"/>
              </w:rPr>
            </w:pPr>
            <w:r w:rsidRPr="00DF1DEE">
              <w:rPr>
                <w:rFonts w:eastAsia="Calibri"/>
                <w:sz w:val="24"/>
                <w:szCs w:val="24"/>
                <w:lang w:val="uk-UA"/>
              </w:rPr>
              <w:t>Тип кузову</w:t>
            </w:r>
          </w:p>
        </w:tc>
        <w:tc>
          <w:tcPr>
            <w:tcW w:w="6072" w:type="dxa"/>
            <w:noWrap/>
            <w:vAlign w:val="center"/>
            <w:hideMark/>
          </w:tcPr>
          <w:p w14:paraId="634E6E9C" w14:textId="33180999" w:rsidR="002B1812" w:rsidRPr="00DF1DEE" w:rsidRDefault="00215F29" w:rsidP="00DF1DEE">
            <w:pPr>
              <w:jc w:val="center"/>
              <w:rPr>
                <w:rFonts w:eastAsia="Calibri"/>
                <w:color w:val="000000" w:themeColor="text1"/>
                <w:sz w:val="24"/>
                <w:szCs w:val="24"/>
                <w:lang w:val="uk-UA"/>
              </w:rPr>
            </w:pPr>
            <w:r w:rsidRPr="00DF1DEE">
              <w:rPr>
                <w:rFonts w:eastAsia="Calibri"/>
                <w:color w:val="000000" w:themeColor="text1"/>
                <w:sz w:val="24"/>
                <w:szCs w:val="24"/>
                <w:lang w:val="uk-UA"/>
              </w:rPr>
              <w:t>універсал</w:t>
            </w:r>
          </w:p>
        </w:tc>
      </w:tr>
      <w:tr w:rsidR="003C740A" w:rsidRPr="00DF1DEE" w14:paraId="3313F94B" w14:textId="77777777" w:rsidTr="00DF1DEE">
        <w:trPr>
          <w:trHeight w:val="222"/>
        </w:trPr>
        <w:tc>
          <w:tcPr>
            <w:tcW w:w="4101" w:type="dxa"/>
            <w:vAlign w:val="center"/>
          </w:tcPr>
          <w:p w14:paraId="4E4A6E3D" w14:textId="77777777" w:rsidR="003C740A" w:rsidRPr="00DF1DEE" w:rsidRDefault="003C740A" w:rsidP="00DF1DEE">
            <w:pPr>
              <w:rPr>
                <w:rFonts w:eastAsia="Calibri"/>
                <w:sz w:val="24"/>
                <w:szCs w:val="24"/>
                <w:lang w:val="uk-UA"/>
              </w:rPr>
            </w:pPr>
            <w:r w:rsidRPr="00DF1DEE">
              <w:rPr>
                <w:rFonts w:eastAsia="Calibri"/>
                <w:sz w:val="24"/>
                <w:szCs w:val="24"/>
                <w:lang w:val="uk-UA"/>
              </w:rPr>
              <w:t>Кількість місць/сидінь</w:t>
            </w:r>
          </w:p>
        </w:tc>
        <w:tc>
          <w:tcPr>
            <w:tcW w:w="6072" w:type="dxa"/>
            <w:noWrap/>
            <w:vAlign w:val="center"/>
          </w:tcPr>
          <w:p w14:paraId="1873F1E7" w14:textId="77777777" w:rsidR="003C740A" w:rsidRPr="00DF1DEE" w:rsidRDefault="003C740A" w:rsidP="00DF1DEE">
            <w:pPr>
              <w:jc w:val="center"/>
              <w:rPr>
                <w:rFonts w:eastAsia="Calibri"/>
                <w:color w:val="000000" w:themeColor="text1"/>
                <w:sz w:val="24"/>
                <w:szCs w:val="24"/>
                <w:lang w:val="uk-UA"/>
              </w:rPr>
            </w:pPr>
            <w:r w:rsidRPr="00DF1DEE">
              <w:rPr>
                <w:rFonts w:eastAsia="Calibri"/>
                <w:color w:val="000000" w:themeColor="text1"/>
                <w:sz w:val="24"/>
                <w:szCs w:val="24"/>
                <w:lang w:val="uk-UA"/>
              </w:rPr>
              <w:t>5/5</w:t>
            </w:r>
          </w:p>
        </w:tc>
      </w:tr>
      <w:tr w:rsidR="002B1812" w:rsidRPr="00DF1DEE" w14:paraId="26B839ED" w14:textId="77777777" w:rsidTr="00DF1DEE">
        <w:trPr>
          <w:trHeight w:val="192"/>
        </w:trPr>
        <w:tc>
          <w:tcPr>
            <w:tcW w:w="10173" w:type="dxa"/>
            <w:gridSpan w:val="2"/>
            <w:shd w:val="clear" w:color="auto" w:fill="FFFFFF"/>
            <w:vAlign w:val="center"/>
            <w:hideMark/>
          </w:tcPr>
          <w:p w14:paraId="204F8BF0" w14:textId="77777777" w:rsidR="002B1812" w:rsidRPr="00DF1DEE" w:rsidRDefault="002B1812" w:rsidP="00DF1DEE">
            <w:pPr>
              <w:jc w:val="center"/>
              <w:rPr>
                <w:rFonts w:eastAsia="Calibri"/>
                <w:b/>
                <w:bCs/>
                <w:color w:val="000000" w:themeColor="text1"/>
                <w:sz w:val="24"/>
                <w:szCs w:val="24"/>
                <w:lang w:val="uk-UA"/>
              </w:rPr>
            </w:pPr>
            <w:r w:rsidRPr="00DF1DEE">
              <w:rPr>
                <w:rFonts w:eastAsia="Calibri"/>
                <w:b/>
                <w:bCs/>
                <w:color w:val="000000" w:themeColor="text1"/>
                <w:sz w:val="24"/>
                <w:szCs w:val="24"/>
                <w:lang w:val="uk-UA"/>
              </w:rPr>
              <w:t>Двигун</w:t>
            </w:r>
          </w:p>
        </w:tc>
      </w:tr>
      <w:tr w:rsidR="002B1812" w:rsidRPr="00DF1DEE" w14:paraId="1320D7EC" w14:textId="77777777" w:rsidTr="00DF1DEE">
        <w:trPr>
          <w:trHeight w:val="122"/>
        </w:trPr>
        <w:tc>
          <w:tcPr>
            <w:tcW w:w="4101" w:type="dxa"/>
            <w:vAlign w:val="center"/>
          </w:tcPr>
          <w:p w14:paraId="0492F45F" w14:textId="77777777" w:rsidR="002B1812" w:rsidRPr="00DF1DEE" w:rsidRDefault="002B1812" w:rsidP="00DF1DEE">
            <w:pPr>
              <w:jc w:val="both"/>
              <w:rPr>
                <w:rFonts w:eastAsia="Calibri"/>
                <w:bCs/>
                <w:sz w:val="24"/>
                <w:szCs w:val="24"/>
                <w:lang w:val="uk-UA"/>
              </w:rPr>
            </w:pPr>
            <w:r w:rsidRPr="00DF1DEE">
              <w:rPr>
                <w:rFonts w:eastAsia="Calibri"/>
                <w:bCs/>
                <w:sz w:val="24"/>
                <w:szCs w:val="24"/>
                <w:lang w:val="uk-UA"/>
              </w:rPr>
              <w:t>Двигун</w:t>
            </w:r>
          </w:p>
        </w:tc>
        <w:tc>
          <w:tcPr>
            <w:tcW w:w="6072" w:type="dxa"/>
            <w:noWrap/>
            <w:vAlign w:val="center"/>
          </w:tcPr>
          <w:p w14:paraId="14B587A1" w14:textId="5F02895E" w:rsidR="002B1812" w:rsidRPr="00DF1DEE" w:rsidRDefault="003C6A8C" w:rsidP="00DF1DEE">
            <w:pPr>
              <w:jc w:val="center"/>
              <w:rPr>
                <w:rFonts w:eastAsia="Calibri"/>
                <w:bCs/>
                <w:iCs/>
                <w:color w:val="000000" w:themeColor="text1"/>
                <w:sz w:val="24"/>
                <w:szCs w:val="24"/>
                <w:lang w:val="en-US"/>
              </w:rPr>
            </w:pPr>
            <w:r w:rsidRPr="00DF1DEE">
              <w:rPr>
                <w:rFonts w:eastAsia="Calibri"/>
                <w:bCs/>
                <w:color w:val="000000" w:themeColor="text1"/>
                <w:sz w:val="24"/>
                <w:szCs w:val="24"/>
                <w:lang w:val="uk-UA"/>
              </w:rPr>
              <w:t xml:space="preserve">1,5 </w:t>
            </w:r>
            <w:proofErr w:type="spellStart"/>
            <w:r w:rsidRPr="00DF1DEE">
              <w:rPr>
                <w:rFonts w:eastAsia="Calibri"/>
                <w:bCs/>
                <w:color w:val="000000" w:themeColor="text1"/>
                <w:sz w:val="24"/>
                <w:szCs w:val="24"/>
                <w:lang w:val="uk-UA"/>
              </w:rPr>
              <w:t>dCi</w:t>
            </w:r>
            <w:proofErr w:type="spellEnd"/>
          </w:p>
        </w:tc>
      </w:tr>
      <w:tr w:rsidR="003C740A" w:rsidRPr="00DF1DEE" w14:paraId="07921B71" w14:textId="77777777" w:rsidTr="00DF1DEE">
        <w:trPr>
          <w:trHeight w:val="122"/>
        </w:trPr>
        <w:tc>
          <w:tcPr>
            <w:tcW w:w="4101" w:type="dxa"/>
            <w:vAlign w:val="center"/>
          </w:tcPr>
          <w:p w14:paraId="6E08478E" w14:textId="6D951B32" w:rsidR="003C740A" w:rsidRPr="00DF1DEE" w:rsidRDefault="003C740A" w:rsidP="00DF1DEE">
            <w:pPr>
              <w:jc w:val="both"/>
              <w:rPr>
                <w:rFonts w:eastAsia="Calibri"/>
                <w:bCs/>
                <w:sz w:val="24"/>
                <w:szCs w:val="24"/>
                <w:lang w:val="uk-UA"/>
              </w:rPr>
            </w:pPr>
            <w:r w:rsidRPr="00DF1DEE">
              <w:rPr>
                <w:rFonts w:eastAsia="Calibri"/>
                <w:bCs/>
                <w:sz w:val="24"/>
                <w:szCs w:val="24"/>
                <w:lang w:val="uk-UA"/>
              </w:rPr>
              <w:t>Тип</w:t>
            </w:r>
            <w:r w:rsidR="00215F29" w:rsidRPr="00DF1DEE">
              <w:rPr>
                <w:rFonts w:eastAsia="Calibri"/>
                <w:bCs/>
                <w:sz w:val="24"/>
                <w:szCs w:val="24"/>
                <w:lang w:val="uk-UA"/>
              </w:rPr>
              <w:t xml:space="preserve"> палива</w:t>
            </w:r>
          </w:p>
        </w:tc>
        <w:tc>
          <w:tcPr>
            <w:tcW w:w="6072" w:type="dxa"/>
            <w:noWrap/>
            <w:vAlign w:val="center"/>
          </w:tcPr>
          <w:p w14:paraId="4EAE1616" w14:textId="30D0989E" w:rsidR="003C740A" w:rsidRPr="00DF1DEE" w:rsidRDefault="00215F29" w:rsidP="00DF1DEE">
            <w:pPr>
              <w:jc w:val="center"/>
              <w:rPr>
                <w:rFonts w:eastAsia="Calibri"/>
                <w:bCs/>
                <w:iCs/>
                <w:color w:val="000000" w:themeColor="text1"/>
                <w:sz w:val="24"/>
                <w:szCs w:val="24"/>
                <w:lang w:val="uk-UA"/>
              </w:rPr>
            </w:pPr>
            <w:r w:rsidRPr="00DF1DEE">
              <w:rPr>
                <w:rFonts w:eastAsia="Calibri"/>
                <w:bCs/>
                <w:iCs/>
                <w:color w:val="000000" w:themeColor="text1"/>
                <w:sz w:val="24"/>
                <w:szCs w:val="24"/>
                <w:lang w:val="uk-UA"/>
              </w:rPr>
              <w:t>дизель</w:t>
            </w:r>
          </w:p>
        </w:tc>
      </w:tr>
      <w:tr w:rsidR="002B1812" w:rsidRPr="00DF1DEE" w14:paraId="11D00945" w14:textId="77777777" w:rsidTr="00DF1DEE">
        <w:trPr>
          <w:trHeight w:val="245"/>
        </w:trPr>
        <w:tc>
          <w:tcPr>
            <w:tcW w:w="4101" w:type="dxa"/>
            <w:vAlign w:val="center"/>
            <w:hideMark/>
          </w:tcPr>
          <w:p w14:paraId="0B33828A" w14:textId="77777777" w:rsidR="002B1812" w:rsidRPr="00DF1DEE" w:rsidRDefault="002B1812" w:rsidP="00DF1DEE">
            <w:pPr>
              <w:rPr>
                <w:rFonts w:eastAsia="Calibri"/>
                <w:sz w:val="24"/>
                <w:szCs w:val="24"/>
                <w:lang w:val="uk-UA"/>
              </w:rPr>
            </w:pPr>
            <w:r w:rsidRPr="00DF1DEE">
              <w:rPr>
                <w:rFonts w:eastAsia="Calibri"/>
                <w:sz w:val="24"/>
                <w:szCs w:val="24"/>
                <w:lang w:val="uk-UA"/>
              </w:rPr>
              <w:t>Модель</w:t>
            </w:r>
          </w:p>
        </w:tc>
        <w:tc>
          <w:tcPr>
            <w:tcW w:w="6072" w:type="dxa"/>
            <w:noWrap/>
            <w:vAlign w:val="center"/>
            <w:hideMark/>
          </w:tcPr>
          <w:p w14:paraId="3B32400D" w14:textId="59BC4183" w:rsidR="002B1812" w:rsidRPr="00DF1DEE" w:rsidRDefault="00853A34" w:rsidP="00853A34">
            <w:pPr>
              <w:jc w:val="center"/>
              <w:rPr>
                <w:rFonts w:eastAsia="Calibri"/>
                <w:color w:val="000000" w:themeColor="text1"/>
                <w:sz w:val="24"/>
                <w:szCs w:val="24"/>
                <w:lang w:val="uk-UA"/>
              </w:rPr>
            </w:pPr>
            <w:r>
              <w:rPr>
                <w:rFonts w:eastAsia="Calibri"/>
                <w:color w:val="000000" w:themeColor="text1"/>
                <w:sz w:val="24"/>
                <w:szCs w:val="24"/>
                <w:lang w:val="uk-UA"/>
              </w:rPr>
              <w:t>з</w:t>
            </w:r>
            <w:r w:rsidR="00215F29" w:rsidRPr="00DF1DEE">
              <w:rPr>
                <w:rFonts w:eastAsia="Calibri"/>
                <w:color w:val="000000" w:themeColor="text1"/>
                <w:sz w:val="24"/>
                <w:szCs w:val="24"/>
                <w:lang w:val="uk-UA"/>
              </w:rPr>
              <w:t>апалювання від стиснення</w:t>
            </w:r>
          </w:p>
        </w:tc>
      </w:tr>
      <w:tr w:rsidR="002B1812" w:rsidRPr="00DF1DEE" w14:paraId="169A5BE6" w14:textId="77777777" w:rsidTr="00DF1DEE">
        <w:trPr>
          <w:trHeight w:val="114"/>
        </w:trPr>
        <w:tc>
          <w:tcPr>
            <w:tcW w:w="4101" w:type="dxa"/>
            <w:vAlign w:val="center"/>
            <w:hideMark/>
          </w:tcPr>
          <w:p w14:paraId="750047AC" w14:textId="77777777" w:rsidR="002B1812" w:rsidRPr="00DF1DEE" w:rsidRDefault="002B1812" w:rsidP="00DF1DEE">
            <w:pPr>
              <w:rPr>
                <w:rFonts w:eastAsia="Calibri"/>
                <w:sz w:val="24"/>
                <w:szCs w:val="24"/>
                <w:lang w:val="uk-UA"/>
              </w:rPr>
            </w:pPr>
            <w:r w:rsidRPr="00DF1DEE">
              <w:rPr>
                <w:rFonts w:eastAsia="Calibri"/>
                <w:sz w:val="24"/>
                <w:szCs w:val="24"/>
                <w:lang w:val="uk-UA"/>
              </w:rPr>
              <w:t>Розташування, кількість циліндрів</w:t>
            </w:r>
          </w:p>
        </w:tc>
        <w:tc>
          <w:tcPr>
            <w:tcW w:w="6072" w:type="dxa"/>
            <w:noWrap/>
            <w:vAlign w:val="center"/>
            <w:hideMark/>
          </w:tcPr>
          <w:p w14:paraId="42A03191" w14:textId="05DA40B3" w:rsidR="002B1812" w:rsidRPr="00DF1DEE" w:rsidRDefault="00215F29" w:rsidP="00DF1DEE">
            <w:pPr>
              <w:jc w:val="center"/>
              <w:rPr>
                <w:rFonts w:eastAsia="Calibri"/>
                <w:color w:val="000000" w:themeColor="text1"/>
                <w:sz w:val="24"/>
                <w:szCs w:val="24"/>
                <w:lang w:val="uk-UA"/>
              </w:rPr>
            </w:pPr>
            <w:r w:rsidRPr="00DF1DEE">
              <w:rPr>
                <w:rFonts w:eastAsia="Calibri"/>
                <w:color w:val="000000" w:themeColor="text1"/>
                <w:sz w:val="24"/>
                <w:szCs w:val="24"/>
                <w:lang w:val="uk-UA"/>
              </w:rPr>
              <w:t xml:space="preserve">Рядне, </w:t>
            </w:r>
            <w:r w:rsidR="002B1812" w:rsidRPr="00DF1DEE">
              <w:rPr>
                <w:rFonts w:eastAsia="Calibri"/>
                <w:color w:val="000000" w:themeColor="text1"/>
                <w:sz w:val="24"/>
                <w:szCs w:val="24"/>
                <w:lang w:val="uk-UA"/>
              </w:rPr>
              <w:t>4</w:t>
            </w:r>
          </w:p>
        </w:tc>
      </w:tr>
      <w:tr w:rsidR="002B1812" w:rsidRPr="00DF1DEE" w14:paraId="7BD0C3F8" w14:textId="77777777" w:rsidTr="00DF1DEE">
        <w:trPr>
          <w:trHeight w:val="165"/>
        </w:trPr>
        <w:tc>
          <w:tcPr>
            <w:tcW w:w="4101" w:type="dxa"/>
            <w:vAlign w:val="center"/>
            <w:hideMark/>
          </w:tcPr>
          <w:p w14:paraId="3AC44053" w14:textId="77777777" w:rsidR="002B1812" w:rsidRPr="00DF1DEE" w:rsidRDefault="002B1812" w:rsidP="00DF1DEE">
            <w:pPr>
              <w:rPr>
                <w:rFonts w:eastAsia="Calibri"/>
                <w:sz w:val="24"/>
                <w:szCs w:val="24"/>
                <w:lang w:val="uk-UA"/>
              </w:rPr>
            </w:pPr>
            <w:r w:rsidRPr="00DF1DEE">
              <w:rPr>
                <w:rFonts w:eastAsia="Calibri"/>
                <w:sz w:val="24"/>
                <w:szCs w:val="24"/>
                <w:lang w:val="uk-UA"/>
              </w:rPr>
              <w:t>Об’єм, см3</w:t>
            </w:r>
          </w:p>
        </w:tc>
        <w:tc>
          <w:tcPr>
            <w:tcW w:w="6072" w:type="dxa"/>
            <w:noWrap/>
            <w:vAlign w:val="center"/>
            <w:hideMark/>
          </w:tcPr>
          <w:p w14:paraId="15E48BB8" w14:textId="49F40669" w:rsidR="002B1812" w:rsidRPr="00DF1DEE" w:rsidRDefault="002B1812" w:rsidP="00DF1DEE">
            <w:pPr>
              <w:jc w:val="center"/>
              <w:rPr>
                <w:rFonts w:eastAsia="Calibri"/>
                <w:color w:val="000000" w:themeColor="text1"/>
                <w:sz w:val="24"/>
                <w:szCs w:val="24"/>
                <w:lang w:val="uk-UA"/>
              </w:rPr>
            </w:pPr>
            <w:r w:rsidRPr="00DF1DEE">
              <w:rPr>
                <w:rFonts w:eastAsia="Calibri"/>
                <w:color w:val="000000" w:themeColor="text1"/>
                <w:sz w:val="24"/>
                <w:szCs w:val="24"/>
                <w:lang w:val="uk-UA"/>
              </w:rPr>
              <w:t>до 1</w:t>
            </w:r>
            <w:r w:rsidR="003C6A8C" w:rsidRPr="00DF1DEE">
              <w:rPr>
                <w:rFonts w:eastAsia="Calibri"/>
                <w:color w:val="000000" w:themeColor="text1"/>
                <w:sz w:val="24"/>
                <w:szCs w:val="24"/>
                <w:lang w:val="uk-UA"/>
              </w:rPr>
              <w:t>5</w:t>
            </w:r>
            <w:r w:rsidRPr="00DF1DEE">
              <w:rPr>
                <w:rFonts w:eastAsia="Calibri"/>
                <w:color w:val="000000" w:themeColor="text1"/>
                <w:sz w:val="24"/>
                <w:szCs w:val="24"/>
                <w:lang w:val="uk-UA"/>
              </w:rPr>
              <w:t>00</w:t>
            </w:r>
          </w:p>
        </w:tc>
      </w:tr>
      <w:tr w:rsidR="002B1812" w:rsidRPr="00DF1DEE" w14:paraId="1AA1828E" w14:textId="77777777" w:rsidTr="00DF1DEE">
        <w:trPr>
          <w:trHeight w:val="217"/>
        </w:trPr>
        <w:tc>
          <w:tcPr>
            <w:tcW w:w="4101" w:type="dxa"/>
            <w:vAlign w:val="center"/>
            <w:hideMark/>
          </w:tcPr>
          <w:p w14:paraId="12FAEECB" w14:textId="77777777" w:rsidR="002B1812" w:rsidRPr="00DF1DEE" w:rsidRDefault="00BD2947" w:rsidP="00DF1DEE">
            <w:pPr>
              <w:rPr>
                <w:rFonts w:eastAsia="Calibri"/>
                <w:sz w:val="24"/>
                <w:szCs w:val="24"/>
                <w:lang w:val="uk-UA"/>
              </w:rPr>
            </w:pPr>
            <w:proofErr w:type="spellStart"/>
            <w:r w:rsidRPr="00DF1DEE">
              <w:rPr>
                <w:color w:val="000000"/>
                <w:sz w:val="24"/>
                <w:szCs w:val="24"/>
              </w:rPr>
              <w:t>Потужність</w:t>
            </w:r>
            <w:proofErr w:type="spellEnd"/>
            <w:r w:rsidRPr="00DF1DEE">
              <w:rPr>
                <w:color w:val="000000"/>
                <w:sz w:val="24"/>
                <w:szCs w:val="24"/>
              </w:rPr>
              <w:t xml:space="preserve"> (</w:t>
            </w:r>
            <w:proofErr w:type="spellStart"/>
            <w:r w:rsidRPr="00DF1DEE">
              <w:rPr>
                <w:color w:val="000000"/>
                <w:sz w:val="24"/>
                <w:szCs w:val="24"/>
              </w:rPr>
              <w:t>к.с</w:t>
            </w:r>
            <w:proofErr w:type="spellEnd"/>
            <w:r w:rsidRPr="00DF1DEE">
              <w:rPr>
                <w:color w:val="000000"/>
                <w:sz w:val="24"/>
                <w:szCs w:val="24"/>
              </w:rPr>
              <w:t>.)</w:t>
            </w:r>
          </w:p>
        </w:tc>
        <w:tc>
          <w:tcPr>
            <w:tcW w:w="6072" w:type="dxa"/>
            <w:noWrap/>
            <w:vAlign w:val="center"/>
            <w:hideMark/>
          </w:tcPr>
          <w:p w14:paraId="3FA7923A" w14:textId="77777777" w:rsidR="002B1812" w:rsidRPr="00DF1DEE" w:rsidRDefault="00BD2947" w:rsidP="00DF1DEE">
            <w:pPr>
              <w:jc w:val="center"/>
              <w:rPr>
                <w:rFonts w:eastAsia="Calibri"/>
                <w:color w:val="000000" w:themeColor="text1"/>
                <w:sz w:val="24"/>
                <w:szCs w:val="24"/>
                <w:lang w:val="uk-UA"/>
              </w:rPr>
            </w:pPr>
            <w:r w:rsidRPr="00DF1DEE">
              <w:rPr>
                <w:rFonts w:eastAsia="Calibri"/>
                <w:color w:val="000000" w:themeColor="text1"/>
                <w:sz w:val="24"/>
                <w:szCs w:val="24"/>
                <w:lang w:val="uk-UA"/>
              </w:rPr>
              <w:t>до</w:t>
            </w:r>
            <w:r w:rsidR="002B1812" w:rsidRPr="00DF1DEE">
              <w:rPr>
                <w:rFonts w:eastAsia="Calibri"/>
                <w:color w:val="000000" w:themeColor="text1"/>
                <w:sz w:val="24"/>
                <w:szCs w:val="24"/>
                <w:lang w:val="uk-UA"/>
              </w:rPr>
              <w:t xml:space="preserve"> 1</w:t>
            </w:r>
            <w:r w:rsidR="00C00061" w:rsidRPr="00DF1DEE">
              <w:rPr>
                <w:rFonts w:eastAsia="Calibri"/>
                <w:color w:val="000000" w:themeColor="text1"/>
                <w:sz w:val="24"/>
                <w:szCs w:val="24"/>
                <w:lang w:val="uk-UA"/>
              </w:rPr>
              <w:t>10</w:t>
            </w:r>
          </w:p>
        </w:tc>
      </w:tr>
      <w:tr w:rsidR="002B1812" w:rsidRPr="00DF1DEE" w14:paraId="17AD6A7A" w14:textId="77777777" w:rsidTr="00DF1DEE">
        <w:trPr>
          <w:trHeight w:val="217"/>
        </w:trPr>
        <w:tc>
          <w:tcPr>
            <w:tcW w:w="4101" w:type="dxa"/>
            <w:vAlign w:val="center"/>
          </w:tcPr>
          <w:p w14:paraId="411A4000" w14:textId="77777777" w:rsidR="002B1812" w:rsidRPr="00DF1DEE" w:rsidRDefault="002B1812" w:rsidP="00DF1DEE">
            <w:pPr>
              <w:rPr>
                <w:rFonts w:eastAsia="Calibri"/>
                <w:sz w:val="24"/>
                <w:szCs w:val="24"/>
                <w:lang w:val="uk-UA"/>
              </w:rPr>
            </w:pPr>
            <w:r w:rsidRPr="00DF1DEE">
              <w:rPr>
                <w:rFonts w:eastAsia="Calibri"/>
                <w:sz w:val="24"/>
                <w:szCs w:val="24"/>
                <w:lang w:val="uk-UA"/>
              </w:rPr>
              <w:t>Клас токсичності</w:t>
            </w:r>
          </w:p>
        </w:tc>
        <w:tc>
          <w:tcPr>
            <w:tcW w:w="6072" w:type="dxa"/>
            <w:noWrap/>
            <w:vAlign w:val="center"/>
          </w:tcPr>
          <w:p w14:paraId="2716259B" w14:textId="1921AF5E" w:rsidR="002B1812" w:rsidRPr="00DF1DEE" w:rsidRDefault="002B1812" w:rsidP="00DF1DEE">
            <w:pPr>
              <w:jc w:val="center"/>
              <w:rPr>
                <w:rFonts w:eastAsia="Calibri"/>
                <w:color w:val="000000" w:themeColor="text1"/>
                <w:sz w:val="24"/>
                <w:szCs w:val="24"/>
                <w:lang w:val="en-US"/>
              </w:rPr>
            </w:pPr>
            <w:r w:rsidRPr="00DF1DEE">
              <w:rPr>
                <w:rFonts w:eastAsia="Calibri"/>
                <w:color w:val="000000" w:themeColor="text1"/>
                <w:sz w:val="24"/>
                <w:szCs w:val="24"/>
                <w:lang w:val="uk-UA"/>
              </w:rPr>
              <w:t>не менше Євро-</w:t>
            </w:r>
            <w:r w:rsidR="003C6A8C" w:rsidRPr="00DF1DEE">
              <w:rPr>
                <w:rFonts w:eastAsia="Calibri"/>
                <w:color w:val="000000" w:themeColor="text1"/>
                <w:sz w:val="24"/>
                <w:szCs w:val="24"/>
                <w:lang w:val="en-US"/>
              </w:rPr>
              <w:t>6</w:t>
            </w:r>
          </w:p>
        </w:tc>
      </w:tr>
      <w:tr w:rsidR="003C740A" w:rsidRPr="00DF1DEE" w14:paraId="4CC8FD3B" w14:textId="77777777" w:rsidTr="00DF1DEE">
        <w:trPr>
          <w:trHeight w:val="217"/>
        </w:trPr>
        <w:tc>
          <w:tcPr>
            <w:tcW w:w="4101" w:type="dxa"/>
            <w:vAlign w:val="center"/>
          </w:tcPr>
          <w:p w14:paraId="72DA8284" w14:textId="77777777" w:rsidR="003C740A" w:rsidRPr="00DF1DEE" w:rsidRDefault="003C740A" w:rsidP="00DF1DEE">
            <w:pPr>
              <w:rPr>
                <w:rFonts w:eastAsia="Calibri"/>
                <w:sz w:val="24"/>
                <w:szCs w:val="24"/>
                <w:lang w:val="uk-UA"/>
              </w:rPr>
            </w:pPr>
            <w:r w:rsidRPr="00DF1DEE">
              <w:rPr>
                <w:rFonts w:eastAsia="Calibri"/>
                <w:sz w:val="24"/>
                <w:szCs w:val="24"/>
                <w:lang w:val="uk-UA"/>
              </w:rPr>
              <w:t>Об</w:t>
            </w:r>
            <w:r w:rsidRPr="00DF1DEE">
              <w:rPr>
                <w:rFonts w:eastAsia="Calibri"/>
                <w:sz w:val="24"/>
                <w:szCs w:val="24"/>
                <w:lang w:val="en-US"/>
              </w:rPr>
              <w:t>’</w:t>
            </w:r>
            <w:proofErr w:type="spellStart"/>
            <w:r w:rsidRPr="00DF1DEE">
              <w:rPr>
                <w:rFonts w:eastAsia="Calibri"/>
                <w:sz w:val="24"/>
                <w:szCs w:val="24"/>
                <w:lang w:val="uk-UA"/>
              </w:rPr>
              <w:t>єм</w:t>
            </w:r>
            <w:proofErr w:type="spellEnd"/>
            <w:r w:rsidRPr="00DF1DEE">
              <w:rPr>
                <w:rFonts w:eastAsia="Calibri"/>
                <w:sz w:val="24"/>
                <w:szCs w:val="24"/>
                <w:lang w:val="uk-UA"/>
              </w:rPr>
              <w:t xml:space="preserve"> паливного бака (л)</w:t>
            </w:r>
          </w:p>
        </w:tc>
        <w:tc>
          <w:tcPr>
            <w:tcW w:w="6072" w:type="dxa"/>
            <w:noWrap/>
            <w:vAlign w:val="center"/>
          </w:tcPr>
          <w:p w14:paraId="43CDE4A2" w14:textId="77777777" w:rsidR="003C740A" w:rsidRPr="00DF1DEE" w:rsidRDefault="003C740A" w:rsidP="00DF1DEE">
            <w:pPr>
              <w:jc w:val="center"/>
              <w:rPr>
                <w:rFonts w:eastAsia="Calibri"/>
                <w:color w:val="000000" w:themeColor="text1"/>
                <w:sz w:val="24"/>
                <w:szCs w:val="24"/>
                <w:lang w:val="uk-UA"/>
              </w:rPr>
            </w:pPr>
            <w:r w:rsidRPr="00DF1DEE">
              <w:rPr>
                <w:rFonts w:eastAsia="Calibri"/>
                <w:color w:val="000000" w:themeColor="text1"/>
                <w:sz w:val="24"/>
                <w:szCs w:val="24"/>
                <w:lang w:val="uk-UA"/>
              </w:rPr>
              <w:t>не менше 50</w:t>
            </w:r>
          </w:p>
        </w:tc>
      </w:tr>
      <w:tr w:rsidR="002B1812" w:rsidRPr="00DF1DEE" w14:paraId="1CAD8062" w14:textId="77777777" w:rsidTr="00DF1DEE">
        <w:trPr>
          <w:trHeight w:val="229"/>
        </w:trPr>
        <w:tc>
          <w:tcPr>
            <w:tcW w:w="10173" w:type="dxa"/>
            <w:gridSpan w:val="2"/>
            <w:shd w:val="clear" w:color="auto" w:fill="FFFFFF"/>
            <w:vAlign w:val="center"/>
            <w:hideMark/>
          </w:tcPr>
          <w:p w14:paraId="55A7AD3A" w14:textId="77777777" w:rsidR="002B1812" w:rsidRPr="00DF1DEE" w:rsidRDefault="002B1812" w:rsidP="00DF1DEE">
            <w:pPr>
              <w:jc w:val="center"/>
              <w:rPr>
                <w:rFonts w:eastAsia="Calibri"/>
                <w:b/>
                <w:bCs/>
                <w:color w:val="000000" w:themeColor="text1"/>
                <w:sz w:val="24"/>
                <w:szCs w:val="24"/>
                <w:lang w:val="uk-UA"/>
              </w:rPr>
            </w:pPr>
            <w:r w:rsidRPr="00DF1DEE">
              <w:rPr>
                <w:rFonts w:eastAsia="Calibri"/>
                <w:b/>
                <w:bCs/>
                <w:color w:val="000000" w:themeColor="text1"/>
                <w:sz w:val="24"/>
                <w:szCs w:val="24"/>
                <w:lang w:val="uk-UA"/>
              </w:rPr>
              <w:t>Трансмісія</w:t>
            </w:r>
          </w:p>
        </w:tc>
      </w:tr>
      <w:tr w:rsidR="002A5A05" w:rsidRPr="00DF1DEE" w14:paraId="05F04435" w14:textId="77777777" w:rsidTr="00DF1DEE">
        <w:trPr>
          <w:trHeight w:val="229"/>
        </w:trPr>
        <w:tc>
          <w:tcPr>
            <w:tcW w:w="4101" w:type="dxa"/>
            <w:shd w:val="clear" w:color="auto" w:fill="FFFFFF"/>
            <w:vAlign w:val="center"/>
          </w:tcPr>
          <w:p w14:paraId="4723022C" w14:textId="77777777" w:rsidR="002A5A05" w:rsidRPr="00DF1DEE" w:rsidRDefault="002A5A05" w:rsidP="00DF1DEE">
            <w:pPr>
              <w:rPr>
                <w:rFonts w:eastAsia="Calibri"/>
                <w:bCs/>
                <w:sz w:val="24"/>
                <w:szCs w:val="24"/>
                <w:lang w:val="uk-UA"/>
              </w:rPr>
            </w:pPr>
            <w:r w:rsidRPr="00DF1DEE">
              <w:rPr>
                <w:rFonts w:eastAsia="Calibri"/>
                <w:bCs/>
                <w:sz w:val="24"/>
                <w:szCs w:val="24"/>
                <w:lang w:val="uk-UA"/>
              </w:rPr>
              <w:t>Тип приводу</w:t>
            </w:r>
          </w:p>
        </w:tc>
        <w:tc>
          <w:tcPr>
            <w:tcW w:w="6072" w:type="dxa"/>
            <w:shd w:val="clear" w:color="auto" w:fill="FFFFFF"/>
            <w:vAlign w:val="center"/>
          </w:tcPr>
          <w:p w14:paraId="25173245" w14:textId="04589A09" w:rsidR="002A5A05" w:rsidRPr="00D12385" w:rsidRDefault="00D12385" w:rsidP="00D12385">
            <w:pPr>
              <w:jc w:val="center"/>
              <w:rPr>
                <w:rFonts w:eastAsia="Calibri"/>
                <w:bCs/>
                <w:color w:val="000000" w:themeColor="text1"/>
                <w:sz w:val="24"/>
                <w:szCs w:val="24"/>
                <w:lang w:val="uk-UA"/>
              </w:rPr>
            </w:pPr>
            <w:r>
              <w:rPr>
                <w:rFonts w:eastAsia="Calibri"/>
                <w:bCs/>
                <w:color w:val="000000" w:themeColor="text1"/>
                <w:sz w:val="24"/>
                <w:szCs w:val="24"/>
                <w:lang w:val="uk-UA"/>
              </w:rPr>
              <w:t>п</w:t>
            </w:r>
            <w:proofErr w:type="spellStart"/>
            <w:r w:rsidR="00CD51FC" w:rsidRPr="00DF1DEE">
              <w:rPr>
                <w:rFonts w:eastAsia="Calibri"/>
                <w:bCs/>
                <w:color w:val="000000" w:themeColor="text1"/>
                <w:sz w:val="24"/>
                <w:szCs w:val="24"/>
              </w:rPr>
              <w:t>овний</w:t>
            </w:r>
            <w:proofErr w:type="spellEnd"/>
            <w:r>
              <w:rPr>
                <w:rFonts w:eastAsia="Calibri"/>
                <w:bCs/>
                <w:color w:val="000000" w:themeColor="text1"/>
                <w:sz w:val="24"/>
                <w:szCs w:val="24"/>
                <w:lang w:val="uk-UA"/>
              </w:rPr>
              <w:t xml:space="preserve"> привід, 4х4</w:t>
            </w:r>
          </w:p>
        </w:tc>
      </w:tr>
      <w:tr w:rsidR="002A5A05" w:rsidRPr="00DF1DEE" w14:paraId="66C8B50A" w14:textId="77777777" w:rsidTr="00DF1DEE">
        <w:trPr>
          <w:trHeight w:val="229"/>
        </w:trPr>
        <w:tc>
          <w:tcPr>
            <w:tcW w:w="4101" w:type="dxa"/>
            <w:shd w:val="clear" w:color="auto" w:fill="FFFFFF"/>
            <w:vAlign w:val="center"/>
          </w:tcPr>
          <w:p w14:paraId="6D754F23" w14:textId="77777777" w:rsidR="002A5A05" w:rsidRPr="00DF1DEE" w:rsidRDefault="002A5A05" w:rsidP="00DF1DEE">
            <w:pPr>
              <w:rPr>
                <w:rFonts w:eastAsia="Calibri"/>
                <w:bCs/>
                <w:sz w:val="24"/>
                <w:szCs w:val="24"/>
                <w:lang w:val="uk-UA"/>
              </w:rPr>
            </w:pPr>
            <w:r w:rsidRPr="00DF1DEE">
              <w:rPr>
                <w:rFonts w:eastAsia="Calibri"/>
                <w:bCs/>
                <w:sz w:val="24"/>
                <w:szCs w:val="24"/>
                <w:lang w:val="uk-UA"/>
              </w:rPr>
              <w:t>Зчеплення</w:t>
            </w:r>
          </w:p>
        </w:tc>
        <w:tc>
          <w:tcPr>
            <w:tcW w:w="6072" w:type="dxa"/>
            <w:shd w:val="clear" w:color="auto" w:fill="FFFFFF"/>
            <w:vAlign w:val="center"/>
          </w:tcPr>
          <w:p w14:paraId="20C954D8" w14:textId="375BBDE6" w:rsidR="002A5A05" w:rsidRPr="00DF1DEE" w:rsidRDefault="00215F29" w:rsidP="00DF1DEE">
            <w:pPr>
              <w:jc w:val="center"/>
              <w:rPr>
                <w:rFonts w:eastAsia="Calibri"/>
                <w:bCs/>
                <w:color w:val="000000" w:themeColor="text1"/>
                <w:sz w:val="24"/>
                <w:szCs w:val="24"/>
                <w:lang w:val="uk-UA"/>
              </w:rPr>
            </w:pPr>
            <w:r w:rsidRPr="00DF1DEE">
              <w:rPr>
                <w:rFonts w:eastAsia="Calibri"/>
                <w:bCs/>
                <w:color w:val="000000" w:themeColor="text1"/>
                <w:sz w:val="24"/>
                <w:szCs w:val="24"/>
                <w:lang w:val="uk-UA"/>
              </w:rPr>
              <w:t>механічне</w:t>
            </w:r>
          </w:p>
        </w:tc>
      </w:tr>
      <w:tr w:rsidR="002A5A05" w:rsidRPr="00DF1DEE" w14:paraId="54693D79" w14:textId="77777777" w:rsidTr="00DF1DEE">
        <w:trPr>
          <w:trHeight w:val="229"/>
        </w:trPr>
        <w:tc>
          <w:tcPr>
            <w:tcW w:w="4101" w:type="dxa"/>
            <w:shd w:val="clear" w:color="auto" w:fill="FFFFFF"/>
            <w:vAlign w:val="center"/>
          </w:tcPr>
          <w:p w14:paraId="3CD620EB" w14:textId="77777777" w:rsidR="002A5A05" w:rsidRPr="00DF1DEE" w:rsidRDefault="002A5A05" w:rsidP="00DF1DEE">
            <w:pPr>
              <w:rPr>
                <w:rFonts w:eastAsia="Calibri"/>
                <w:bCs/>
                <w:sz w:val="24"/>
                <w:szCs w:val="24"/>
                <w:lang w:val="uk-UA"/>
              </w:rPr>
            </w:pPr>
            <w:r w:rsidRPr="00DF1DEE">
              <w:rPr>
                <w:rFonts w:eastAsia="Calibri"/>
                <w:bCs/>
                <w:sz w:val="24"/>
                <w:szCs w:val="24"/>
                <w:lang w:val="uk-UA"/>
              </w:rPr>
              <w:t>КПП</w:t>
            </w:r>
          </w:p>
        </w:tc>
        <w:tc>
          <w:tcPr>
            <w:tcW w:w="6072" w:type="dxa"/>
            <w:shd w:val="clear" w:color="auto" w:fill="FFFFFF"/>
            <w:vAlign w:val="center"/>
          </w:tcPr>
          <w:p w14:paraId="7DB99A81" w14:textId="335083FB" w:rsidR="002A5A05" w:rsidRPr="00DF1DEE" w:rsidRDefault="002A5A05" w:rsidP="00DF1DEE">
            <w:pPr>
              <w:jc w:val="center"/>
              <w:rPr>
                <w:rFonts w:eastAsia="Calibri"/>
                <w:bCs/>
                <w:color w:val="000000" w:themeColor="text1"/>
                <w:sz w:val="24"/>
                <w:szCs w:val="24"/>
                <w:lang w:val="uk-UA"/>
              </w:rPr>
            </w:pPr>
            <w:r w:rsidRPr="00DF1DEE">
              <w:rPr>
                <w:rFonts w:eastAsia="Calibri"/>
                <w:bCs/>
                <w:color w:val="000000" w:themeColor="text1"/>
                <w:sz w:val="24"/>
                <w:szCs w:val="24"/>
                <w:lang w:val="uk-UA"/>
              </w:rPr>
              <w:t xml:space="preserve">механічна </w:t>
            </w:r>
            <w:r w:rsidR="00215F29" w:rsidRPr="00DF1DEE">
              <w:rPr>
                <w:rFonts w:eastAsia="Calibri"/>
                <w:bCs/>
                <w:color w:val="000000" w:themeColor="text1"/>
                <w:sz w:val="24"/>
                <w:szCs w:val="24"/>
                <w:lang w:val="uk-UA"/>
              </w:rPr>
              <w:t>6</w:t>
            </w:r>
            <w:r w:rsidRPr="00DF1DEE">
              <w:rPr>
                <w:rFonts w:eastAsia="Calibri"/>
                <w:bCs/>
                <w:color w:val="000000" w:themeColor="text1"/>
                <w:sz w:val="24"/>
                <w:szCs w:val="24"/>
                <w:lang w:val="uk-UA"/>
              </w:rPr>
              <w:t>-ступінчата</w:t>
            </w:r>
          </w:p>
        </w:tc>
      </w:tr>
      <w:tr w:rsidR="003C740A" w:rsidRPr="00DF1DEE" w14:paraId="0D71D417" w14:textId="77777777" w:rsidTr="00DF1DEE">
        <w:trPr>
          <w:trHeight w:val="229"/>
        </w:trPr>
        <w:tc>
          <w:tcPr>
            <w:tcW w:w="10173" w:type="dxa"/>
            <w:gridSpan w:val="2"/>
            <w:shd w:val="clear" w:color="auto" w:fill="FFFFFF"/>
            <w:vAlign w:val="center"/>
          </w:tcPr>
          <w:p w14:paraId="64683979" w14:textId="77777777" w:rsidR="003C740A" w:rsidRPr="00DF1DEE" w:rsidRDefault="003C740A" w:rsidP="00DF1DEE">
            <w:pPr>
              <w:jc w:val="center"/>
              <w:rPr>
                <w:rFonts w:eastAsia="Calibri"/>
                <w:b/>
                <w:bCs/>
                <w:color w:val="000000" w:themeColor="text1"/>
                <w:sz w:val="24"/>
                <w:szCs w:val="24"/>
                <w:lang w:val="uk-UA"/>
              </w:rPr>
            </w:pPr>
            <w:r w:rsidRPr="00DF1DEE">
              <w:rPr>
                <w:rFonts w:eastAsia="Calibri"/>
                <w:b/>
                <w:bCs/>
                <w:color w:val="000000" w:themeColor="text1"/>
                <w:sz w:val="24"/>
                <w:szCs w:val="24"/>
                <w:lang w:val="uk-UA"/>
              </w:rPr>
              <w:t>Шасі</w:t>
            </w:r>
          </w:p>
        </w:tc>
      </w:tr>
      <w:tr w:rsidR="003C740A" w:rsidRPr="00DF1DEE" w14:paraId="45109F16" w14:textId="77777777" w:rsidTr="00DF1DEE">
        <w:trPr>
          <w:trHeight w:val="229"/>
        </w:trPr>
        <w:tc>
          <w:tcPr>
            <w:tcW w:w="4101" w:type="dxa"/>
            <w:shd w:val="clear" w:color="auto" w:fill="FFFFFF"/>
            <w:vAlign w:val="center"/>
          </w:tcPr>
          <w:p w14:paraId="62E236DE" w14:textId="77777777" w:rsidR="003C740A" w:rsidRPr="00DF1DEE" w:rsidRDefault="003C740A" w:rsidP="00DF1DEE">
            <w:pPr>
              <w:rPr>
                <w:rFonts w:eastAsia="Calibri"/>
                <w:bCs/>
                <w:sz w:val="24"/>
                <w:szCs w:val="24"/>
                <w:lang w:val="uk-UA"/>
              </w:rPr>
            </w:pPr>
            <w:r w:rsidRPr="00DF1DEE">
              <w:rPr>
                <w:rFonts w:eastAsia="Calibri"/>
                <w:bCs/>
                <w:sz w:val="24"/>
                <w:szCs w:val="24"/>
                <w:lang w:val="uk-UA"/>
              </w:rPr>
              <w:t>Передня підвіска</w:t>
            </w:r>
          </w:p>
        </w:tc>
        <w:tc>
          <w:tcPr>
            <w:tcW w:w="6072" w:type="dxa"/>
            <w:shd w:val="clear" w:color="auto" w:fill="FFFFFF"/>
            <w:vAlign w:val="center"/>
          </w:tcPr>
          <w:p w14:paraId="1B5FCB8D" w14:textId="6DBC10F5" w:rsidR="003C740A" w:rsidRPr="00DF1DEE" w:rsidRDefault="003C740A" w:rsidP="00DF1DEE">
            <w:pPr>
              <w:jc w:val="center"/>
              <w:rPr>
                <w:rFonts w:eastAsia="Calibri"/>
                <w:bCs/>
                <w:color w:val="000000" w:themeColor="text1"/>
                <w:sz w:val="24"/>
                <w:szCs w:val="24"/>
                <w:lang w:val="uk-UA"/>
              </w:rPr>
            </w:pPr>
            <w:r w:rsidRPr="00DF1DEE">
              <w:rPr>
                <w:rFonts w:eastAsia="Calibri"/>
                <w:bCs/>
                <w:color w:val="000000" w:themeColor="text1"/>
                <w:sz w:val="24"/>
                <w:szCs w:val="24"/>
                <w:lang w:val="uk-UA"/>
              </w:rPr>
              <w:t xml:space="preserve">незалежна типу </w:t>
            </w:r>
            <w:r w:rsidRPr="00DF1DEE">
              <w:rPr>
                <w:rFonts w:eastAsia="Calibri"/>
                <w:bCs/>
                <w:color w:val="000000" w:themeColor="text1"/>
                <w:sz w:val="24"/>
                <w:szCs w:val="24"/>
                <w:lang w:val="en-US"/>
              </w:rPr>
              <w:t>McPherson</w:t>
            </w:r>
          </w:p>
        </w:tc>
      </w:tr>
      <w:tr w:rsidR="003C740A" w:rsidRPr="00DF1DEE" w14:paraId="38BC94EB" w14:textId="77777777" w:rsidTr="00DF1DEE">
        <w:trPr>
          <w:trHeight w:val="229"/>
        </w:trPr>
        <w:tc>
          <w:tcPr>
            <w:tcW w:w="4101" w:type="dxa"/>
            <w:shd w:val="clear" w:color="auto" w:fill="FFFFFF"/>
            <w:vAlign w:val="center"/>
          </w:tcPr>
          <w:p w14:paraId="29B3F80B" w14:textId="77777777" w:rsidR="003C740A" w:rsidRPr="00DF1DEE" w:rsidRDefault="003C740A" w:rsidP="00DF1DEE">
            <w:pPr>
              <w:rPr>
                <w:rFonts w:eastAsia="Calibri"/>
                <w:bCs/>
                <w:sz w:val="24"/>
                <w:szCs w:val="24"/>
                <w:lang w:val="uk-UA"/>
              </w:rPr>
            </w:pPr>
            <w:r w:rsidRPr="00DF1DEE">
              <w:rPr>
                <w:rFonts w:eastAsia="Calibri"/>
                <w:bCs/>
                <w:sz w:val="24"/>
                <w:szCs w:val="24"/>
                <w:lang w:val="uk-UA"/>
              </w:rPr>
              <w:t>Задня підвіска</w:t>
            </w:r>
          </w:p>
        </w:tc>
        <w:tc>
          <w:tcPr>
            <w:tcW w:w="6072" w:type="dxa"/>
            <w:shd w:val="clear" w:color="auto" w:fill="FFFFFF"/>
            <w:vAlign w:val="center"/>
          </w:tcPr>
          <w:p w14:paraId="783F8ACB" w14:textId="6499AB45" w:rsidR="003C740A" w:rsidRPr="00DF1DEE" w:rsidRDefault="00853A34" w:rsidP="00853A34">
            <w:pPr>
              <w:jc w:val="center"/>
              <w:rPr>
                <w:rFonts w:eastAsia="Calibri"/>
                <w:bCs/>
                <w:color w:val="000000" w:themeColor="text1"/>
                <w:sz w:val="24"/>
                <w:szCs w:val="24"/>
                <w:lang w:val="uk-UA"/>
              </w:rPr>
            </w:pPr>
            <w:r>
              <w:rPr>
                <w:rFonts w:eastAsia="Calibri"/>
                <w:bCs/>
                <w:color w:val="000000" w:themeColor="text1"/>
                <w:sz w:val="24"/>
                <w:szCs w:val="24"/>
                <w:lang w:val="uk-UA"/>
              </w:rPr>
              <w:t>н</w:t>
            </w:r>
            <w:r w:rsidR="003C6A8C" w:rsidRPr="00DF1DEE">
              <w:rPr>
                <w:rFonts w:eastAsia="Calibri"/>
                <w:bCs/>
                <w:color w:val="000000" w:themeColor="text1"/>
                <w:sz w:val="24"/>
                <w:szCs w:val="24"/>
                <w:lang w:val="uk-UA"/>
              </w:rPr>
              <w:t>е</w:t>
            </w:r>
            <w:r w:rsidR="003C740A" w:rsidRPr="00DF1DEE">
              <w:rPr>
                <w:rFonts w:eastAsia="Calibri"/>
                <w:bCs/>
                <w:color w:val="000000" w:themeColor="text1"/>
                <w:sz w:val="24"/>
                <w:szCs w:val="24"/>
                <w:lang w:val="uk-UA"/>
              </w:rPr>
              <w:t>залежна</w:t>
            </w:r>
            <w:r w:rsidR="003C6A8C" w:rsidRPr="00DF1DEE">
              <w:rPr>
                <w:rFonts w:eastAsia="Calibri"/>
                <w:bCs/>
                <w:color w:val="000000" w:themeColor="text1"/>
                <w:sz w:val="24"/>
                <w:szCs w:val="24"/>
                <w:lang w:val="uk-UA"/>
              </w:rPr>
              <w:t xml:space="preserve"> </w:t>
            </w:r>
            <w:proofErr w:type="spellStart"/>
            <w:r w:rsidR="003C6A8C" w:rsidRPr="00DF1DEE">
              <w:rPr>
                <w:rFonts w:eastAsia="Calibri"/>
                <w:bCs/>
                <w:color w:val="000000" w:themeColor="text1"/>
                <w:sz w:val="24"/>
                <w:szCs w:val="24"/>
                <w:lang w:val="uk-UA"/>
              </w:rPr>
              <w:t>багатоважільна</w:t>
            </w:r>
            <w:proofErr w:type="spellEnd"/>
          </w:p>
        </w:tc>
      </w:tr>
      <w:tr w:rsidR="003C740A" w:rsidRPr="00DF1DEE" w14:paraId="549F8D72" w14:textId="77777777" w:rsidTr="00DF1DEE">
        <w:trPr>
          <w:trHeight w:val="229"/>
        </w:trPr>
        <w:tc>
          <w:tcPr>
            <w:tcW w:w="4101" w:type="dxa"/>
            <w:shd w:val="clear" w:color="auto" w:fill="FFFFFF"/>
            <w:vAlign w:val="center"/>
          </w:tcPr>
          <w:p w14:paraId="577A2144" w14:textId="77777777" w:rsidR="003C740A" w:rsidRPr="00DF1DEE" w:rsidRDefault="005C7998" w:rsidP="00DF1DEE">
            <w:pPr>
              <w:rPr>
                <w:rFonts w:eastAsia="Calibri"/>
                <w:bCs/>
                <w:sz w:val="24"/>
                <w:szCs w:val="24"/>
                <w:lang w:val="uk-UA"/>
              </w:rPr>
            </w:pPr>
            <w:r w:rsidRPr="00DF1DEE">
              <w:rPr>
                <w:rFonts w:eastAsia="Calibri"/>
                <w:bCs/>
                <w:sz w:val="24"/>
                <w:szCs w:val="24"/>
                <w:lang w:val="uk-UA"/>
              </w:rPr>
              <w:t>П</w:t>
            </w:r>
            <w:r w:rsidR="003C740A" w:rsidRPr="00DF1DEE">
              <w:rPr>
                <w:rFonts w:eastAsia="Calibri"/>
                <w:bCs/>
                <w:sz w:val="24"/>
                <w:szCs w:val="24"/>
                <w:lang w:val="uk-UA"/>
              </w:rPr>
              <w:t>ередн</w:t>
            </w:r>
            <w:r w:rsidRPr="00DF1DEE">
              <w:rPr>
                <w:rFonts w:eastAsia="Calibri"/>
                <w:bCs/>
                <w:sz w:val="24"/>
                <w:szCs w:val="24"/>
                <w:lang w:val="uk-UA"/>
              </w:rPr>
              <w:t>і гальма</w:t>
            </w:r>
          </w:p>
        </w:tc>
        <w:tc>
          <w:tcPr>
            <w:tcW w:w="6072" w:type="dxa"/>
            <w:shd w:val="clear" w:color="auto" w:fill="FFFFFF"/>
            <w:vAlign w:val="center"/>
          </w:tcPr>
          <w:p w14:paraId="5A67A130" w14:textId="279C2C36" w:rsidR="003C740A" w:rsidRPr="00DF1DEE" w:rsidRDefault="005C7998" w:rsidP="00853A34">
            <w:pPr>
              <w:jc w:val="center"/>
              <w:rPr>
                <w:rFonts w:eastAsia="Calibri"/>
                <w:bCs/>
                <w:color w:val="000000" w:themeColor="text1"/>
                <w:sz w:val="24"/>
                <w:szCs w:val="24"/>
                <w:lang w:val="uk-UA"/>
              </w:rPr>
            </w:pPr>
            <w:r w:rsidRPr="00DF1DEE">
              <w:rPr>
                <w:rFonts w:eastAsia="Calibri"/>
                <w:bCs/>
                <w:color w:val="000000" w:themeColor="text1"/>
                <w:sz w:val="24"/>
                <w:szCs w:val="24"/>
                <w:lang w:val="uk-UA"/>
              </w:rPr>
              <w:t>дискові</w:t>
            </w:r>
          </w:p>
        </w:tc>
      </w:tr>
      <w:tr w:rsidR="003C740A" w:rsidRPr="00DF1DEE" w14:paraId="29D8FAFB" w14:textId="77777777" w:rsidTr="00DF1DEE">
        <w:trPr>
          <w:trHeight w:val="229"/>
        </w:trPr>
        <w:tc>
          <w:tcPr>
            <w:tcW w:w="4101" w:type="dxa"/>
            <w:shd w:val="clear" w:color="auto" w:fill="FFFFFF"/>
            <w:vAlign w:val="center"/>
          </w:tcPr>
          <w:p w14:paraId="0802348C" w14:textId="77777777" w:rsidR="003C740A" w:rsidRPr="00DF1DEE" w:rsidRDefault="005C7998" w:rsidP="00DF1DEE">
            <w:pPr>
              <w:rPr>
                <w:rFonts w:eastAsia="Calibri"/>
                <w:bCs/>
                <w:sz w:val="24"/>
                <w:szCs w:val="24"/>
                <w:lang w:val="uk-UA"/>
              </w:rPr>
            </w:pPr>
            <w:r w:rsidRPr="00DF1DEE">
              <w:rPr>
                <w:rFonts w:eastAsia="Calibri"/>
                <w:bCs/>
                <w:sz w:val="24"/>
                <w:szCs w:val="24"/>
                <w:lang w:val="uk-UA"/>
              </w:rPr>
              <w:t>Задні гальма</w:t>
            </w:r>
          </w:p>
        </w:tc>
        <w:tc>
          <w:tcPr>
            <w:tcW w:w="6072" w:type="dxa"/>
            <w:shd w:val="clear" w:color="auto" w:fill="FFFFFF"/>
            <w:vAlign w:val="center"/>
          </w:tcPr>
          <w:p w14:paraId="57A68213" w14:textId="333E82B3" w:rsidR="003C740A" w:rsidRPr="00DF1DEE" w:rsidRDefault="00853A34" w:rsidP="00853A34">
            <w:pPr>
              <w:jc w:val="center"/>
              <w:rPr>
                <w:rFonts w:eastAsia="Calibri"/>
                <w:bCs/>
                <w:color w:val="000000" w:themeColor="text1"/>
                <w:sz w:val="24"/>
                <w:szCs w:val="24"/>
                <w:lang w:val="uk-UA"/>
              </w:rPr>
            </w:pPr>
            <w:r>
              <w:rPr>
                <w:rFonts w:eastAsia="Calibri"/>
                <w:bCs/>
                <w:color w:val="000000" w:themeColor="text1"/>
                <w:sz w:val="24"/>
                <w:szCs w:val="24"/>
                <w:lang w:val="uk-UA"/>
              </w:rPr>
              <w:t>б</w:t>
            </w:r>
            <w:r w:rsidR="003C6A8C" w:rsidRPr="00DF1DEE">
              <w:rPr>
                <w:rFonts w:eastAsia="Calibri"/>
                <w:bCs/>
                <w:color w:val="000000" w:themeColor="text1"/>
                <w:sz w:val="24"/>
                <w:szCs w:val="24"/>
                <w:lang w:val="uk-UA"/>
              </w:rPr>
              <w:t>арабанні</w:t>
            </w:r>
          </w:p>
        </w:tc>
      </w:tr>
      <w:tr w:rsidR="004E5742" w:rsidRPr="00D12385" w14:paraId="1B9BD1D7" w14:textId="77777777" w:rsidTr="00DF1DEE">
        <w:trPr>
          <w:trHeight w:val="229"/>
        </w:trPr>
        <w:tc>
          <w:tcPr>
            <w:tcW w:w="4101" w:type="dxa"/>
            <w:shd w:val="clear" w:color="auto" w:fill="FFFFFF"/>
            <w:vAlign w:val="center"/>
          </w:tcPr>
          <w:p w14:paraId="04212E21" w14:textId="77777777" w:rsidR="004E5742" w:rsidRPr="00DF1DEE" w:rsidRDefault="004E5742" w:rsidP="00DF1DEE">
            <w:pPr>
              <w:rPr>
                <w:rFonts w:eastAsia="Calibri"/>
                <w:bCs/>
                <w:sz w:val="24"/>
                <w:szCs w:val="24"/>
                <w:lang w:val="uk-UA"/>
              </w:rPr>
            </w:pPr>
            <w:r w:rsidRPr="00DF1DEE">
              <w:rPr>
                <w:rFonts w:eastAsia="Calibri"/>
                <w:bCs/>
                <w:sz w:val="24"/>
                <w:szCs w:val="24"/>
                <w:lang w:val="uk-UA"/>
              </w:rPr>
              <w:t>Додаткові системи</w:t>
            </w:r>
          </w:p>
        </w:tc>
        <w:tc>
          <w:tcPr>
            <w:tcW w:w="6072" w:type="dxa"/>
            <w:shd w:val="clear" w:color="auto" w:fill="FFFFFF"/>
            <w:vAlign w:val="center"/>
          </w:tcPr>
          <w:p w14:paraId="07F34B49" w14:textId="0EF1B643" w:rsidR="004E5742" w:rsidRPr="00DF1DEE" w:rsidRDefault="004E5742" w:rsidP="00DF1DEE">
            <w:pPr>
              <w:jc w:val="center"/>
              <w:rPr>
                <w:rFonts w:eastAsia="Calibri"/>
                <w:bCs/>
                <w:color w:val="000000" w:themeColor="text1"/>
                <w:sz w:val="24"/>
                <w:szCs w:val="24"/>
                <w:lang w:val="uk-UA"/>
              </w:rPr>
            </w:pPr>
            <w:r w:rsidRPr="00DF1DEE">
              <w:rPr>
                <w:rFonts w:eastAsia="Calibri"/>
                <w:bCs/>
                <w:color w:val="000000" w:themeColor="text1"/>
                <w:sz w:val="24"/>
                <w:szCs w:val="24"/>
                <w:lang w:val="en-US"/>
              </w:rPr>
              <w:t>ESC</w:t>
            </w:r>
            <w:r w:rsidRPr="00DF1DEE">
              <w:rPr>
                <w:rFonts w:eastAsia="Calibri"/>
                <w:bCs/>
                <w:color w:val="000000" w:themeColor="text1"/>
                <w:sz w:val="24"/>
                <w:szCs w:val="24"/>
                <w:lang w:val="uk-UA"/>
              </w:rPr>
              <w:t xml:space="preserve"> включаючи </w:t>
            </w:r>
            <w:r w:rsidRPr="00DF1DEE">
              <w:rPr>
                <w:rFonts w:eastAsia="Calibri"/>
                <w:bCs/>
                <w:color w:val="000000" w:themeColor="text1"/>
                <w:sz w:val="24"/>
                <w:szCs w:val="24"/>
                <w:lang w:val="en-US"/>
              </w:rPr>
              <w:t>ABS</w:t>
            </w:r>
            <w:r w:rsidRPr="00DF1DEE">
              <w:rPr>
                <w:rFonts w:eastAsia="Calibri"/>
                <w:bCs/>
                <w:color w:val="000000" w:themeColor="text1"/>
                <w:sz w:val="24"/>
                <w:szCs w:val="24"/>
                <w:lang w:val="uk-UA"/>
              </w:rPr>
              <w:t>+</w:t>
            </w:r>
            <w:r w:rsidR="003C6A8C" w:rsidRPr="00DF1DEE">
              <w:rPr>
                <w:rFonts w:eastAsia="Calibri"/>
                <w:bCs/>
                <w:color w:val="000000" w:themeColor="text1"/>
                <w:sz w:val="24"/>
                <w:szCs w:val="24"/>
                <w:lang w:val="en-US"/>
              </w:rPr>
              <w:t>EBA</w:t>
            </w:r>
            <w:r w:rsidR="003C6A8C" w:rsidRPr="00DF1DEE">
              <w:rPr>
                <w:rFonts w:eastAsia="Calibri"/>
                <w:bCs/>
                <w:color w:val="000000" w:themeColor="text1"/>
                <w:sz w:val="24"/>
                <w:szCs w:val="24"/>
                <w:lang w:val="uk-UA"/>
              </w:rPr>
              <w:t>+</w:t>
            </w:r>
            <w:r w:rsidR="003C6A8C" w:rsidRPr="00DF1DEE">
              <w:rPr>
                <w:rFonts w:eastAsia="Calibri"/>
                <w:bCs/>
                <w:color w:val="000000" w:themeColor="text1"/>
                <w:sz w:val="24"/>
                <w:szCs w:val="24"/>
                <w:lang w:val="en-US"/>
              </w:rPr>
              <w:t>EBD</w:t>
            </w:r>
          </w:p>
        </w:tc>
      </w:tr>
      <w:tr w:rsidR="004E5742" w:rsidRPr="00DF1DEE" w14:paraId="42792426" w14:textId="77777777" w:rsidTr="00DF1DEE">
        <w:trPr>
          <w:trHeight w:val="229"/>
        </w:trPr>
        <w:tc>
          <w:tcPr>
            <w:tcW w:w="4101" w:type="dxa"/>
            <w:shd w:val="clear" w:color="auto" w:fill="FFFFFF"/>
            <w:vAlign w:val="center"/>
          </w:tcPr>
          <w:p w14:paraId="43CDDFED" w14:textId="77777777" w:rsidR="004E5742" w:rsidRPr="00DF1DEE" w:rsidRDefault="004E5742" w:rsidP="00DF1DEE">
            <w:pPr>
              <w:rPr>
                <w:rFonts w:eastAsia="Calibri"/>
                <w:bCs/>
                <w:sz w:val="24"/>
                <w:szCs w:val="24"/>
                <w:lang w:val="uk-UA"/>
              </w:rPr>
            </w:pPr>
            <w:proofErr w:type="spellStart"/>
            <w:r w:rsidRPr="00DF1DEE">
              <w:rPr>
                <w:rFonts w:eastAsia="Calibri"/>
                <w:bCs/>
                <w:sz w:val="24"/>
                <w:szCs w:val="24"/>
                <w:lang w:val="en-US"/>
              </w:rPr>
              <w:t>Кермо</w:t>
            </w:r>
            <w:proofErr w:type="spellEnd"/>
          </w:p>
        </w:tc>
        <w:tc>
          <w:tcPr>
            <w:tcW w:w="6072" w:type="dxa"/>
            <w:shd w:val="clear" w:color="auto" w:fill="FFFFFF"/>
            <w:vAlign w:val="center"/>
          </w:tcPr>
          <w:p w14:paraId="4C145120" w14:textId="77777777" w:rsidR="004E5742" w:rsidRPr="00DF1DEE" w:rsidRDefault="004E5742" w:rsidP="00DF1DEE">
            <w:pPr>
              <w:jc w:val="center"/>
              <w:rPr>
                <w:rFonts w:eastAsia="Calibri"/>
                <w:bCs/>
                <w:color w:val="000000" w:themeColor="text1"/>
                <w:sz w:val="24"/>
                <w:szCs w:val="24"/>
                <w:lang w:val="uk-UA"/>
              </w:rPr>
            </w:pPr>
            <w:r w:rsidRPr="00DF1DEE">
              <w:rPr>
                <w:rFonts w:eastAsia="Calibri"/>
                <w:bCs/>
                <w:color w:val="000000" w:themeColor="text1"/>
                <w:sz w:val="24"/>
                <w:szCs w:val="24"/>
                <w:lang w:val="uk-UA"/>
              </w:rPr>
              <w:t>3-спицеве</w:t>
            </w:r>
          </w:p>
        </w:tc>
      </w:tr>
      <w:tr w:rsidR="003C740A" w:rsidRPr="00DF1DEE" w14:paraId="6A40CDEE" w14:textId="77777777" w:rsidTr="00DF1DEE">
        <w:trPr>
          <w:trHeight w:val="229"/>
        </w:trPr>
        <w:tc>
          <w:tcPr>
            <w:tcW w:w="4101" w:type="dxa"/>
            <w:shd w:val="clear" w:color="auto" w:fill="FFFFFF"/>
            <w:vAlign w:val="center"/>
          </w:tcPr>
          <w:p w14:paraId="3C6C9262" w14:textId="77777777" w:rsidR="003C740A" w:rsidRPr="00DF1DEE" w:rsidRDefault="003C740A" w:rsidP="00DF1DEE">
            <w:pPr>
              <w:rPr>
                <w:rFonts w:eastAsia="Calibri"/>
                <w:bCs/>
                <w:sz w:val="24"/>
                <w:szCs w:val="24"/>
                <w:lang w:val="uk-UA"/>
              </w:rPr>
            </w:pPr>
            <w:r w:rsidRPr="00DF1DEE">
              <w:rPr>
                <w:rFonts w:eastAsia="Calibri"/>
                <w:bCs/>
                <w:sz w:val="24"/>
                <w:szCs w:val="24"/>
                <w:lang w:val="uk-UA"/>
              </w:rPr>
              <w:t>Рульове керування</w:t>
            </w:r>
          </w:p>
        </w:tc>
        <w:tc>
          <w:tcPr>
            <w:tcW w:w="6072" w:type="dxa"/>
            <w:shd w:val="clear" w:color="auto" w:fill="FFFFFF"/>
            <w:vAlign w:val="center"/>
          </w:tcPr>
          <w:p w14:paraId="0F667FC8" w14:textId="6D7D649F" w:rsidR="003C740A" w:rsidRPr="00DF1DEE" w:rsidRDefault="005C7998" w:rsidP="00DF1DEE">
            <w:pPr>
              <w:jc w:val="center"/>
              <w:rPr>
                <w:rFonts w:eastAsia="Calibri"/>
                <w:bCs/>
                <w:color w:val="000000" w:themeColor="text1"/>
                <w:sz w:val="24"/>
                <w:szCs w:val="24"/>
                <w:lang w:val="uk-UA"/>
              </w:rPr>
            </w:pPr>
            <w:r w:rsidRPr="00DF1DEE">
              <w:rPr>
                <w:rFonts w:eastAsia="Calibri"/>
                <w:bCs/>
                <w:color w:val="000000" w:themeColor="text1"/>
                <w:sz w:val="24"/>
                <w:szCs w:val="24"/>
                <w:lang w:val="uk-UA"/>
              </w:rPr>
              <w:t xml:space="preserve">з </w:t>
            </w:r>
            <w:proofErr w:type="spellStart"/>
            <w:r w:rsidRPr="00DF1DEE">
              <w:rPr>
                <w:rFonts w:eastAsia="Calibri"/>
                <w:bCs/>
                <w:color w:val="000000" w:themeColor="text1"/>
                <w:sz w:val="24"/>
                <w:szCs w:val="24"/>
                <w:lang w:val="uk-UA"/>
              </w:rPr>
              <w:t>електро</w:t>
            </w:r>
            <w:proofErr w:type="spellEnd"/>
            <w:r w:rsidR="003C6A8C" w:rsidRPr="00DF1DEE">
              <w:rPr>
                <w:rFonts w:eastAsia="Calibri"/>
                <w:bCs/>
                <w:color w:val="000000" w:themeColor="text1"/>
                <w:sz w:val="24"/>
                <w:szCs w:val="24"/>
                <w:lang w:val="en-US"/>
              </w:rPr>
              <w:t>-</w:t>
            </w:r>
            <w:r w:rsidRPr="00DF1DEE">
              <w:rPr>
                <w:rFonts w:eastAsia="Calibri"/>
                <w:bCs/>
                <w:color w:val="000000" w:themeColor="text1"/>
                <w:sz w:val="24"/>
                <w:szCs w:val="24"/>
                <w:lang w:val="uk-UA"/>
              </w:rPr>
              <w:t>підсиленням</w:t>
            </w:r>
          </w:p>
        </w:tc>
      </w:tr>
      <w:tr w:rsidR="003C740A" w:rsidRPr="00DF1DEE" w14:paraId="2784D406" w14:textId="77777777" w:rsidTr="00DF1DEE">
        <w:trPr>
          <w:trHeight w:val="229"/>
        </w:trPr>
        <w:tc>
          <w:tcPr>
            <w:tcW w:w="4101" w:type="dxa"/>
            <w:shd w:val="clear" w:color="auto" w:fill="FFFFFF"/>
            <w:vAlign w:val="center"/>
          </w:tcPr>
          <w:p w14:paraId="53291F17" w14:textId="77777777" w:rsidR="003C740A" w:rsidRPr="00DF1DEE" w:rsidRDefault="003C740A" w:rsidP="00DF1DEE">
            <w:pPr>
              <w:rPr>
                <w:rFonts w:eastAsia="Calibri"/>
                <w:bCs/>
                <w:sz w:val="24"/>
                <w:szCs w:val="24"/>
                <w:lang w:val="uk-UA"/>
              </w:rPr>
            </w:pPr>
            <w:r w:rsidRPr="00DF1DEE">
              <w:rPr>
                <w:rFonts w:eastAsia="Calibri"/>
                <w:bCs/>
                <w:sz w:val="24"/>
                <w:szCs w:val="24"/>
                <w:lang w:val="uk-UA"/>
              </w:rPr>
              <w:t>Диски</w:t>
            </w:r>
          </w:p>
        </w:tc>
        <w:tc>
          <w:tcPr>
            <w:tcW w:w="6072" w:type="dxa"/>
            <w:shd w:val="clear" w:color="auto" w:fill="FFFFFF"/>
            <w:vAlign w:val="center"/>
          </w:tcPr>
          <w:p w14:paraId="6B9AAA51" w14:textId="3885C9FB" w:rsidR="003C740A" w:rsidRPr="00DF1DEE" w:rsidRDefault="00853A34" w:rsidP="00853A34">
            <w:pPr>
              <w:jc w:val="center"/>
              <w:rPr>
                <w:rFonts w:eastAsia="Calibri"/>
                <w:bCs/>
                <w:color w:val="000000" w:themeColor="text1"/>
                <w:sz w:val="24"/>
                <w:szCs w:val="24"/>
                <w:lang w:val="en-US"/>
              </w:rPr>
            </w:pPr>
            <w:r>
              <w:rPr>
                <w:rFonts w:eastAsia="Calibri"/>
                <w:bCs/>
                <w:color w:val="000000" w:themeColor="text1"/>
                <w:sz w:val="24"/>
                <w:szCs w:val="24"/>
                <w:lang w:val="uk-UA"/>
              </w:rPr>
              <w:t>с</w:t>
            </w:r>
            <w:r w:rsidR="003C740A" w:rsidRPr="00DF1DEE">
              <w:rPr>
                <w:rFonts w:eastAsia="Calibri"/>
                <w:bCs/>
                <w:color w:val="000000" w:themeColor="text1"/>
                <w:sz w:val="24"/>
                <w:szCs w:val="24"/>
                <w:lang w:val="uk-UA"/>
              </w:rPr>
              <w:t>талеві</w:t>
            </w:r>
            <w:r w:rsidR="003C6A8C" w:rsidRPr="00DF1DEE">
              <w:rPr>
                <w:rFonts w:eastAsia="Calibri"/>
                <w:bCs/>
                <w:color w:val="000000" w:themeColor="text1"/>
                <w:sz w:val="24"/>
                <w:szCs w:val="24"/>
                <w:lang w:val="uk-UA"/>
              </w:rPr>
              <w:t xml:space="preserve"> </w:t>
            </w:r>
            <w:r w:rsidR="003C6A8C" w:rsidRPr="00DF1DEE">
              <w:rPr>
                <w:rFonts w:eastAsia="Calibri"/>
                <w:bCs/>
                <w:color w:val="000000" w:themeColor="text1"/>
                <w:sz w:val="24"/>
                <w:szCs w:val="24"/>
                <w:lang w:val="en-US"/>
              </w:rPr>
              <w:t>R16</w:t>
            </w:r>
            <w:r w:rsidR="003C740A" w:rsidRPr="00DF1DEE">
              <w:rPr>
                <w:rFonts w:eastAsia="Calibri"/>
                <w:bCs/>
                <w:color w:val="000000" w:themeColor="text1"/>
                <w:sz w:val="24"/>
                <w:szCs w:val="24"/>
                <w:lang w:val="en-US"/>
              </w:rPr>
              <w:t>”</w:t>
            </w:r>
          </w:p>
        </w:tc>
      </w:tr>
      <w:tr w:rsidR="003C740A" w:rsidRPr="00DF1DEE" w14:paraId="37D0E018" w14:textId="77777777" w:rsidTr="00DF1DEE">
        <w:trPr>
          <w:trHeight w:val="229"/>
        </w:trPr>
        <w:tc>
          <w:tcPr>
            <w:tcW w:w="4101" w:type="dxa"/>
            <w:shd w:val="clear" w:color="auto" w:fill="FFFFFF"/>
            <w:vAlign w:val="center"/>
          </w:tcPr>
          <w:p w14:paraId="2DC6A18E" w14:textId="77777777" w:rsidR="003C740A" w:rsidRPr="00DF1DEE" w:rsidRDefault="003C740A" w:rsidP="00DF1DEE">
            <w:pPr>
              <w:rPr>
                <w:rFonts w:eastAsia="Calibri"/>
                <w:bCs/>
                <w:sz w:val="24"/>
                <w:szCs w:val="24"/>
                <w:lang w:val="uk-UA"/>
              </w:rPr>
            </w:pPr>
            <w:r w:rsidRPr="00DF1DEE">
              <w:rPr>
                <w:rFonts w:eastAsia="Calibri"/>
                <w:bCs/>
                <w:sz w:val="24"/>
                <w:szCs w:val="24"/>
                <w:lang w:val="uk-UA"/>
              </w:rPr>
              <w:t>Шини</w:t>
            </w:r>
          </w:p>
        </w:tc>
        <w:tc>
          <w:tcPr>
            <w:tcW w:w="6072" w:type="dxa"/>
            <w:shd w:val="clear" w:color="auto" w:fill="FFFFFF"/>
            <w:vAlign w:val="center"/>
          </w:tcPr>
          <w:p w14:paraId="383080FB" w14:textId="17E0C9F5" w:rsidR="003C740A" w:rsidRPr="00DF1DEE" w:rsidRDefault="003C740A" w:rsidP="00DF1DEE">
            <w:pPr>
              <w:jc w:val="center"/>
              <w:rPr>
                <w:rFonts w:eastAsia="Calibri"/>
                <w:bCs/>
                <w:color w:val="000000" w:themeColor="text1"/>
                <w:sz w:val="24"/>
                <w:szCs w:val="24"/>
                <w:lang w:val="en-US"/>
              </w:rPr>
            </w:pPr>
            <w:r w:rsidRPr="00DF1DEE">
              <w:rPr>
                <w:rFonts w:eastAsia="Calibri"/>
                <w:bCs/>
                <w:color w:val="000000" w:themeColor="text1"/>
                <w:sz w:val="24"/>
                <w:szCs w:val="24"/>
                <w:lang w:val="uk-UA"/>
              </w:rPr>
              <w:t xml:space="preserve">не менше </w:t>
            </w:r>
            <w:r w:rsidR="003C6A8C" w:rsidRPr="00DF1DEE">
              <w:rPr>
                <w:rFonts w:eastAsia="Calibri"/>
                <w:bCs/>
                <w:color w:val="000000" w:themeColor="text1"/>
                <w:sz w:val="24"/>
                <w:szCs w:val="24"/>
                <w:lang w:val="en-US"/>
              </w:rPr>
              <w:t>215</w:t>
            </w:r>
            <w:r w:rsidRPr="00DF1DEE">
              <w:rPr>
                <w:rFonts w:eastAsia="Calibri"/>
                <w:bCs/>
                <w:color w:val="000000" w:themeColor="text1"/>
                <w:sz w:val="24"/>
                <w:szCs w:val="24"/>
                <w:lang w:val="uk-UA"/>
              </w:rPr>
              <w:t>/</w:t>
            </w:r>
            <w:r w:rsidR="003C6A8C" w:rsidRPr="00DF1DEE">
              <w:rPr>
                <w:rFonts w:eastAsia="Calibri"/>
                <w:bCs/>
                <w:color w:val="000000" w:themeColor="text1"/>
                <w:sz w:val="24"/>
                <w:szCs w:val="24"/>
                <w:lang w:val="en-US"/>
              </w:rPr>
              <w:t>6</w:t>
            </w:r>
            <w:r w:rsidRPr="00DF1DEE">
              <w:rPr>
                <w:rFonts w:eastAsia="Calibri"/>
                <w:bCs/>
                <w:color w:val="000000" w:themeColor="text1"/>
                <w:sz w:val="24"/>
                <w:szCs w:val="24"/>
                <w:lang w:val="uk-UA"/>
              </w:rPr>
              <w:t xml:space="preserve">5 </w:t>
            </w:r>
            <w:r w:rsidRPr="00DF1DEE">
              <w:rPr>
                <w:rFonts w:eastAsia="Calibri"/>
                <w:bCs/>
                <w:color w:val="000000" w:themeColor="text1"/>
                <w:sz w:val="24"/>
                <w:szCs w:val="24"/>
                <w:lang w:val="en-US"/>
              </w:rPr>
              <w:t>R</w:t>
            </w:r>
            <w:r w:rsidRPr="00DF1DEE">
              <w:rPr>
                <w:rFonts w:eastAsia="Calibri"/>
                <w:bCs/>
                <w:color w:val="000000" w:themeColor="text1"/>
                <w:sz w:val="24"/>
                <w:szCs w:val="24"/>
                <w:lang w:val="uk-UA"/>
              </w:rPr>
              <w:t>1</w:t>
            </w:r>
            <w:r w:rsidR="003C6A8C" w:rsidRPr="00DF1DEE">
              <w:rPr>
                <w:rFonts w:eastAsia="Calibri"/>
                <w:bCs/>
                <w:color w:val="000000" w:themeColor="text1"/>
                <w:sz w:val="24"/>
                <w:szCs w:val="24"/>
                <w:lang w:val="en-US"/>
              </w:rPr>
              <w:t>6</w:t>
            </w:r>
          </w:p>
        </w:tc>
      </w:tr>
      <w:tr w:rsidR="00C00061" w:rsidRPr="00DF1DEE" w14:paraId="0A955C0C" w14:textId="77777777" w:rsidTr="00DF1DEE">
        <w:trPr>
          <w:trHeight w:val="229"/>
        </w:trPr>
        <w:tc>
          <w:tcPr>
            <w:tcW w:w="10173" w:type="dxa"/>
            <w:gridSpan w:val="2"/>
            <w:shd w:val="clear" w:color="auto" w:fill="FFFFFF"/>
            <w:vAlign w:val="center"/>
          </w:tcPr>
          <w:p w14:paraId="6331DA6C" w14:textId="77777777" w:rsidR="00C00061" w:rsidRPr="00DF1DEE" w:rsidRDefault="002A5A05" w:rsidP="00DF1DEE">
            <w:pPr>
              <w:jc w:val="center"/>
              <w:rPr>
                <w:rFonts w:eastAsia="Calibri"/>
                <w:b/>
                <w:bCs/>
                <w:sz w:val="24"/>
                <w:szCs w:val="24"/>
                <w:lang w:val="uk-UA"/>
              </w:rPr>
            </w:pPr>
            <w:r w:rsidRPr="00DF1DEE">
              <w:rPr>
                <w:rFonts w:eastAsia="Calibri"/>
                <w:b/>
                <w:bCs/>
                <w:sz w:val="24"/>
                <w:szCs w:val="24"/>
                <w:lang w:val="uk-UA"/>
              </w:rPr>
              <w:t>Потужність</w:t>
            </w:r>
          </w:p>
        </w:tc>
      </w:tr>
      <w:tr w:rsidR="002B1812" w:rsidRPr="00DF1DEE" w14:paraId="61111430" w14:textId="77777777" w:rsidTr="00DF1DEE">
        <w:trPr>
          <w:trHeight w:val="114"/>
        </w:trPr>
        <w:tc>
          <w:tcPr>
            <w:tcW w:w="4101" w:type="dxa"/>
            <w:vAlign w:val="center"/>
            <w:hideMark/>
          </w:tcPr>
          <w:p w14:paraId="1EF8E0AC" w14:textId="77777777" w:rsidR="002B1812" w:rsidRPr="00DF1DEE" w:rsidRDefault="002A5A05" w:rsidP="00DF1DEE">
            <w:pPr>
              <w:rPr>
                <w:rFonts w:eastAsia="Calibri"/>
                <w:sz w:val="24"/>
                <w:szCs w:val="24"/>
                <w:lang w:val="uk-UA"/>
              </w:rPr>
            </w:pPr>
            <w:r w:rsidRPr="00DF1DEE">
              <w:rPr>
                <w:rFonts w:eastAsia="Calibri"/>
                <w:sz w:val="24"/>
                <w:szCs w:val="24"/>
                <w:lang w:val="uk-UA"/>
              </w:rPr>
              <w:t>Максимальна швидкість, км/год</w:t>
            </w:r>
          </w:p>
        </w:tc>
        <w:tc>
          <w:tcPr>
            <w:tcW w:w="6072" w:type="dxa"/>
            <w:noWrap/>
            <w:vAlign w:val="center"/>
            <w:hideMark/>
          </w:tcPr>
          <w:p w14:paraId="4CCFF5AF" w14:textId="4280AFC0" w:rsidR="002B1812" w:rsidRPr="00DF1DEE" w:rsidRDefault="002A5A05" w:rsidP="00DF1DEE">
            <w:pPr>
              <w:jc w:val="center"/>
              <w:rPr>
                <w:rFonts w:eastAsia="Calibri"/>
                <w:color w:val="000000" w:themeColor="text1"/>
                <w:sz w:val="24"/>
                <w:szCs w:val="24"/>
                <w:lang w:val="en-US"/>
              </w:rPr>
            </w:pPr>
            <w:r w:rsidRPr="00DF1DEE">
              <w:rPr>
                <w:rFonts w:eastAsia="Calibri"/>
                <w:color w:val="000000" w:themeColor="text1"/>
                <w:sz w:val="24"/>
                <w:szCs w:val="24"/>
                <w:lang w:val="uk-UA"/>
              </w:rPr>
              <w:t>не менше 1</w:t>
            </w:r>
            <w:r w:rsidR="003C6A8C" w:rsidRPr="00DF1DEE">
              <w:rPr>
                <w:rFonts w:eastAsia="Calibri"/>
                <w:color w:val="000000" w:themeColor="text1"/>
                <w:sz w:val="24"/>
                <w:szCs w:val="24"/>
                <w:lang w:val="en-US"/>
              </w:rPr>
              <w:t>65</w:t>
            </w:r>
          </w:p>
        </w:tc>
      </w:tr>
      <w:tr w:rsidR="002A5A05" w:rsidRPr="00DF1DEE" w14:paraId="63748954" w14:textId="77777777" w:rsidTr="00DF1DEE">
        <w:trPr>
          <w:trHeight w:val="175"/>
        </w:trPr>
        <w:tc>
          <w:tcPr>
            <w:tcW w:w="4101" w:type="dxa"/>
            <w:vAlign w:val="center"/>
          </w:tcPr>
          <w:p w14:paraId="5CDA1921" w14:textId="77777777" w:rsidR="002A5A05" w:rsidRPr="00DF1DEE" w:rsidRDefault="002A5A05" w:rsidP="00DF1DEE">
            <w:pPr>
              <w:rPr>
                <w:rFonts w:eastAsia="Calibri"/>
                <w:sz w:val="24"/>
                <w:szCs w:val="24"/>
                <w:lang w:val="uk-UA"/>
              </w:rPr>
            </w:pPr>
            <w:r w:rsidRPr="00DF1DEE">
              <w:rPr>
                <w:rFonts w:eastAsia="Calibri"/>
                <w:sz w:val="24"/>
                <w:szCs w:val="24"/>
                <w:lang w:val="uk-UA"/>
              </w:rPr>
              <w:t>Витрати палива</w:t>
            </w:r>
            <w:r w:rsidR="00BD2947" w:rsidRPr="00DF1DEE">
              <w:rPr>
                <w:rFonts w:eastAsia="Calibri"/>
                <w:sz w:val="24"/>
                <w:szCs w:val="24"/>
                <w:lang w:val="uk-UA"/>
              </w:rPr>
              <w:t xml:space="preserve"> (л/100 км)</w:t>
            </w:r>
          </w:p>
          <w:p w14:paraId="3602EA6B" w14:textId="77777777" w:rsidR="002A5A05" w:rsidRPr="00DF1DEE" w:rsidRDefault="002A5A05" w:rsidP="00DF1DEE">
            <w:pPr>
              <w:rPr>
                <w:rFonts w:eastAsia="Calibri"/>
                <w:sz w:val="24"/>
                <w:szCs w:val="24"/>
                <w:lang w:val="uk-UA"/>
              </w:rPr>
            </w:pPr>
            <w:r w:rsidRPr="00DF1DEE">
              <w:rPr>
                <w:rFonts w:eastAsia="Calibri"/>
                <w:sz w:val="24"/>
                <w:szCs w:val="24"/>
                <w:lang w:val="uk-UA"/>
              </w:rPr>
              <w:t>місто / траса / змішані</w:t>
            </w:r>
          </w:p>
        </w:tc>
        <w:tc>
          <w:tcPr>
            <w:tcW w:w="6072" w:type="dxa"/>
            <w:noWrap/>
            <w:vAlign w:val="center"/>
          </w:tcPr>
          <w:p w14:paraId="28E7E623" w14:textId="2401DFE2" w:rsidR="002A5A05" w:rsidRPr="00DF1DEE" w:rsidRDefault="00EC38FB" w:rsidP="00DF1DEE">
            <w:pPr>
              <w:jc w:val="center"/>
              <w:rPr>
                <w:rFonts w:eastAsia="Calibri"/>
                <w:color w:val="000000" w:themeColor="text1"/>
                <w:sz w:val="24"/>
                <w:szCs w:val="24"/>
                <w:lang w:val="uk-UA"/>
              </w:rPr>
            </w:pPr>
            <w:r w:rsidRPr="00DF1DEE">
              <w:rPr>
                <w:rFonts w:eastAsia="Calibri"/>
                <w:color w:val="000000" w:themeColor="text1"/>
                <w:sz w:val="24"/>
                <w:szCs w:val="24"/>
                <w:lang w:val="en-US"/>
              </w:rPr>
              <w:t>4.9</w:t>
            </w:r>
            <w:r w:rsidR="005C7998" w:rsidRPr="00DF1DEE">
              <w:rPr>
                <w:rFonts w:eastAsia="Calibri"/>
                <w:color w:val="000000" w:themeColor="text1"/>
                <w:sz w:val="24"/>
                <w:szCs w:val="24"/>
                <w:lang w:val="uk-UA"/>
              </w:rPr>
              <w:t>/</w:t>
            </w:r>
            <w:r w:rsidR="002A5A05" w:rsidRPr="00DF1DEE">
              <w:rPr>
                <w:rFonts w:eastAsia="Calibri"/>
                <w:color w:val="000000" w:themeColor="text1"/>
                <w:sz w:val="24"/>
                <w:szCs w:val="24"/>
                <w:lang w:val="uk-UA"/>
              </w:rPr>
              <w:t>/</w:t>
            </w:r>
            <w:r w:rsidRPr="00DF1DEE">
              <w:rPr>
                <w:rFonts w:eastAsia="Calibri"/>
                <w:color w:val="000000" w:themeColor="text1"/>
                <w:sz w:val="24"/>
                <w:szCs w:val="24"/>
                <w:lang w:val="en-US"/>
              </w:rPr>
              <w:t>4</w:t>
            </w:r>
            <w:r w:rsidR="002A5A05" w:rsidRPr="00DF1DEE">
              <w:rPr>
                <w:rFonts w:eastAsia="Calibri"/>
                <w:color w:val="000000" w:themeColor="text1"/>
                <w:sz w:val="24"/>
                <w:szCs w:val="24"/>
                <w:lang w:val="uk-UA"/>
              </w:rPr>
              <w:t>,</w:t>
            </w:r>
            <w:r w:rsidRPr="00DF1DEE">
              <w:rPr>
                <w:rFonts w:eastAsia="Calibri"/>
                <w:color w:val="000000" w:themeColor="text1"/>
                <w:sz w:val="24"/>
                <w:szCs w:val="24"/>
                <w:lang w:val="en-US"/>
              </w:rPr>
              <w:t>8</w:t>
            </w:r>
            <w:r w:rsidR="002A5A05" w:rsidRPr="00DF1DEE">
              <w:rPr>
                <w:rFonts w:eastAsia="Calibri"/>
                <w:color w:val="000000" w:themeColor="text1"/>
                <w:sz w:val="24"/>
                <w:szCs w:val="24"/>
                <w:lang w:val="uk-UA"/>
              </w:rPr>
              <w:t>/</w:t>
            </w:r>
            <w:r w:rsidR="005C7998" w:rsidRPr="00DF1DEE">
              <w:rPr>
                <w:rFonts w:eastAsia="Calibri"/>
                <w:color w:val="000000" w:themeColor="text1"/>
                <w:sz w:val="24"/>
                <w:szCs w:val="24"/>
                <w:lang w:val="uk-UA"/>
              </w:rPr>
              <w:t>/</w:t>
            </w:r>
            <w:r w:rsidRPr="00DF1DEE">
              <w:rPr>
                <w:rFonts w:eastAsia="Calibri"/>
                <w:color w:val="000000" w:themeColor="text1"/>
                <w:sz w:val="24"/>
                <w:szCs w:val="24"/>
                <w:lang w:val="en-US"/>
              </w:rPr>
              <w:t>4.8</w:t>
            </w:r>
          </w:p>
        </w:tc>
      </w:tr>
      <w:tr w:rsidR="00EC38FB" w:rsidRPr="00DF1DEE" w14:paraId="525B3D4B" w14:textId="77777777" w:rsidTr="00DF1DEE">
        <w:trPr>
          <w:trHeight w:val="175"/>
        </w:trPr>
        <w:tc>
          <w:tcPr>
            <w:tcW w:w="4101" w:type="dxa"/>
          </w:tcPr>
          <w:p w14:paraId="08C559B3" w14:textId="477416D5" w:rsidR="00EC38FB" w:rsidRPr="00DF1DEE" w:rsidRDefault="00EC38FB" w:rsidP="00DF1DEE">
            <w:pPr>
              <w:rPr>
                <w:rFonts w:eastAsia="Calibri"/>
                <w:sz w:val="24"/>
                <w:szCs w:val="24"/>
                <w:lang w:val="uk-UA"/>
              </w:rPr>
            </w:pPr>
            <w:r w:rsidRPr="00DF1DEE">
              <w:rPr>
                <w:sz w:val="24"/>
                <w:szCs w:val="24"/>
              </w:rPr>
              <w:t xml:space="preserve">Максимальна </w:t>
            </w:r>
            <w:proofErr w:type="spellStart"/>
            <w:r w:rsidRPr="00DF1DEE">
              <w:rPr>
                <w:sz w:val="24"/>
                <w:szCs w:val="24"/>
              </w:rPr>
              <w:t>потужність</w:t>
            </w:r>
            <w:proofErr w:type="spellEnd"/>
            <w:r w:rsidRPr="00DF1DEE">
              <w:rPr>
                <w:sz w:val="24"/>
                <w:szCs w:val="24"/>
              </w:rPr>
              <w:t xml:space="preserve"> КВт, (</w:t>
            </w:r>
            <w:proofErr w:type="spellStart"/>
            <w:r w:rsidRPr="00DF1DEE">
              <w:rPr>
                <w:sz w:val="24"/>
                <w:szCs w:val="24"/>
              </w:rPr>
              <w:t>к.с</w:t>
            </w:r>
            <w:proofErr w:type="spellEnd"/>
            <w:r w:rsidRPr="00DF1DEE">
              <w:rPr>
                <w:sz w:val="24"/>
                <w:szCs w:val="24"/>
              </w:rPr>
              <w:t xml:space="preserve">.) не </w:t>
            </w:r>
            <w:proofErr w:type="spellStart"/>
            <w:r w:rsidRPr="00DF1DEE">
              <w:rPr>
                <w:sz w:val="24"/>
                <w:szCs w:val="24"/>
              </w:rPr>
              <w:t>менше</w:t>
            </w:r>
            <w:proofErr w:type="spellEnd"/>
          </w:p>
        </w:tc>
        <w:tc>
          <w:tcPr>
            <w:tcW w:w="6072" w:type="dxa"/>
            <w:noWrap/>
          </w:tcPr>
          <w:p w14:paraId="160ED703" w14:textId="3ED40FD3" w:rsidR="00EC38FB" w:rsidRPr="00DF1DEE" w:rsidRDefault="00853A34" w:rsidP="00853A34">
            <w:pPr>
              <w:jc w:val="center"/>
              <w:rPr>
                <w:rFonts w:eastAsia="Calibri"/>
                <w:color w:val="FF0000"/>
                <w:sz w:val="24"/>
                <w:szCs w:val="24"/>
                <w:lang w:val="uk-UA"/>
              </w:rPr>
            </w:pPr>
            <w:r>
              <w:rPr>
                <w:sz w:val="24"/>
                <w:szCs w:val="24"/>
                <w:lang w:val="uk-UA"/>
              </w:rPr>
              <w:t>н</w:t>
            </w:r>
            <w:r w:rsidR="00EC38FB" w:rsidRPr="00DF1DEE">
              <w:rPr>
                <w:sz w:val="24"/>
                <w:szCs w:val="24"/>
              </w:rPr>
              <w:t xml:space="preserve">е </w:t>
            </w:r>
            <w:proofErr w:type="spellStart"/>
            <w:r w:rsidR="00EC38FB" w:rsidRPr="00DF1DEE">
              <w:rPr>
                <w:sz w:val="24"/>
                <w:szCs w:val="24"/>
              </w:rPr>
              <w:t>менше</w:t>
            </w:r>
            <w:proofErr w:type="spellEnd"/>
            <w:r w:rsidR="00EC38FB" w:rsidRPr="00DF1DEE">
              <w:rPr>
                <w:sz w:val="24"/>
                <w:szCs w:val="24"/>
              </w:rPr>
              <w:t xml:space="preserve"> 110/4000</w:t>
            </w:r>
          </w:p>
        </w:tc>
      </w:tr>
      <w:tr w:rsidR="002B1812" w:rsidRPr="00DF1DEE" w14:paraId="116480F5" w14:textId="77777777" w:rsidTr="00DF1DEE">
        <w:trPr>
          <w:trHeight w:val="151"/>
        </w:trPr>
        <w:tc>
          <w:tcPr>
            <w:tcW w:w="10173" w:type="dxa"/>
            <w:gridSpan w:val="2"/>
            <w:shd w:val="clear" w:color="auto" w:fill="FFFFFF"/>
            <w:vAlign w:val="center"/>
            <w:hideMark/>
          </w:tcPr>
          <w:p w14:paraId="114B50B9" w14:textId="77777777" w:rsidR="002B1812" w:rsidRPr="00DF1DEE" w:rsidRDefault="005C7998" w:rsidP="00DF1DEE">
            <w:pPr>
              <w:jc w:val="center"/>
              <w:rPr>
                <w:rFonts w:eastAsia="Calibri"/>
                <w:b/>
                <w:bCs/>
                <w:sz w:val="24"/>
                <w:szCs w:val="24"/>
                <w:lang w:val="uk-UA"/>
              </w:rPr>
            </w:pPr>
            <w:r w:rsidRPr="00DF1DEE">
              <w:rPr>
                <w:rFonts w:eastAsia="Calibri"/>
                <w:b/>
                <w:bCs/>
                <w:sz w:val="24"/>
                <w:szCs w:val="24"/>
                <w:lang w:val="uk-UA"/>
              </w:rPr>
              <w:t>Розміри</w:t>
            </w:r>
          </w:p>
        </w:tc>
      </w:tr>
      <w:tr w:rsidR="005C7998" w:rsidRPr="00DF1DEE" w14:paraId="62C73E93" w14:textId="77777777" w:rsidTr="00DF1DEE">
        <w:trPr>
          <w:trHeight w:val="151"/>
        </w:trPr>
        <w:tc>
          <w:tcPr>
            <w:tcW w:w="4101" w:type="dxa"/>
            <w:shd w:val="clear" w:color="auto" w:fill="FFFFFF"/>
            <w:vAlign w:val="center"/>
          </w:tcPr>
          <w:p w14:paraId="57B3EFE0" w14:textId="77777777" w:rsidR="005C7998" w:rsidRPr="00DF1DEE" w:rsidRDefault="005C7998" w:rsidP="00DF1DEE">
            <w:pPr>
              <w:jc w:val="both"/>
              <w:rPr>
                <w:rFonts w:eastAsia="Calibri"/>
                <w:bCs/>
                <w:sz w:val="24"/>
                <w:szCs w:val="24"/>
                <w:lang w:val="uk-UA"/>
              </w:rPr>
            </w:pPr>
            <w:r w:rsidRPr="00DF1DEE">
              <w:rPr>
                <w:rFonts w:eastAsia="Calibri"/>
                <w:bCs/>
                <w:sz w:val="24"/>
                <w:szCs w:val="24"/>
                <w:lang w:val="uk-UA"/>
              </w:rPr>
              <w:t>Довжина (мм)</w:t>
            </w:r>
          </w:p>
        </w:tc>
        <w:tc>
          <w:tcPr>
            <w:tcW w:w="6072" w:type="dxa"/>
            <w:shd w:val="clear" w:color="auto" w:fill="FFFFFF"/>
            <w:vAlign w:val="center"/>
          </w:tcPr>
          <w:p w14:paraId="2D06390C" w14:textId="299FE21B" w:rsidR="005C7998" w:rsidRPr="00DF1DEE" w:rsidRDefault="005C7998" w:rsidP="00DF1DEE">
            <w:pPr>
              <w:jc w:val="center"/>
              <w:rPr>
                <w:rFonts w:eastAsia="Calibri"/>
                <w:bCs/>
                <w:color w:val="000000" w:themeColor="text1"/>
                <w:sz w:val="24"/>
                <w:szCs w:val="24"/>
                <w:lang w:val="en-US"/>
              </w:rPr>
            </w:pPr>
            <w:r w:rsidRPr="00DF1DEE">
              <w:rPr>
                <w:rFonts w:eastAsia="Calibri"/>
                <w:bCs/>
                <w:color w:val="000000" w:themeColor="text1"/>
                <w:sz w:val="24"/>
                <w:szCs w:val="24"/>
                <w:lang w:val="uk-UA"/>
              </w:rPr>
              <w:t>не менше 4</w:t>
            </w:r>
            <w:r w:rsidR="00EC38FB" w:rsidRPr="00DF1DEE">
              <w:rPr>
                <w:rFonts w:eastAsia="Calibri"/>
                <w:bCs/>
                <w:color w:val="000000" w:themeColor="text1"/>
                <w:sz w:val="24"/>
                <w:szCs w:val="24"/>
                <w:lang w:val="en-US"/>
              </w:rPr>
              <w:t>341</w:t>
            </w:r>
          </w:p>
        </w:tc>
      </w:tr>
      <w:tr w:rsidR="005C7998" w:rsidRPr="00DF1DEE" w14:paraId="267B2E24" w14:textId="77777777" w:rsidTr="00DF1DEE">
        <w:trPr>
          <w:trHeight w:val="151"/>
        </w:trPr>
        <w:tc>
          <w:tcPr>
            <w:tcW w:w="4101" w:type="dxa"/>
            <w:shd w:val="clear" w:color="auto" w:fill="FFFFFF"/>
            <w:vAlign w:val="center"/>
          </w:tcPr>
          <w:p w14:paraId="10B8769B" w14:textId="77777777" w:rsidR="005C7998" w:rsidRPr="00DF1DEE" w:rsidRDefault="005C7998" w:rsidP="00DF1DEE">
            <w:pPr>
              <w:jc w:val="both"/>
              <w:rPr>
                <w:rFonts w:eastAsia="Calibri"/>
                <w:bCs/>
                <w:sz w:val="24"/>
                <w:szCs w:val="24"/>
                <w:lang w:val="uk-UA"/>
              </w:rPr>
            </w:pPr>
            <w:r w:rsidRPr="00DF1DEE">
              <w:rPr>
                <w:rFonts w:eastAsia="Calibri"/>
                <w:bCs/>
                <w:sz w:val="24"/>
                <w:szCs w:val="24"/>
                <w:lang w:val="uk-UA"/>
              </w:rPr>
              <w:t>Ширина (мм)</w:t>
            </w:r>
          </w:p>
        </w:tc>
        <w:tc>
          <w:tcPr>
            <w:tcW w:w="6072" w:type="dxa"/>
            <w:shd w:val="clear" w:color="auto" w:fill="FFFFFF"/>
            <w:vAlign w:val="center"/>
          </w:tcPr>
          <w:p w14:paraId="0FAACCB0" w14:textId="65299EC4" w:rsidR="005C7998" w:rsidRPr="00DF1DEE" w:rsidRDefault="005C7998" w:rsidP="00DF1DEE">
            <w:pPr>
              <w:jc w:val="center"/>
              <w:rPr>
                <w:rFonts w:eastAsia="Calibri"/>
                <w:bCs/>
                <w:color w:val="000000" w:themeColor="text1"/>
                <w:sz w:val="24"/>
                <w:szCs w:val="24"/>
                <w:lang w:val="en-US"/>
              </w:rPr>
            </w:pPr>
            <w:r w:rsidRPr="00DF1DEE">
              <w:rPr>
                <w:rFonts w:eastAsia="Calibri"/>
                <w:bCs/>
                <w:color w:val="000000" w:themeColor="text1"/>
                <w:sz w:val="24"/>
                <w:szCs w:val="24"/>
                <w:lang w:val="uk-UA"/>
              </w:rPr>
              <w:t xml:space="preserve">не менше </w:t>
            </w:r>
            <w:r w:rsidR="00EC38FB" w:rsidRPr="00DF1DEE">
              <w:rPr>
                <w:rFonts w:eastAsia="Calibri"/>
                <w:bCs/>
                <w:color w:val="000000" w:themeColor="text1"/>
                <w:sz w:val="24"/>
                <w:szCs w:val="24"/>
                <w:lang w:val="en-US"/>
              </w:rPr>
              <w:t>1804</w:t>
            </w:r>
          </w:p>
        </w:tc>
      </w:tr>
      <w:tr w:rsidR="005C7998" w:rsidRPr="00DF1DEE" w14:paraId="27ECA53A" w14:textId="77777777" w:rsidTr="00DF1DEE">
        <w:trPr>
          <w:trHeight w:val="151"/>
        </w:trPr>
        <w:tc>
          <w:tcPr>
            <w:tcW w:w="4101" w:type="dxa"/>
            <w:shd w:val="clear" w:color="auto" w:fill="FFFFFF"/>
            <w:vAlign w:val="center"/>
          </w:tcPr>
          <w:p w14:paraId="5EA5E960" w14:textId="77777777" w:rsidR="005C7998" w:rsidRPr="00DF1DEE" w:rsidRDefault="005C7998" w:rsidP="00DF1DEE">
            <w:pPr>
              <w:jc w:val="both"/>
              <w:rPr>
                <w:rFonts w:eastAsia="Calibri"/>
                <w:bCs/>
                <w:sz w:val="24"/>
                <w:szCs w:val="24"/>
                <w:lang w:val="uk-UA"/>
              </w:rPr>
            </w:pPr>
            <w:r w:rsidRPr="00DF1DEE">
              <w:rPr>
                <w:rFonts w:eastAsia="Calibri"/>
                <w:bCs/>
                <w:sz w:val="24"/>
                <w:szCs w:val="24"/>
                <w:lang w:val="uk-UA"/>
              </w:rPr>
              <w:lastRenderedPageBreak/>
              <w:t>Висота (мм)</w:t>
            </w:r>
          </w:p>
        </w:tc>
        <w:tc>
          <w:tcPr>
            <w:tcW w:w="6072" w:type="dxa"/>
            <w:shd w:val="clear" w:color="auto" w:fill="FFFFFF"/>
            <w:vAlign w:val="center"/>
          </w:tcPr>
          <w:p w14:paraId="1DF700F6" w14:textId="70CCEDA9" w:rsidR="005C7998" w:rsidRPr="00DF1DEE" w:rsidRDefault="005C7998" w:rsidP="00DF1DEE">
            <w:pPr>
              <w:jc w:val="center"/>
              <w:rPr>
                <w:rFonts w:eastAsia="Calibri"/>
                <w:bCs/>
                <w:color w:val="000000" w:themeColor="text1"/>
                <w:sz w:val="24"/>
                <w:szCs w:val="24"/>
                <w:lang w:val="en-US"/>
              </w:rPr>
            </w:pPr>
            <w:r w:rsidRPr="00DF1DEE">
              <w:rPr>
                <w:rFonts w:eastAsia="Calibri"/>
                <w:bCs/>
                <w:color w:val="000000" w:themeColor="text1"/>
                <w:sz w:val="24"/>
                <w:szCs w:val="24"/>
                <w:lang w:val="uk-UA"/>
              </w:rPr>
              <w:t xml:space="preserve">не менше </w:t>
            </w:r>
            <w:r w:rsidR="00EC38FB" w:rsidRPr="00DF1DEE">
              <w:rPr>
                <w:rFonts w:eastAsia="Calibri"/>
                <w:bCs/>
                <w:color w:val="000000" w:themeColor="text1"/>
                <w:sz w:val="24"/>
                <w:szCs w:val="24"/>
                <w:lang w:val="en-US"/>
              </w:rPr>
              <w:t>1617</w:t>
            </w:r>
          </w:p>
        </w:tc>
      </w:tr>
      <w:tr w:rsidR="005C7998" w:rsidRPr="00DF1DEE" w14:paraId="721206F8" w14:textId="77777777" w:rsidTr="00DF1DEE">
        <w:trPr>
          <w:trHeight w:val="151"/>
        </w:trPr>
        <w:tc>
          <w:tcPr>
            <w:tcW w:w="4101" w:type="dxa"/>
            <w:shd w:val="clear" w:color="auto" w:fill="FFFFFF"/>
            <w:vAlign w:val="center"/>
          </w:tcPr>
          <w:p w14:paraId="3C8B5CF7" w14:textId="77777777" w:rsidR="005C7998" w:rsidRPr="00DF1DEE" w:rsidRDefault="005C7998" w:rsidP="00DF1DEE">
            <w:pPr>
              <w:jc w:val="both"/>
              <w:rPr>
                <w:rFonts w:eastAsia="Calibri"/>
                <w:bCs/>
                <w:sz w:val="24"/>
                <w:szCs w:val="24"/>
                <w:lang w:val="uk-UA"/>
              </w:rPr>
            </w:pPr>
            <w:r w:rsidRPr="00DF1DEE">
              <w:rPr>
                <w:rFonts w:eastAsia="Calibri"/>
                <w:bCs/>
                <w:sz w:val="24"/>
                <w:szCs w:val="24"/>
                <w:lang w:val="uk-UA"/>
              </w:rPr>
              <w:t>Кліренс (мм)</w:t>
            </w:r>
          </w:p>
        </w:tc>
        <w:tc>
          <w:tcPr>
            <w:tcW w:w="6072" w:type="dxa"/>
            <w:shd w:val="clear" w:color="auto" w:fill="FFFFFF"/>
            <w:vAlign w:val="center"/>
          </w:tcPr>
          <w:p w14:paraId="497A40BA" w14:textId="299A071C" w:rsidR="005C7998" w:rsidRPr="00DF1DEE" w:rsidRDefault="005C7998" w:rsidP="00DF1DEE">
            <w:pPr>
              <w:jc w:val="center"/>
              <w:rPr>
                <w:rFonts w:eastAsia="Calibri"/>
                <w:bCs/>
                <w:color w:val="000000" w:themeColor="text1"/>
                <w:sz w:val="24"/>
                <w:szCs w:val="24"/>
                <w:lang w:val="en-US"/>
              </w:rPr>
            </w:pPr>
            <w:r w:rsidRPr="00DF1DEE">
              <w:rPr>
                <w:rFonts w:eastAsia="Calibri"/>
                <w:bCs/>
                <w:color w:val="000000" w:themeColor="text1"/>
                <w:sz w:val="24"/>
                <w:szCs w:val="24"/>
                <w:lang w:val="uk-UA"/>
              </w:rPr>
              <w:t xml:space="preserve">не менше </w:t>
            </w:r>
            <w:r w:rsidR="00EC38FB" w:rsidRPr="00DF1DEE">
              <w:rPr>
                <w:rFonts w:eastAsia="Calibri"/>
                <w:bCs/>
                <w:color w:val="000000" w:themeColor="text1"/>
                <w:sz w:val="24"/>
                <w:szCs w:val="24"/>
                <w:lang w:val="en-US"/>
              </w:rPr>
              <w:t>210</w:t>
            </w:r>
          </w:p>
        </w:tc>
      </w:tr>
      <w:tr w:rsidR="005C7998" w:rsidRPr="00DF1DEE" w14:paraId="6DE3B738" w14:textId="77777777" w:rsidTr="00DF1DEE">
        <w:trPr>
          <w:trHeight w:val="151"/>
        </w:trPr>
        <w:tc>
          <w:tcPr>
            <w:tcW w:w="4101" w:type="dxa"/>
            <w:shd w:val="clear" w:color="auto" w:fill="FFFFFF"/>
            <w:vAlign w:val="center"/>
          </w:tcPr>
          <w:p w14:paraId="38A24B69" w14:textId="77777777" w:rsidR="005C7998" w:rsidRPr="00DF1DEE" w:rsidRDefault="005C7998" w:rsidP="00DF1DEE">
            <w:pPr>
              <w:jc w:val="both"/>
              <w:rPr>
                <w:rFonts w:eastAsia="Calibri"/>
                <w:bCs/>
                <w:sz w:val="24"/>
                <w:szCs w:val="24"/>
                <w:lang w:val="uk-UA"/>
              </w:rPr>
            </w:pPr>
            <w:r w:rsidRPr="00DF1DEE">
              <w:rPr>
                <w:rFonts w:eastAsia="Calibri"/>
                <w:bCs/>
                <w:sz w:val="24"/>
                <w:szCs w:val="24"/>
                <w:lang w:val="uk-UA"/>
              </w:rPr>
              <w:t>Об</w:t>
            </w:r>
            <w:r w:rsidRPr="00DF1DEE">
              <w:rPr>
                <w:rFonts w:eastAsia="Calibri"/>
                <w:bCs/>
                <w:sz w:val="24"/>
                <w:szCs w:val="24"/>
                <w:lang w:val="en-US"/>
              </w:rPr>
              <w:t>’</w:t>
            </w:r>
            <w:proofErr w:type="spellStart"/>
            <w:r w:rsidRPr="00DF1DEE">
              <w:rPr>
                <w:rFonts w:eastAsia="Calibri"/>
                <w:bCs/>
                <w:sz w:val="24"/>
                <w:szCs w:val="24"/>
                <w:lang w:val="uk-UA"/>
              </w:rPr>
              <w:t>єм</w:t>
            </w:r>
            <w:proofErr w:type="spellEnd"/>
            <w:r w:rsidRPr="00DF1DEE">
              <w:rPr>
                <w:rFonts w:eastAsia="Calibri"/>
                <w:bCs/>
                <w:sz w:val="24"/>
                <w:szCs w:val="24"/>
                <w:lang w:val="uk-UA"/>
              </w:rPr>
              <w:t xml:space="preserve"> багажного відділення (л)</w:t>
            </w:r>
          </w:p>
        </w:tc>
        <w:tc>
          <w:tcPr>
            <w:tcW w:w="6072" w:type="dxa"/>
            <w:shd w:val="clear" w:color="auto" w:fill="FFFFFF"/>
            <w:vAlign w:val="center"/>
          </w:tcPr>
          <w:p w14:paraId="4533C39A" w14:textId="31D1DFB7" w:rsidR="005C7998" w:rsidRPr="00DF1DEE" w:rsidRDefault="005C7998" w:rsidP="00DF1DEE">
            <w:pPr>
              <w:jc w:val="center"/>
              <w:rPr>
                <w:rFonts w:eastAsia="Calibri"/>
                <w:bCs/>
                <w:color w:val="000000" w:themeColor="text1"/>
                <w:sz w:val="24"/>
                <w:szCs w:val="24"/>
                <w:lang w:val="en-US"/>
              </w:rPr>
            </w:pPr>
            <w:r w:rsidRPr="00DF1DEE">
              <w:rPr>
                <w:rFonts w:eastAsia="Calibri"/>
                <w:bCs/>
                <w:color w:val="000000" w:themeColor="text1"/>
                <w:sz w:val="24"/>
                <w:szCs w:val="24"/>
                <w:lang w:val="uk-UA"/>
              </w:rPr>
              <w:t xml:space="preserve">не менше </w:t>
            </w:r>
            <w:r w:rsidR="00EC38FB" w:rsidRPr="00DF1DEE">
              <w:rPr>
                <w:rFonts w:eastAsia="Calibri"/>
                <w:bCs/>
                <w:color w:val="000000" w:themeColor="text1"/>
                <w:sz w:val="24"/>
                <w:szCs w:val="24"/>
                <w:lang w:val="en-US"/>
              </w:rPr>
              <w:t>376</w:t>
            </w:r>
          </w:p>
        </w:tc>
      </w:tr>
      <w:tr w:rsidR="005C7998" w:rsidRPr="00DF1DEE" w14:paraId="0D20958F" w14:textId="77777777" w:rsidTr="00DF1DEE">
        <w:trPr>
          <w:trHeight w:val="151"/>
        </w:trPr>
        <w:tc>
          <w:tcPr>
            <w:tcW w:w="10173" w:type="dxa"/>
            <w:gridSpan w:val="2"/>
            <w:shd w:val="clear" w:color="auto" w:fill="FFFFFF"/>
            <w:vAlign w:val="center"/>
          </w:tcPr>
          <w:p w14:paraId="53F8DC19" w14:textId="77777777" w:rsidR="005C7998" w:rsidRPr="00DF1DEE" w:rsidRDefault="005C7998" w:rsidP="00DF1DEE">
            <w:pPr>
              <w:jc w:val="center"/>
              <w:rPr>
                <w:rFonts w:eastAsia="Calibri"/>
                <w:b/>
                <w:bCs/>
                <w:color w:val="000000" w:themeColor="text1"/>
                <w:sz w:val="24"/>
                <w:szCs w:val="24"/>
                <w:lang w:val="uk-UA"/>
              </w:rPr>
            </w:pPr>
            <w:r w:rsidRPr="00DF1DEE">
              <w:rPr>
                <w:rFonts w:eastAsia="Calibri"/>
                <w:b/>
                <w:bCs/>
                <w:color w:val="000000" w:themeColor="text1"/>
                <w:sz w:val="24"/>
                <w:szCs w:val="24"/>
                <w:lang w:val="uk-UA"/>
              </w:rPr>
              <w:t>Вага</w:t>
            </w:r>
          </w:p>
        </w:tc>
      </w:tr>
      <w:tr w:rsidR="002B1812" w:rsidRPr="00DF1DEE" w14:paraId="7A59C138" w14:textId="77777777" w:rsidTr="00DF1DEE">
        <w:trPr>
          <w:trHeight w:val="213"/>
        </w:trPr>
        <w:tc>
          <w:tcPr>
            <w:tcW w:w="4101" w:type="dxa"/>
            <w:vAlign w:val="center"/>
            <w:hideMark/>
          </w:tcPr>
          <w:p w14:paraId="361646B2" w14:textId="3851DA9C" w:rsidR="002B1812" w:rsidRPr="00DF1DEE" w:rsidRDefault="00EC38FB" w:rsidP="00DF1DEE">
            <w:pPr>
              <w:rPr>
                <w:rFonts w:eastAsia="Calibri"/>
                <w:sz w:val="24"/>
                <w:szCs w:val="24"/>
                <w:lang w:val="uk-UA"/>
              </w:rPr>
            </w:pPr>
            <w:r w:rsidRPr="00DF1DEE">
              <w:rPr>
                <w:rFonts w:eastAsia="Calibri"/>
                <w:sz w:val="24"/>
                <w:szCs w:val="24"/>
              </w:rPr>
              <w:t xml:space="preserve">Максимальна </w:t>
            </w:r>
            <w:proofErr w:type="spellStart"/>
            <w:r w:rsidRPr="00DF1DEE">
              <w:rPr>
                <w:rFonts w:eastAsia="Calibri"/>
                <w:sz w:val="24"/>
                <w:szCs w:val="24"/>
              </w:rPr>
              <w:t>повна</w:t>
            </w:r>
            <w:proofErr w:type="spellEnd"/>
            <w:r w:rsidR="00BD2947" w:rsidRPr="00DF1DEE">
              <w:rPr>
                <w:rFonts w:eastAsia="Calibri"/>
                <w:sz w:val="24"/>
                <w:szCs w:val="24"/>
                <w:lang w:val="uk-UA"/>
              </w:rPr>
              <w:t xml:space="preserve"> маса (кг)</w:t>
            </w:r>
          </w:p>
        </w:tc>
        <w:tc>
          <w:tcPr>
            <w:tcW w:w="6072" w:type="dxa"/>
            <w:noWrap/>
            <w:vAlign w:val="center"/>
            <w:hideMark/>
          </w:tcPr>
          <w:p w14:paraId="0FA2F9E7" w14:textId="7A6C8E6E" w:rsidR="002B1812" w:rsidRPr="00DF1DEE" w:rsidRDefault="00BD2947" w:rsidP="00DF1DEE">
            <w:pPr>
              <w:tabs>
                <w:tab w:val="left" w:pos="2514"/>
              </w:tabs>
              <w:jc w:val="center"/>
              <w:rPr>
                <w:rFonts w:eastAsia="Calibri"/>
                <w:color w:val="000000" w:themeColor="text1"/>
                <w:sz w:val="24"/>
                <w:szCs w:val="24"/>
              </w:rPr>
            </w:pPr>
            <w:r w:rsidRPr="00DF1DEE">
              <w:rPr>
                <w:rFonts w:eastAsia="Calibri"/>
                <w:color w:val="000000" w:themeColor="text1"/>
                <w:sz w:val="24"/>
                <w:szCs w:val="24"/>
                <w:lang w:val="uk-UA"/>
              </w:rPr>
              <w:t xml:space="preserve">не менше </w:t>
            </w:r>
            <w:r w:rsidR="00EC38FB" w:rsidRPr="00DF1DEE">
              <w:rPr>
                <w:rFonts w:eastAsia="Calibri"/>
                <w:color w:val="000000" w:themeColor="text1"/>
                <w:sz w:val="24"/>
                <w:szCs w:val="24"/>
              </w:rPr>
              <w:t>1899</w:t>
            </w:r>
          </w:p>
        </w:tc>
      </w:tr>
      <w:tr w:rsidR="002B1812" w:rsidRPr="00DF1DEE" w14:paraId="3A9D4574" w14:textId="77777777" w:rsidTr="00DF1DEE">
        <w:trPr>
          <w:trHeight w:val="185"/>
        </w:trPr>
        <w:tc>
          <w:tcPr>
            <w:tcW w:w="4101" w:type="dxa"/>
            <w:vAlign w:val="center"/>
            <w:hideMark/>
          </w:tcPr>
          <w:p w14:paraId="60568B49" w14:textId="2A19DF91" w:rsidR="002B1812" w:rsidRPr="00DF1DEE" w:rsidRDefault="00EC38FB" w:rsidP="00DF1DEE">
            <w:pPr>
              <w:rPr>
                <w:rFonts w:eastAsia="Calibri"/>
                <w:sz w:val="24"/>
                <w:szCs w:val="24"/>
                <w:lang w:val="uk-UA"/>
              </w:rPr>
            </w:pPr>
            <w:proofErr w:type="spellStart"/>
            <w:r w:rsidRPr="00DF1DEE">
              <w:rPr>
                <w:rFonts w:eastAsia="Calibri"/>
                <w:sz w:val="24"/>
                <w:szCs w:val="24"/>
              </w:rPr>
              <w:t>Споряджена</w:t>
            </w:r>
            <w:proofErr w:type="spellEnd"/>
            <w:r w:rsidRPr="00DF1DEE">
              <w:rPr>
                <w:rFonts w:eastAsia="Calibri"/>
                <w:sz w:val="24"/>
                <w:szCs w:val="24"/>
              </w:rPr>
              <w:t xml:space="preserve"> </w:t>
            </w:r>
            <w:proofErr w:type="spellStart"/>
            <w:r w:rsidRPr="00DF1DEE">
              <w:rPr>
                <w:rFonts w:eastAsia="Calibri"/>
                <w:sz w:val="24"/>
                <w:szCs w:val="24"/>
              </w:rPr>
              <w:t>маса</w:t>
            </w:r>
            <w:proofErr w:type="spellEnd"/>
            <w:r w:rsidRPr="00DF1DEE">
              <w:rPr>
                <w:rFonts w:eastAsia="Calibri"/>
                <w:sz w:val="24"/>
                <w:szCs w:val="24"/>
              </w:rPr>
              <w:t xml:space="preserve"> (</w:t>
            </w:r>
            <w:proofErr w:type="spellStart"/>
            <w:r w:rsidRPr="00DF1DEE">
              <w:rPr>
                <w:rFonts w:eastAsia="Calibri"/>
                <w:sz w:val="24"/>
                <w:szCs w:val="24"/>
              </w:rPr>
              <w:t>мін</w:t>
            </w:r>
            <w:proofErr w:type="spellEnd"/>
            <w:r w:rsidRPr="00DF1DEE">
              <w:rPr>
                <w:rFonts w:eastAsia="Calibri"/>
                <w:sz w:val="24"/>
                <w:szCs w:val="24"/>
              </w:rPr>
              <w:t xml:space="preserve">.-макс.) </w:t>
            </w:r>
            <w:proofErr w:type="spellStart"/>
            <w:r w:rsidRPr="00DF1DEE">
              <w:rPr>
                <w:rFonts w:eastAsia="Calibri"/>
                <w:sz w:val="24"/>
                <w:szCs w:val="24"/>
              </w:rPr>
              <w:t>автомобіля</w:t>
            </w:r>
            <w:proofErr w:type="spellEnd"/>
            <w:r w:rsidRPr="00DF1DEE">
              <w:rPr>
                <w:rFonts w:eastAsia="Calibri"/>
                <w:sz w:val="24"/>
                <w:szCs w:val="24"/>
              </w:rPr>
              <w:t xml:space="preserve"> (кг)</w:t>
            </w:r>
          </w:p>
        </w:tc>
        <w:tc>
          <w:tcPr>
            <w:tcW w:w="6072" w:type="dxa"/>
            <w:noWrap/>
            <w:vAlign w:val="center"/>
            <w:hideMark/>
          </w:tcPr>
          <w:p w14:paraId="732A58CA" w14:textId="01EB4C7A" w:rsidR="002B1812" w:rsidRPr="00DF1DEE" w:rsidRDefault="00BD2947" w:rsidP="00DF1DEE">
            <w:pPr>
              <w:jc w:val="center"/>
              <w:rPr>
                <w:rFonts w:eastAsia="Calibri"/>
                <w:color w:val="000000" w:themeColor="text1"/>
                <w:sz w:val="24"/>
                <w:szCs w:val="24"/>
              </w:rPr>
            </w:pPr>
            <w:r w:rsidRPr="00DF1DEE">
              <w:rPr>
                <w:rFonts w:eastAsia="Calibri"/>
                <w:color w:val="000000" w:themeColor="text1"/>
                <w:sz w:val="24"/>
                <w:szCs w:val="24"/>
                <w:lang w:val="uk-UA"/>
              </w:rPr>
              <w:t xml:space="preserve">не менше </w:t>
            </w:r>
            <w:r w:rsidR="00EC38FB" w:rsidRPr="00DF1DEE">
              <w:rPr>
                <w:rFonts w:eastAsia="Calibri"/>
                <w:color w:val="000000" w:themeColor="text1"/>
                <w:sz w:val="24"/>
                <w:szCs w:val="24"/>
              </w:rPr>
              <w:t>1395</w:t>
            </w:r>
          </w:p>
        </w:tc>
      </w:tr>
      <w:tr w:rsidR="002B1812" w:rsidRPr="00DF1DEE" w14:paraId="3E0D920C" w14:textId="77777777" w:rsidTr="00DF1DEE">
        <w:trPr>
          <w:trHeight w:val="111"/>
        </w:trPr>
        <w:tc>
          <w:tcPr>
            <w:tcW w:w="10173" w:type="dxa"/>
            <w:gridSpan w:val="2"/>
            <w:vAlign w:val="center"/>
            <w:hideMark/>
          </w:tcPr>
          <w:p w14:paraId="043345E8" w14:textId="77777777" w:rsidR="002B1812" w:rsidRPr="00DF1DEE" w:rsidRDefault="00BD2947" w:rsidP="00DF1DEE">
            <w:pPr>
              <w:jc w:val="center"/>
              <w:rPr>
                <w:b/>
                <w:color w:val="000000" w:themeColor="text1"/>
                <w:sz w:val="24"/>
                <w:szCs w:val="24"/>
                <w:lang w:val="uk-UA" w:eastAsia="uk-UA"/>
              </w:rPr>
            </w:pPr>
            <w:r w:rsidRPr="00DF1DEE">
              <w:rPr>
                <w:b/>
                <w:color w:val="000000" w:themeColor="text1"/>
                <w:sz w:val="24"/>
                <w:szCs w:val="24"/>
                <w:lang w:val="uk-UA" w:eastAsia="uk-UA"/>
              </w:rPr>
              <w:t>Базове обладнання</w:t>
            </w:r>
          </w:p>
        </w:tc>
      </w:tr>
      <w:tr w:rsidR="002B1812" w:rsidRPr="00DF1DEE" w14:paraId="08255089" w14:textId="77777777" w:rsidTr="00DF1DEE">
        <w:trPr>
          <w:trHeight w:val="111"/>
        </w:trPr>
        <w:tc>
          <w:tcPr>
            <w:tcW w:w="4101" w:type="dxa"/>
            <w:vAlign w:val="center"/>
          </w:tcPr>
          <w:p w14:paraId="29A8BC1D" w14:textId="77777777" w:rsidR="002B1812" w:rsidRPr="00DF1DEE" w:rsidRDefault="00755AC3" w:rsidP="00DF1DEE">
            <w:pPr>
              <w:rPr>
                <w:rFonts w:eastAsia="Calibri"/>
                <w:sz w:val="24"/>
                <w:szCs w:val="24"/>
                <w:lang w:val="uk-UA" w:eastAsia="en-US"/>
              </w:rPr>
            </w:pPr>
            <w:proofErr w:type="spellStart"/>
            <w:r w:rsidRPr="00DF1DEE">
              <w:rPr>
                <w:rFonts w:eastAsia="Calibri"/>
                <w:sz w:val="24"/>
                <w:szCs w:val="24"/>
                <w:lang w:val="uk-UA" w:eastAsia="en-US"/>
              </w:rPr>
              <w:t>Імобілайзер</w:t>
            </w:r>
            <w:proofErr w:type="spellEnd"/>
          </w:p>
        </w:tc>
        <w:tc>
          <w:tcPr>
            <w:tcW w:w="6072" w:type="dxa"/>
            <w:noWrap/>
            <w:vAlign w:val="center"/>
          </w:tcPr>
          <w:p w14:paraId="494571A3" w14:textId="77777777" w:rsidR="002B1812" w:rsidRPr="00DF1DEE" w:rsidRDefault="002B1812" w:rsidP="00DF1DEE">
            <w:pPr>
              <w:jc w:val="center"/>
              <w:rPr>
                <w:color w:val="000000" w:themeColor="text1"/>
                <w:sz w:val="24"/>
                <w:szCs w:val="24"/>
                <w:lang w:val="uk-UA" w:eastAsia="uk-UA"/>
              </w:rPr>
            </w:pPr>
            <w:r w:rsidRPr="00DF1DEE">
              <w:rPr>
                <w:color w:val="000000" w:themeColor="text1"/>
                <w:sz w:val="24"/>
                <w:szCs w:val="24"/>
                <w:lang w:val="uk-UA" w:eastAsia="uk-UA"/>
              </w:rPr>
              <w:t>+</w:t>
            </w:r>
          </w:p>
        </w:tc>
      </w:tr>
      <w:tr w:rsidR="002B1812" w:rsidRPr="00DF1DEE" w14:paraId="7D1A1657" w14:textId="77777777" w:rsidTr="00DF1DEE">
        <w:trPr>
          <w:trHeight w:val="111"/>
        </w:trPr>
        <w:tc>
          <w:tcPr>
            <w:tcW w:w="4101" w:type="dxa"/>
            <w:vAlign w:val="center"/>
          </w:tcPr>
          <w:p w14:paraId="1A8F54D7" w14:textId="77777777" w:rsidR="002B1812" w:rsidRPr="00DF1DEE" w:rsidRDefault="00755AC3" w:rsidP="00DF1DEE">
            <w:pPr>
              <w:rPr>
                <w:rFonts w:eastAsia="Calibri"/>
                <w:sz w:val="24"/>
                <w:szCs w:val="24"/>
                <w:lang w:val="en-US" w:eastAsia="en-US"/>
              </w:rPr>
            </w:pPr>
            <w:r w:rsidRPr="00DF1DEE">
              <w:rPr>
                <w:rFonts w:eastAsia="Calibri"/>
                <w:sz w:val="24"/>
                <w:szCs w:val="24"/>
                <w:lang w:val="uk-UA" w:eastAsia="en-US"/>
              </w:rPr>
              <w:t xml:space="preserve">Система </w:t>
            </w:r>
            <w:r w:rsidRPr="00DF1DEE">
              <w:rPr>
                <w:rFonts w:eastAsia="Calibri"/>
                <w:sz w:val="24"/>
                <w:szCs w:val="24"/>
                <w:lang w:val="en-US" w:eastAsia="en-US"/>
              </w:rPr>
              <w:t>ISOFIX</w:t>
            </w:r>
          </w:p>
        </w:tc>
        <w:tc>
          <w:tcPr>
            <w:tcW w:w="6072" w:type="dxa"/>
            <w:noWrap/>
            <w:vAlign w:val="center"/>
          </w:tcPr>
          <w:p w14:paraId="07B67102" w14:textId="77777777" w:rsidR="002B1812" w:rsidRPr="00DF1DEE" w:rsidRDefault="002B1812" w:rsidP="00DF1DEE">
            <w:pPr>
              <w:jc w:val="center"/>
              <w:rPr>
                <w:color w:val="000000" w:themeColor="text1"/>
                <w:sz w:val="24"/>
                <w:szCs w:val="24"/>
                <w:lang w:val="uk-UA" w:eastAsia="uk-UA"/>
              </w:rPr>
            </w:pPr>
            <w:r w:rsidRPr="00DF1DEE">
              <w:rPr>
                <w:color w:val="000000" w:themeColor="text1"/>
                <w:sz w:val="24"/>
                <w:szCs w:val="24"/>
                <w:lang w:val="uk-UA" w:eastAsia="uk-UA"/>
              </w:rPr>
              <w:t>+</w:t>
            </w:r>
          </w:p>
        </w:tc>
      </w:tr>
      <w:tr w:rsidR="002B1812" w:rsidRPr="00DF1DEE" w14:paraId="063A566F" w14:textId="77777777" w:rsidTr="00DF1DEE">
        <w:trPr>
          <w:trHeight w:val="111"/>
        </w:trPr>
        <w:tc>
          <w:tcPr>
            <w:tcW w:w="4101" w:type="dxa"/>
            <w:vAlign w:val="center"/>
          </w:tcPr>
          <w:p w14:paraId="6CD805C8" w14:textId="77777777" w:rsidR="002B1812" w:rsidRPr="00DF1DEE" w:rsidRDefault="00755AC3" w:rsidP="00DF1DEE">
            <w:pPr>
              <w:rPr>
                <w:rFonts w:eastAsia="Calibri"/>
                <w:sz w:val="24"/>
                <w:szCs w:val="24"/>
                <w:lang w:val="uk-UA" w:eastAsia="en-US"/>
              </w:rPr>
            </w:pPr>
            <w:r w:rsidRPr="00DF1DEE">
              <w:rPr>
                <w:rFonts w:eastAsia="Calibri"/>
                <w:sz w:val="24"/>
                <w:szCs w:val="24"/>
                <w:lang w:val="uk-UA" w:eastAsia="en-US"/>
              </w:rPr>
              <w:t>Подушки безпеки</w:t>
            </w:r>
          </w:p>
        </w:tc>
        <w:tc>
          <w:tcPr>
            <w:tcW w:w="6072" w:type="dxa"/>
            <w:noWrap/>
            <w:vAlign w:val="center"/>
          </w:tcPr>
          <w:p w14:paraId="3662C55D" w14:textId="77777777" w:rsidR="002B1812" w:rsidRPr="00DF1DEE" w:rsidRDefault="00755AC3" w:rsidP="00DF1DEE">
            <w:pPr>
              <w:jc w:val="center"/>
              <w:rPr>
                <w:color w:val="000000" w:themeColor="text1"/>
                <w:sz w:val="24"/>
                <w:szCs w:val="24"/>
                <w:lang w:val="uk-UA" w:eastAsia="uk-UA"/>
              </w:rPr>
            </w:pPr>
            <w:r w:rsidRPr="00DF1DEE">
              <w:rPr>
                <w:color w:val="000000" w:themeColor="text1"/>
                <w:sz w:val="24"/>
                <w:szCs w:val="24"/>
                <w:lang w:val="uk-UA" w:eastAsia="uk-UA"/>
              </w:rPr>
              <w:t>фронтальні, водія та переднього пасажира</w:t>
            </w:r>
          </w:p>
        </w:tc>
      </w:tr>
      <w:tr w:rsidR="002B1812" w:rsidRPr="00DF1DEE" w14:paraId="054C7560" w14:textId="77777777" w:rsidTr="00DF1DEE">
        <w:trPr>
          <w:trHeight w:val="111"/>
        </w:trPr>
        <w:tc>
          <w:tcPr>
            <w:tcW w:w="4101" w:type="dxa"/>
            <w:tcBorders>
              <w:bottom w:val="single" w:sz="8" w:space="0" w:color="auto"/>
            </w:tcBorders>
            <w:vAlign w:val="center"/>
          </w:tcPr>
          <w:p w14:paraId="0712850B" w14:textId="77777777" w:rsidR="002B1812" w:rsidRPr="00DF1DEE" w:rsidRDefault="002B1812" w:rsidP="00DF1DEE">
            <w:pPr>
              <w:rPr>
                <w:rFonts w:eastAsia="Calibri"/>
                <w:sz w:val="24"/>
                <w:szCs w:val="24"/>
                <w:lang w:val="uk-UA"/>
              </w:rPr>
            </w:pPr>
            <w:r w:rsidRPr="00DF1DEE">
              <w:rPr>
                <w:rFonts w:eastAsia="Calibri"/>
                <w:sz w:val="24"/>
                <w:szCs w:val="24"/>
                <w:lang w:val="uk-UA"/>
              </w:rPr>
              <w:t>Колір</w:t>
            </w:r>
          </w:p>
        </w:tc>
        <w:tc>
          <w:tcPr>
            <w:tcW w:w="6072" w:type="dxa"/>
            <w:tcBorders>
              <w:bottom w:val="single" w:sz="8" w:space="0" w:color="auto"/>
            </w:tcBorders>
            <w:noWrap/>
            <w:vAlign w:val="center"/>
          </w:tcPr>
          <w:p w14:paraId="6C86AA9F" w14:textId="58D1424D" w:rsidR="002B1812" w:rsidRPr="00DF1DEE" w:rsidRDefault="00853A34" w:rsidP="00853A34">
            <w:pPr>
              <w:jc w:val="center"/>
              <w:rPr>
                <w:color w:val="000000" w:themeColor="text1"/>
                <w:sz w:val="24"/>
                <w:szCs w:val="24"/>
                <w:lang w:val="uk-UA" w:eastAsia="uk-UA"/>
              </w:rPr>
            </w:pPr>
            <w:r>
              <w:rPr>
                <w:color w:val="000000" w:themeColor="text1"/>
                <w:sz w:val="24"/>
                <w:szCs w:val="24"/>
                <w:lang w:val="uk-UA" w:eastAsia="uk-UA"/>
              </w:rPr>
              <w:t>с</w:t>
            </w:r>
            <w:r w:rsidR="00EC38FB" w:rsidRPr="00DF1DEE">
              <w:rPr>
                <w:color w:val="000000" w:themeColor="text1"/>
                <w:sz w:val="24"/>
                <w:szCs w:val="24"/>
                <w:lang w:val="uk-UA" w:eastAsia="uk-UA"/>
              </w:rPr>
              <w:t>ірий</w:t>
            </w:r>
            <w:r>
              <w:rPr>
                <w:color w:val="000000" w:themeColor="text1"/>
                <w:sz w:val="24"/>
                <w:szCs w:val="24"/>
                <w:lang w:val="uk-UA" w:eastAsia="uk-UA"/>
              </w:rPr>
              <w:t>, темний</w:t>
            </w:r>
          </w:p>
        </w:tc>
      </w:tr>
      <w:tr w:rsidR="002B1812" w:rsidRPr="00DF1DEE" w14:paraId="59BDD938" w14:textId="77777777" w:rsidTr="00DF1DEE">
        <w:trPr>
          <w:trHeight w:val="111"/>
        </w:trPr>
        <w:tc>
          <w:tcPr>
            <w:tcW w:w="4101" w:type="dxa"/>
            <w:tcBorders>
              <w:bottom w:val="single" w:sz="8" w:space="0" w:color="auto"/>
            </w:tcBorders>
            <w:vAlign w:val="center"/>
          </w:tcPr>
          <w:p w14:paraId="613F8EA8" w14:textId="77777777" w:rsidR="002B1812" w:rsidRPr="00DF1DEE" w:rsidRDefault="002B1812" w:rsidP="00DF1DEE">
            <w:pPr>
              <w:rPr>
                <w:rFonts w:eastAsia="Calibri"/>
                <w:sz w:val="24"/>
                <w:szCs w:val="24"/>
                <w:lang w:val="uk-UA"/>
              </w:rPr>
            </w:pPr>
            <w:r w:rsidRPr="00DF1DEE">
              <w:rPr>
                <w:rFonts w:eastAsia="Calibri"/>
                <w:sz w:val="24"/>
                <w:szCs w:val="24"/>
                <w:lang w:val="uk-UA"/>
              </w:rPr>
              <w:t>Рульова колонка</w:t>
            </w:r>
          </w:p>
        </w:tc>
        <w:tc>
          <w:tcPr>
            <w:tcW w:w="6072" w:type="dxa"/>
            <w:tcBorders>
              <w:bottom w:val="single" w:sz="8" w:space="0" w:color="auto"/>
            </w:tcBorders>
            <w:noWrap/>
            <w:vAlign w:val="center"/>
          </w:tcPr>
          <w:p w14:paraId="5E50B85E" w14:textId="77777777" w:rsidR="002B1812" w:rsidRPr="00DF1DEE" w:rsidRDefault="00755AC3" w:rsidP="00DF1DEE">
            <w:pPr>
              <w:jc w:val="center"/>
              <w:rPr>
                <w:color w:val="000000" w:themeColor="text1"/>
                <w:sz w:val="24"/>
                <w:szCs w:val="24"/>
                <w:lang w:val="uk-UA" w:eastAsia="uk-UA"/>
              </w:rPr>
            </w:pPr>
            <w:r w:rsidRPr="00DF1DEE">
              <w:rPr>
                <w:color w:val="000000" w:themeColor="text1"/>
                <w:sz w:val="24"/>
                <w:szCs w:val="24"/>
                <w:lang w:val="uk-UA" w:eastAsia="uk-UA"/>
              </w:rPr>
              <w:t>р</w:t>
            </w:r>
            <w:r w:rsidR="002B1812" w:rsidRPr="00DF1DEE">
              <w:rPr>
                <w:color w:val="000000" w:themeColor="text1"/>
                <w:sz w:val="24"/>
                <w:szCs w:val="24"/>
                <w:lang w:val="uk-UA" w:eastAsia="uk-UA"/>
              </w:rPr>
              <w:t>егульована</w:t>
            </w:r>
            <w:r w:rsidRPr="00DF1DEE">
              <w:rPr>
                <w:color w:val="000000" w:themeColor="text1"/>
                <w:sz w:val="24"/>
                <w:szCs w:val="24"/>
                <w:lang w:val="uk-UA" w:eastAsia="uk-UA"/>
              </w:rPr>
              <w:t xml:space="preserve"> в двох </w:t>
            </w:r>
            <w:proofErr w:type="spellStart"/>
            <w:r w:rsidRPr="00DF1DEE">
              <w:rPr>
                <w:color w:val="000000" w:themeColor="text1"/>
                <w:sz w:val="24"/>
                <w:szCs w:val="24"/>
                <w:lang w:val="uk-UA" w:eastAsia="uk-UA"/>
              </w:rPr>
              <w:t>площинах</w:t>
            </w:r>
            <w:proofErr w:type="spellEnd"/>
          </w:p>
        </w:tc>
      </w:tr>
      <w:tr w:rsidR="002B1812" w:rsidRPr="00DF1DEE" w14:paraId="0336DA2F" w14:textId="77777777" w:rsidTr="00DF1DEE">
        <w:trPr>
          <w:trHeight w:val="111"/>
        </w:trPr>
        <w:tc>
          <w:tcPr>
            <w:tcW w:w="4101" w:type="dxa"/>
            <w:tcBorders>
              <w:bottom w:val="single" w:sz="8" w:space="0" w:color="auto"/>
            </w:tcBorders>
            <w:vAlign w:val="center"/>
          </w:tcPr>
          <w:p w14:paraId="634328D6" w14:textId="77777777" w:rsidR="002B1812" w:rsidRPr="00DF1DEE" w:rsidRDefault="00755AC3" w:rsidP="00DF1DEE">
            <w:pPr>
              <w:rPr>
                <w:rFonts w:eastAsia="Calibri"/>
                <w:sz w:val="24"/>
                <w:szCs w:val="24"/>
                <w:lang w:val="uk-UA"/>
              </w:rPr>
            </w:pPr>
            <w:r w:rsidRPr="00DF1DEE">
              <w:rPr>
                <w:rFonts w:eastAsia="Calibri"/>
                <w:sz w:val="24"/>
                <w:szCs w:val="24"/>
                <w:lang w:val="uk-UA"/>
              </w:rPr>
              <w:t>Денне світло</w:t>
            </w:r>
          </w:p>
        </w:tc>
        <w:tc>
          <w:tcPr>
            <w:tcW w:w="6072" w:type="dxa"/>
            <w:tcBorders>
              <w:bottom w:val="single" w:sz="8" w:space="0" w:color="auto"/>
            </w:tcBorders>
            <w:noWrap/>
            <w:vAlign w:val="center"/>
          </w:tcPr>
          <w:p w14:paraId="22827E5F" w14:textId="1B876CD7" w:rsidR="002B1812" w:rsidRPr="00DF1DEE" w:rsidRDefault="00EC38FB" w:rsidP="00DF1DEE">
            <w:pPr>
              <w:jc w:val="center"/>
              <w:rPr>
                <w:color w:val="000000" w:themeColor="text1"/>
                <w:sz w:val="24"/>
                <w:szCs w:val="24"/>
                <w:lang w:val="uk-UA" w:eastAsia="uk-UA"/>
              </w:rPr>
            </w:pPr>
            <w:r w:rsidRPr="00DF1DEE">
              <w:rPr>
                <w:color w:val="000000" w:themeColor="text1"/>
                <w:sz w:val="24"/>
                <w:szCs w:val="24"/>
                <w:lang w:val="en-US" w:eastAsia="uk-UA"/>
              </w:rPr>
              <w:t>LED</w:t>
            </w:r>
          </w:p>
        </w:tc>
      </w:tr>
      <w:tr w:rsidR="002B1812" w:rsidRPr="00DF1DEE" w14:paraId="38EEDA7B" w14:textId="77777777" w:rsidTr="00DF1DEE">
        <w:trPr>
          <w:trHeight w:val="111"/>
        </w:trPr>
        <w:tc>
          <w:tcPr>
            <w:tcW w:w="4101" w:type="dxa"/>
            <w:tcBorders>
              <w:bottom w:val="single" w:sz="8" w:space="0" w:color="auto"/>
            </w:tcBorders>
            <w:vAlign w:val="center"/>
          </w:tcPr>
          <w:p w14:paraId="6A5CDE1E" w14:textId="77777777" w:rsidR="002B1812" w:rsidRPr="00DF1DEE" w:rsidRDefault="002B1812" w:rsidP="00DF1DEE">
            <w:pPr>
              <w:rPr>
                <w:rFonts w:eastAsia="Calibri"/>
                <w:sz w:val="24"/>
                <w:szCs w:val="24"/>
                <w:lang w:val="uk-UA"/>
              </w:rPr>
            </w:pPr>
            <w:r w:rsidRPr="00DF1DEE">
              <w:rPr>
                <w:rFonts w:eastAsia="Calibri"/>
                <w:sz w:val="24"/>
                <w:szCs w:val="24"/>
                <w:lang w:val="uk-UA"/>
              </w:rPr>
              <w:t>Передні протитуманні фари</w:t>
            </w:r>
          </w:p>
        </w:tc>
        <w:tc>
          <w:tcPr>
            <w:tcW w:w="6072" w:type="dxa"/>
            <w:tcBorders>
              <w:bottom w:val="single" w:sz="8" w:space="0" w:color="auto"/>
            </w:tcBorders>
            <w:noWrap/>
            <w:vAlign w:val="center"/>
          </w:tcPr>
          <w:p w14:paraId="07C202B7" w14:textId="77777777" w:rsidR="002B1812" w:rsidRPr="00DF1DEE" w:rsidRDefault="002B1812" w:rsidP="00DF1DEE">
            <w:pPr>
              <w:jc w:val="center"/>
              <w:rPr>
                <w:color w:val="000000" w:themeColor="text1"/>
                <w:sz w:val="24"/>
                <w:szCs w:val="24"/>
                <w:lang w:val="uk-UA" w:eastAsia="uk-UA"/>
              </w:rPr>
            </w:pPr>
            <w:r w:rsidRPr="00DF1DEE">
              <w:rPr>
                <w:color w:val="000000" w:themeColor="text1"/>
                <w:sz w:val="24"/>
                <w:szCs w:val="24"/>
                <w:lang w:val="uk-UA" w:eastAsia="uk-UA"/>
              </w:rPr>
              <w:t>+</w:t>
            </w:r>
          </w:p>
        </w:tc>
      </w:tr>
      <w:tr w:rsidR="00755AC3" w:rsidRPr="00DF1DEE" w14:paraId="452416CE" w14:textId="77777777" w:rsidTr="00DF1DEE">
        <w:trPr>
          <w:trHeight w:val="111"/>
        </w:trPr>
        <w:tc>
          <w:tcPr>
            <w:tcW w:w="4101" w:type="dxa"/>
            <w:tcBorders>
              <w:bottom w:val="single" w:sz="8" w:space="0" w:color="auto"/>
            </w:tcBorders>
            <w:vAlign w:val="center"/>
          </w:tcPr>
          <w:p w14:paraId="3E407CC5" w14:textId="77777777" w:rsidR="00755AC3" w:rsidRPr="00DF1DEE" w:rsidRDefault="00755AC3" w:rsidP="00DF1DEE">
            <w:pPr>
              <w:rPr>
                <w:rFonts w:eastAsia="Calibri"/>
                <w:sz w:val="24"/>
                <w:szCs w:val="24"/>
                <w:lang w:val="uk-UA"/>
              </w:rPr>
            </w:pPr>
            <w:r w:rsidRPr="00DF1DEE">
              <w:rPr>
                <w:rFonts w:eastAsia="Calibri"/>
                <w:sz w:val="24"/>
                <w:szCs w:val="24"/>
                <w:lang w:val="uk-UA"/>
              </w:rPr>
              <w:t xml:space="preserve">Задні </w:t>
            </w:r>
            <w:proofErr w:type="spellStart"/>
            <w:r w:rsidRPr="00DF1DEE">
              <w:rPr>
                <w:rFonts w:eastAsia="Calibri"/>
                <w:sz w:val="24"/>
                <w:szCs w:val="24"/>
                <w:lang w:val="uk-UA"/>
              </w:rPr>
              <w:t>підголовники</w:t>
            </w:r>
            <w:proofErr w:type="spellEnd"/>
          </w:p>
        </w:tc>
        <w:tc>
          <w:tcPr>
            <w:tcW w:w="6072" w:type="dxa"/>
            <w:tcBorders>
              <w:bottom w:val="single" w:sz="8" w:space="0" w:color="auto"/>
            </w:tcBorders>
            <w:noWrap/>
            <w:vAlign w:val="center"/>
          </w:tcPr>
          <w:p w14:paraId="4AFF7479" w14:textId="5F7DCF2A" w:rsidR="00755AC3" w:rsidRPr="00DF1DEE" w:rsidRDefault="00755AC3" w:rsidP="00DF1DEE">
            <w:pPr>
              <w:jc w:val="center"/>
              <w:rPr>
                <w:color w:val="000000" w:themeColor="text1"/>
                <w:sz w:val="24"/>
                <w:szCs w:val="24"/>
                <w:lang w:val="uk-UA" w:eastAsia="uk-UA"/>
              </w:rPr>
            </w:pPr>
            <w:r w:rsidRPr="00DF1DEE">
              <w:rPr>
                <w:color w:val="000000" w:themeColor="text1"/>
                <w:sz w:val="24"/>
                <w:szCs w:val="24"/>
                <w:lang w:val="uk-UA" w:eastAsia="uk-UA"/>
              </w:rPr>
              <w:t>(3 шт.)</w:t>
            </w:r>
          </w:p>
        </w:tc>
      </w:tr>
      <w:tr w:rsidR="00755AC3" w:rsidRPr="00DF1DEE" w14:paraId="2217A241" w14:textId="77777777" w:rsidTr="00DF1DEE">
        <w:trPr>
          <w:trHeight w:val="111"/>
        </w:trPr>
        <w:tc>
          <w:tcPr>
            <w:tcW w:w="4101" w:type="dxa"/>
            <w:tcBorders>
              <w:bottom w:val="single" w:sz="8" w:space="0" w:color="auto"/>
            </w:tcBorders>
            <w:vAlign w:val="center"/>
          </w:tcPr>
          <w:p w14:paraId="148BB64E" w14:textId="77777777" w:rsidR="00755AC3" w:rsidRPr="00DF1DEE" w:rsidRDefault="004E5742" w:rsidP="00DF1DEE">
            <w:pPr>
              <w:rPr>
                <w:rFonts w:eastAsia="Calibri"/>
                <w:sz w:val="24"/>
                <w:szCs w:val="24"/>
                <w:lang w:val="uk-UA"/>
              </w:rPr>
            </w:pPr>
            <w:r w:rsidRPr="00DF1DEE">
              <w:rPr>
                <w:rFonts w:eastAsia="Calibri"/>
                <w:sz w:val="24"/>
                <w:szCs w:val="24"/>
                <w:lang w:val="uk-UA"/>
              </w:rPr>
              <w:t xml:space="preserve">Бортовий </w:t>
            </w:r>
            <w:proofErr w:type="spellStart"/>
            <w:r w:rsidRPr="00DF1DEE">
              <w:rPr>
                <w:rFonts w:eastAsia="Calibri"/>
                <w:sz w:val="24"/>
                <w:szCs w:val="24"/>
                <w:lang w:val="uk-UA"/>
              </w:rPr>
              <w:t>комп</w:t>
            </w:r>
            <w:proofErr w:type="spellEnd"/>
            <w:r w:rsidRPr="00DF1DEE">
              <w:rPr>
                <w:rFonts w:eastAsia="Calibri"/>
                <w:sz w:val="24"/>
                <w:szCs w:val="24"/>
                <w:lang w:val="en-US"/>
              </w:rPr>
              <w:t>’</w:t>
            </w:r>
            <w:proofErr w:type="spellStart"/>
            <w:r w:rsidRPr="00DF1DEE">
              <w:rPr>
                <w:rFonts w:eastAsia="Calibri"/>
                <w:sz w:val="24"/>
                <w:szCs w:val="24"/>
                <w:lang w:val="uk-UA"/>
              </w:rPr>
              <w:t>ютер</w:t>
            </w:r>
            <w:proofErr w:type="spellEnd"/>
          </w:p>
        </w:tc>
        <w:tc>
          <w:tcPr>
            <w:tcW w:w="6072" w:type="dxa"/>
            <w:tcBorders>
              <w:bottom w:val="single" w:sz="8" w:space="0" w:color="auto"/>
            </w:tcBorders>
            <w:noWrap/>
            <w:vAlign w:val="center"/>
          </w:tcPr>
          <w:p w14:paraId="4EDD7D2A" w14:textId="77777777" w:rsidR="00755AC3" w:rsidRPr="00DF1DEE" w:rsidRDefault="004E5742" w:rsidP="00DF1DEE">
            <w:pPr>
              <w:jc w:val="center"/>
              <w:rPr>
                <w:color w:val="000000" w:themeColor="text1"/>
                <w:sz w:val="24"/>
                <w:szCs w:val="24"/>
                <w:lang w:val="uk-UA" w:eastAsia="uk-UA"/>
              </w:rPr>
            </w:pPr>
            <w:r w:rsidRPr="00DF1DEE">
              <w:rPr>
                <w:color w:val="000000" w:themeColor="text1"/>
                <w:sz w:val="24"/>
                <w:szCs w:val="24"/>
                <w:lang w:val="uk-UA" w:eastAsia="uk-UA"/>
              </w:rPr>
              <w:t>+</w:t>
            </w:r>
          </w:p>
        </w:tc>
      </w:tr>
      <w:tr w:rsidR="00755AC3" w:rsidRPr="00DF1DEE" w14:paraId="2971D0C9" w14:textId="77777777" w:rsidTr="00DF1DEE">
        <w:trPr>
          <w:trHeight w:val="111"/>
        </w:trPr>
        <w:tc>
          <w:tcPr>
            <w:tcW w:w="4101" w:type="dxa"/>
            <w:tcBorders>
              <w:bottom w:val="single" w:sz="8" w:space="0" w:color="auto"/>
            </w:tcBorders>
            <w:vAlign w:val="center"/>
          </w:tcPr>
          <w:p w14:paraId="7FB863F6" w14:textId="77777777" w:rsidR="00755AC3" w:rsidRPr="00DF1DEE" w:rsidRDefault="004E5742" w:rsidP="00DF1DEE">
            <w:pPr>
              <w:rPr>
                <w:rFonts w:eastAsia="Calibri"/>
                <w:sz w:val="24"/>
                <w:szCs w:val="24"/>
                <w:lang w:val="uk-UA"/>
              </w:rPr>
            </w:pPr>
            <w:proofErr w:type="spellStart"/>
            <w:r w:rsidRPr="00DF1DEE">
              <w:rPr>
                <w:rFonts w:eastAsia="Calibri"/>
                <w:sz w:val="24"/>
                <w:szCs w:val="24"/>
                <w:lang w:val="uk-UA"/>
              </w:rPr>
              <w:t>Аудиосистема</w:t>
            </w:r>
            <w:proofErr w:type="spellEnd"/>
          </w:p>
        </w:tc>
        <w:tc>
          <w:tcPr>
            <w:tcW w:w="6072" w:type="dxa"/>
            <w:tcBorders>
              <w:bottom w:val="single" w:sz="8" w:space="0" w:color="auto"/>
            </w:tcBorders>
            <w:noWrap/>
            <w:vAlign w:val="center"/>
          </w:tcPr>
          <w:p w14:paraId="5FDFD817" w14:textId="3ABFB8ED" w:rsidR="00755AC3" w:rsidRPr="00DF1DEE" w:rsidRDefault="00EC38FB" w:rsidP="00DF1DEE">
            <w:pPr>
              <w:jc w:val="center"/>
              <w:rPr>
                <w:color w:val="000000" w:themeColor="text1"/>
                <w:sz w:val="24"/>
                <w:szCs w:val="24"/>
                <w:lang w:val="uk-UA" w:eastAsia="uk-UA"/>
              </w:rPr>
            </w:pPr>
            <w:r w:rsidRPr="00DF1DEE">
              <w:rPr>
                <w:color w:val="000000" w:themeColor="text1"/>
                <w:sz w:val="24"/>
                <w:szCs w:val="24"/>
                <w:lang w:val="en-US" w:eastAsia="uk-UA"/>
              </w:rPr>
              <w:t xml:space="preserve">Mp3 + </w:t>
            </w:r>
            <w:proofErr w:type="spellStart"/>
            <w:r w:rsidRPr="00DF1DEE">
              <w:rPr>
                <w:color w:val="000000" w:themeColor="text1"/>
                <w:sz w:val="24"/>
                <w:szCs w:val="24"/>
                <w:lang w:val="en-US" w:eastAsia="uk-UA"/>
              </w:rPr>
              <w:t>Usb</w:t>
            </w:r>
            <w:proofErr w:type="spellEnd"/>
            <w:r w:rsidRPr="00DF1DEE">
              <w:rPr>
                <w:color w:val="000000" w:themeColor="text1"/>
                <w:sz w:val="24"/>
                <w:szCs w:val="24"/>
                <w:lang w:val="en-US" w:eastAsia="uk-UA"/>
              </w:rPr>
              <w:t xml:space="preserve"> + Radio</w:t>
            </w:r>
          </w:p>
        </w:tc>
      </w:tr>
      <w:tr w:rsidR="00755AC3" w:rsidRPr="00DF1DEE" w14:paraId="3DF7C2A4" w14:textId="77777777" w:rsidTr="00DF1DEE">
        <w:trPr>
          <w:trHeight w:val="111"/>
        </w:trPr>
        <w:tc>
          <w:tcPr>
            <w:tcW w:w="4101" w:type="dxa"/>
            <w:tcBorders>
              <w:bottom w:val="single" w:sz="8" w:space="0" w:color="auto"/>
            </w:tcBorders>
            <w:vAlign w:val="center"/>
          </w:tcPr>
          <w:p w14:paraId="0E636E1D" w14:textId="77777777" w:rsidR="00755AC3" w:rsidRPr="00DF1DEE" w:rsidRDefault="004E5742" w:rsidP="00DF1DEE">
            <w:pPr>
              <w:rPr>
                <w:rFonts w:eastAsia="Calibri"/>
                <w:sz w:val="24"/>
                <w:szCs w:val="24"/>
                <w:lang w:val="uk-UA"/>
              </w:rPr>
            </w:pPr>
            <w:r w:rsidRPr="00DF1DEE">
              <w:rPr>
                <w:rFonts w:eastAsia="Calibri"/>
                <w:sz w:val="24"/>
                <w:szCs w:val="24"/>
                <w:lang w:val="uk-UA"/>
              </w:rPr>
              <w:t>Кондиціонер</w:t>
            </w:r>
          </w:p>
        </w:tc>
        <w:tc>
          <w:tcPr>
            <w:tcW w:w="6072" w:type="dxa"/>
            <w:tcBorders>
              <w:bottom w:val="single" w:sz="8" w:space="0" w:color="auto"/>
            </w:tcBorders>
            <w:noWrap/>
            <w:vAlign w:val="center"/>
          </w:tcPr>
          <w:p w14:paraId="1783FFC4" w14:textId="77777777" w:rsidR="00755AC3" w:rsidRPr="00DF1DEE" w:rsidRDefault="004E5742" w:rsidP="00DF1DEE">
            <w:pPr>
              <w:jc w:val="center"/>
              <w:rPr>
                <w:color w:val="000000" w:themeColor="text1"/>
                <w:sz w:val="24"/>
                <w:szCs w:val="24"/>
                <w:lang w:val="uk-UA" w:eastAsia="uk-UA"/>
              </w:rPr>
            </w:pPr>
            <w:r w:rsidRPr="00DF1DEE">
              <w:rPr>
                <w:color w:val="000000" w:themeColor="text1"/>
                <w:sz w:val="24"/>
                <w:szCs w:val="24"/>
                <w:lang w:val="uk-UA" w:eastAsia="uk-UA"/>
              </w:rPr>
              <w:t>+</w:t>
            </w:r>
          </w:p>
        </w:tc>
      </w:tr>
      <w:tr w:rsidR="00755AC3" w:rsidRPr="00DF1DEE" w14:paraId="32EFEB14" w14:textId="77777777" w:rsidTr="00DF1DEE">
        <w:trPr>
          <w:trHeight w:val="111"/>
        </w:trPr>
        <w:tc>
          <w:tcPr>
            <w:tcW w:w="4101" w:type="dxa"/>
            <w:tcBorders>
              <w:bottom w:val="single" w:sz="8" w:space="0" w:color="auto"/>
            </w:tcBorders>
            <w:vAlign w:val="center"/>
          </w:tcPr>
          <w:p w14:paraId="64F2EF82" w14:textId="77777777" w:rsidR="00755AC3" w:rsidRPr="00DF1DEE" w:rsidRDefault="004E5742" w:rsidP="00DF1DEE">
            <w:pPr>
              <w:rPr>
                <w:rFonts w:eastAsia="Calibri"/>
                <w:sz w:val="24"/>
                <w:szCs w:val="24"/>
                <w:lang w:val="uk-UA"/>
              </w:rPr>
            </w:pPr>
            <w:proofErr w:type="spellStart"/>
            <w:r w:rsidRPr="00DF1DEE">
              <w:rPr>
                <w:rFonts w:eastAsia="Calibri"/>
                <w:sz w:val="24"/>
                <w:szCs w:val="24"/>
                <w:lang w:val="uk-UA"/>
              </w:rPr>
              <w:t>Склопідйомники</w:t>
            </w:r>
            <w:proofErr w:type="spellEnd"/>
          </w:p>
        </w:tc>
        <w:tc>
          <w:tcPr>
            <w:tcW w:w="6072" w:type="dxa"/>
            <w:tcBorders>
              <w:bottom w:val="single" w:sz="8" w:space="0" w:color="auto"/>
            </w:tcBorders>
            <w:noWrap/>
            <w:vAlign w:val="center"/>
          </w:tcPr>
          <w:p w14:paraId="56DB3793" w14:textId="4A58993D" w:rsidR="00755AC3" w:rsidRPr="00DF1DEE" w:rsidRDefault="006A0D01" w:rsidP="00DF1DEE">
            <w:pPr>
              <w:jc w:val="center"/>
              <w:rPr>
                <w:color w:val="000000" w:themeColor="text1"/>
                <w:sz w:val="24"/>
                <w:szCs w:val="24"/>
                <w:lang w:val="uk-UA" w:eastAsia="uk-UA"/>
              </w:rPr>
            </w:pPr>
            <w:r w:rsidRPr="00DF1DEE">
              <w:rPr>
                <w:color w:val="000000" w:themeColor="text1"/>
                <w:sz w:val="24"/>
                <w:szCs w:val="24"/>
                <w:lang w:val="uk-UA" w:eastAsia="uk-UA"/>
              </w:rPr>
              <w:t>Е</w:t>
            </w:r>
            <w:r w:rsidR="004E5742" w:rsidRPr="00DF1DEE">
              <w:rPr>
                <w:color w:val="000000" w:themeColor="text1"/>
                <w:sz w:val="24"/>
                <w:szCs w:val="24"/>
                <w:lang w:val="uk-UA" w:eastAsia="uk-UA"/>
              </w:rPr>
              <w:t>лектричні</w:t>
            </w:r>
            <w:r w:rsidRPr="00DF1DEE">
              <w:rPr>
                <w:color w:val="000000" w:themeColor="text1"/>
                <w:sz w:val="24"/>
                <w:szCs w:val="24"/>
                <w:lang w:val="en-US" w:eastAsia="uk-UA"/>
              </w:rPr>
              <w:t xml:space="preserve"> </w:t>
            </w:r>
            <w:r w:rsidR="004E5742" w:rsidRPr="00DF1DEE">
              <w:rPr>
                <w:color w:val="000000" w:themeColor="text1"/>
                <w:sz w:val="24"/>
                <w:szCs w:val="24"/>
                <w:lang w:val="uk-UA" w:eastAsia="uk-UA"/>
              </w:rPr>
              <w:t xml:space="preserve">передні </w:t>
            </w:r>
          </w:p>
        </w:tc>
      </w:tr>
      <w:tr w:rsidR="004E5742" w:rsidRPr="00DF1DEE" w14:paraId="350D00F6" w14:textId="77777777" w:rsidTr="00DF1DEE">
        <w:trPr>
          <w:trHeight w:val="111"/>
        </w:trPr>
        <w:tc>
          <w:tcPr>
            <w:tcW w:w="4101" w:type="dxa"/>
            <w:tcBorders>
              <w:bottom w:val="single" w:sz="8" w:space="0" w:color="auto"/>
            </w:tcBorders>
            <w:vAlign w:val="center"/>
          </w:tcPr>
          <w:p w14:paraId="391A2E97" w14:textId="77777777" w:rsidR="004E5742" w:rsidRPr="00DF1DEE" w:rsidRDefault="004E5742" w:rsidP="00DF1DEE">
            <w:pPr>
              <w:rPr>
                <w:rFonts w:eastAsia="Calibri"/>
                <w:sz w:val="24"/>
                <w:szCs w:val="24"/>
                <w:lang w:val="uk-UA"/>
              </w:rPr>
            </w:pPr>
            <w:r w:rsidRPr="00DF1DEE">
              <w:rPr>
                <w:rFonts w:eastAsia="Calibri"/>
                <w:sz w:val="24"/>
                <w:szCs w:val="24"/>
                <w:lang w:val="uk-UA"/>
              </w:rPr>
              <w:t>Зовнішні дзеркала заднього виду</w:t>
            </w:r>
          </w:p>
        </w:tc>
        <w:tc>
          <w:tcPr>
            <w:tcW w:w="6072" w:type="dxa"/>
            <w:tcBorders>
              <w:bottom w:val="single" w:sz="8" w:space="0" w:color="auto"/>
            </w:tcBorders>
            <w:noWrap/>
            <w:vAlign w:val="center"/>
          </w:tcPr>
          <w:p w14:paraId="3C7A25E8" w14:textId="3CD0F820" w:rsidR="004E5742" w:rsidRPr="00DF1DEE" w:rsidRDefault="006A0D01" w:rsidP="00DF1DEE">
            <w:pPr>
              <w:jc w:val="center"/>
              <w:rPr>
                <w:color w:val="000000" w:themeColor="text1"/>
                <w:sz w:val="24"/>
                <w:szCs w:val="24"/>
                <w:lang w:val="uk-UA" w:eastAsia="uk-UA"/>
              </w:rPr>
            </w:pPr>
            <w:proofErr w:type="spellStart"/>
            <w:r w:rsidRPr="00DF1DEE">
              <w:rPr>
                <w:color w:val="000000" w:themeColor="text1"/>
                <w:sz w:val="24"/>
                <w:szCs w:val="24"/>
                <w:lang w:eastAsia="uk-UA"/>
              </w:rPr>
              <w:t>Механ</w:t>
            </w:r>
            <w:r w:rsidRPr="00DF1DEE">
              <w:rPr>
                <w:color w:val="000000" w:themeColor="text1"/>
                <w:sz w:val="24"/>
                <w:szCs w:val="24"/>
                <w:lang w:val="uk-UA" w:eastAsia="uk-UA"/>
              </w:rPr>
              <w:t>ічним</w:t>
            </w:r>
            <w:proofErr w:type="spellEnd"/>
            <w:r w:rsidR="004E5742" w:rsidRPr="00DF1DEE">
              <w:rPr>
                <w:color w:val="000000" w:themeColor="text1"/>
                <w:sz w:val="24"/>
                <w:szCs w:val="24"/>
                <w:lang w:val="uk-UA" w:eastAsia="uk-UA"/>
              </w:rPr>
              <w:t xml:space="preserve"> керуванням</w:t>
            </w:r>
          </w:p>
        </w:tc>
      </w:tr>
      <w:tr w:rsidR="004E5742" w:rsidRPr="00DF1DEE" w14:paraId="0E7488E3" w14:textId="77777777" w:rsidTr="00DF1DEE">
        <w:trPr>
          <w:trHeight w:val="111"/>
        </w:trPr>
        <w:tc>
          <w:tcPr>
            <w:tcW w:w="4101" w:type="dxa"/>
            <w:tcBorders>
              <w:bottom w:val="single" w:sz="8" w:space="0" w:color="auto"/>
            </w:tcBorders>
            <w:vAlign w:val="center"/>
          </w:tcPr>
          <w:p w14:paraId="4EEAA260" w14:textId="77777777" w:rsidR="004E5742" w:rsidRPr="00DF1DEE" w:rsidRDefault="004E5742" w:rsidP="00DF1DEE">
            <w:pPr>
              <w:rPr>
                <w:rFonts w:eastAsia="Calibri"/>
                <w:sz w:val="24"/>
                <w:szCs w:val="24"/>
                <w:lang w:val="uk-UA"/>
              </w:rPr>
            </w:pPr>
            <w:r w:rsidRPr="00DF1DEE">
              <w:rPr>
                <w:rFonts w:eastAsia="Calibri"/>
                <w:sz w:val="24"/>
                <w:szCs w:val="24"/>
                <w:lang w:val="uk-UA"/>
              </w:rPr>
              <w:t>Центральний замок</w:t>
            </w:r>
          </w:p>
        </w:tc>
        <w:tc>
          <w:tcPr>
            <w:tcW w:w="6072" w:type="dxa"/>
            <w:tcBorders>
              <w:bottom w:val="single" w:sz="8" w:space="0" w:color="auto"/>
            </w:tcBorders>
            <w:noWrap/>
            <w:vAlign w:val="center"/>
          </w:tcPr>
          <w:p w14:paraId="1A6421E2" w14:textId="77777777" w:rsidR="004E5742" w:rsidRPr="00DF1DEE" w:rsidRDefault="004E5742" w:rsidP="00DF1DEE">
            <w:pPr>
              <w:jc w:val="center"/>
              <w:rPr>
                <w:color w:val="000000" w:themeColor="text1"/>
                <w:sz w:val="24"/>
                <w:szCs w:val="24"/>
                <w:lang w:val="uk-UA" w:eastAsia="uk-UA"/>
              </w:rPr>
            </w:pPr>
            <w:r w:rsidRPr="00DF1DEE">
              <w:rPr>
                <w:color w:val="000000" w:themeColor="text1"/>
                <w:sz w:val="24"/>
                <w:szCs w:val="24"/>
                <w:lang w:val="uk-UA" w:eastAsia="uk-UA"/>
              </w:rPr>
              <w:t>з дистанційним керуванням</w:t>
            </w:r>
          </w:p>
        </w:tc>
      </w:tr>
      <w:tr w:rsidR="004E5742" w:rsidRPr="00DF1DEE" w14:paraId="272BD515" w14:textId="77777777" w:rsidTr="00DF1DEE">
        <w:trPr>
          <w:trHeight w:val="111"/>
        </w:trPr>
        <w:tc>
          <w:tcPr>
            <w:tcW w:w="4101" w:type="dxa"/>
            <w:tcBorders>
              <w:bottom w:val="single" w:sz="8" w:space="0" w:color="auto"/>
            </w:tcBorders>
            <w:vAlign w:val="center"/>
          </w:tcPr>
          <w:p w14:paraId="27B41F45" w14:textId="77777777" w:rsidR="004E5742" w:rsidRPr="00DF1DEE" w:rsidRDefault="004E5742" w:rsidP="00DF1DEE">
            <w:pPr>
              <w:rPr>
                <w:rFonts w:eastAsia="Calibri"/>
                <w:sz w:val="24"/>
                <w:szCs w:val="24"/>
                <w:lang w:val="uk-UA"/>
              </w:rPr>
            </w:pPr>
            <w:r w:rsidRPr="00DF1DEE">
              <w:rPr>
                <w:rFonts w:eastAsia="Calibri"/>
                <w:sz w:val="24"/>
                <w:szCs w:val="24"/>
                <w:lang w:val="uk-UA"/>
              </w:rPr>
              <w:t>Заднє сидіння</w:t>
            </w:r>
          </w:p>
        </w:tc>
        <w:tc>
          <w:tcPr>
            <w:tcW w:w="6072" w:type="dxa"/>
            <w:tcBorders>
              <w:bottom w:val="single" w:sz="8" w:space="0" w:color="auto"/>
            </w:tcBorders>
            <w:noWrap/>
            <w:vAlign w:val="center"/>
          </w:tcPr>
          <w:p w14:paraId="44205363" w14:textId="77777777" w:rsidR="004E5742" w:rsidRPr="00DF1DEE" w:rsidRDefault="004E5742" w:rsidP="00DF1DEE">
            <w:pPr>
              <w:jc w:val="center"/>
              <w:rPr>
                <w:color w:val="000000" w:themeColor="text1"/>
                <w:sz w:val="24"/>
                <w:szCs w:val="24"/>
                <w:lang w:val="uk-UA" w:eastAsia="uk-UA"/>
              </w:rPr>
            </w:pPr>
            <w:r w:rsidRPr="00DF1DEE">
              <w:rPr>
                <w:color w:val="000000" w:themeColor="text1"/>
                <w:sz w:val="24"/>
                <w:szCs w:val="24"/>
                <w:lang w:val="uk-UA" w:eastAsia="uk-UA"/>
              </w:rPr>
              <w:t>розділене 1/3 : 2/3, спинки складаються</w:t>
            </w:r>
          </w:p>
        </w:tc>
      </w:tr>
      <w:tr w:rsidR="004E5742" w:rsidRPr="00DF1DEE" w14:paraId="41C828F6" w14:textId="77777777" w:rsidTr="00DF1DEE">
        <w:trPr>
          <w:trHeight w:val="111"/>
        </w:trPr>
        <w:tc>
          <w:tcPr>
            <w:tcW w:w="4101" w:type="dxa"/>
            <w:tcBorders>
              <w:bottom w:val="single" w:sz="8" w:space="0" w:color="auto"/>
            </w:tcBorders>
            <w:vAlign w:val="center"/>
          </w:tcPr>
          <w:p w14:paraId="579A517B" w14:textId="77777777" w:rsidR="004E5742" w:rsidRPr="00DF1DEE" w:rsidRDefault="004E5742" w:rsidP="00DF1DEE">
            <w:pPr>
              <w:rPr>
                <w:rFonts w:eastAsia="Calibri"/>
                <w:sz w:val="24"/>
                <w:szCs w:val="24"/>
                <w:lang w:val="uk-UA"/>
              </w:rPr>
            </w:pPr>
            <w:r w:rsidRPr="00DF1DEE">
              <w:rPr>
                <w:rFonts w:eastAsia="Calibri"/>
                <w:sz w:val="24"/>
                <w:szCs w:val="24"/>
                <w:lang w:val="uk-UA"/>
              </w:rPr>
              <w:t>Оздоблення елементів салону</w:t>
            </w:r>
          </w:p>
        </w:tc>
        <w:tc>
          <w:tcPr>
            <w:tcW w:w="6072" w:type="dxa"/>
            <w:tcBorders>
              <w:bottom w:val="single" w:sz="8" w:space="0" w:color="auto"/>
            </w:tcBorders>
            <w:noWrap/>
            <w:vAlign w:val="center"/>
          </w:tcPr>
          <w:p w14:paraId="5634C721" w14:textId="0FB3688E" w:rsidR="004E5742" w:rsidRPr="00DF1DEE" w:rsidRDefault="006A0D01" w:rsidP="00DF1DEE">
            <w:pPr>
              <w:jc w:val="center"/>
              <w:rPr>
                <w:color w:val="000000" w:themeColor="text1"/>
                <w:sz w:val="24"/>
                <w:szCs w:val="24"/>
                <w:lang w:val="uk-UA" w:eastAsia="uk-UA"/>
              </w:rPr>
            </w:pPr>
            <w:r w:rsidRPr="00DF1DEE">
              <w:rPr>
                <w:color w:val="000000" w:themeColor="text1"/>
                <w:sz w:val="24"/>
                <w:szCs w:val="24"/>
                <w:lang w:val="uk-UA" w:eastAsia="uk-UA"/>
              </w:rPr>
              <w:t>пластик</w:t>
            </w:r>
          </w:p>
        </w:tc>
      </w:tr>
      <w:tr w:rsidR="00BD2947" w:rsidRPr="00DF1DEE" w14:paraId="43AC1AB3" w14:textId="77777777" w:rsidTr="00DF1DEE">
        <w:trPr>
          <w:trHeight w:val="111"/>
        </w:trPr>
        <w:tc>
          <w:tcPr>
            <w:tcW w:w="10173" w:type="dxa"/>
            <w:gridSpan w:val="2"/>
            <w:vAlign w:val="center"/>
          </w:tcPr>
          <w:p w14:paraId="5136F043" w14:textId="77777777" w:rsidR="00BD2947" w:rsidRPr="00DF1DEE" w:rsidRDefault="00BD2947" w:rsidP="00DF1DEE">
            <w:pPr>
              <w:jc w:val="center"/>
              <w:rPr>
                <w:b/>
                <w:color w:val="000000" w:themeColor="text1"/>
                <w:sz w:val="24"/>
                <w:szCs w:val="24"/>
                <w:lang w:val="uk-UA" w:eastAsia="uk-UA"/>
              </w:rPr>
            </w:pPr>
            <w:r w:rsidRPr="00DF1DEE">
              <w:rPr>
                <w:b/>
                <w:color w:val="000000" w:themeColor="text1"/>
                <w:sz w:val="24"/>
                <w:szCs w:val="24"/>
                <w:lang w:val="uk-UA" w:eastAsia="uk-UA"/>
              </w:rPr>
              <w:t>Додаткове обладнання</w:t>
            </w:r>
          </w:p>
        </w:tc>
      </w:tr>
      <w:tr w:rsidR="00BD2947" w:rsidRPr="00DF1DEE" w14:paraId="0126D225" w14:textId="77777777" w:rsidTr="00DF1DEE">
        <w:trPr>
          <w:trHeight w:val="111"/>
        </w:trPr>
        <w:tc>
          <w:tcPr>
            <w:tcW w:w="4101" w:type="dxa"/>
            <w:vAlign w:val="center"/>
          </w:tcPr>
          <w:p w14:paraId="3C890F22" w14:textId="77777777" w:rsidR="00BD2947" w:rsidRPr="00DF1DEE" w:rsidRDefault="00BD2947" w:rsidP="00DF1DEE">
            <w:pPr>
              <w:jc w:val="both"/>
              <w:rPr>
                <w:sz w:val="24"/>
                <w:szCs w:val="24"/>
                <w:lang w:val="uk-UA" w:eastAsia="uk-UA"/>
              </w:rPr>
            </w:pPr>
            <w:r w:rsidRPr="00DF1DEE">
              <w:rPr>
                <w:sz w:val="24"/>
                <w:szCs w:val="24"/>
                <w:lang w:val="uk-UA" w:eastAsia="uk-UA"/>
              </w:rPr>
              <w:t>Захист двигуна</w:t>
            </w:r>
          </w:p>
        </w:tc>
        <w:tc>
          <w:tcPr>
            <w:tcW w:w="6072" w:type="dxa"/>
            <w:vAlign w:val="center"/>
          </w:tcPr>
          <w:p w14:paraId="7116577A" w14:textId="77777777" w:rsidR="00BD2947" w:rsidRPr="00DF1DEE" w:rsidRDefault="00BD2947" w:rsidP="00DF1DEE">
            <w:pPr>
              <w:jc w:val="center"/>
              <w:rPr>
                <w:color w:val="000000" w:themeColor="text1"/>
                <w:sz w:val="24"/>
                <w:szCs w:val="24"/>
                <w:lang w:val="uk-UA" w:eastAsia="uk-UA"/>
              </w:rPr>
            </w:pPr>
            <w:r w:rsidRPr="00DF1DEE">
              <w:rPr>
                <w:color w:val="000000" w:themeColor="text1"/>
                <w:sz w:val="24"/>
                <w:szCs w:val="24"/>
                <w:lang w:val="uk-UA" w:eastAsia="uk-UA"/>
              </w:rPr>
              <w:t>металевий захист моторного відсіку</w:t>
            </w:r>
          </w:p>
        </w:tc>
      </w:tr>
      <w:tr w:rsidR="005C7998" w:rsidRPr="00DF1DEE" w14:paraId="7A907E7A" w14:textId="77777777" w:rsidTr="00DF1DEE">
        <w:trPr>
          <w:trHeight w:val="111"/>
        </w:trPr>
        <w:tc>
          <w:tcPr>
            <w:tcW w:w="10173" w:type="dxa"/>
            <w:gridSpan w:val="2"/>
            <w:vAlign w:val="center"/>
          </w:tcPr>
          <w:p w14:paraId="7D9FE7E7" w14:textId="77777777" w:rsidR="005C7998" w:rsidRPr="00DF1DEE" w:rsidRDefault="005C7998" w:rsidP="00DF1DEE">
            <w:pPr>
              <w:jc w:val="center"/>
              <w:rPr>
                <w:b/>
                <w:color w:val="000000" w:themeColor="text1"/>
                <w:sz w:val="24"/>
                <w:szCs w:val="24"/>
                <w:lang w:val="uk-UA" w:eastAsia="uk-UA"/>
              </w:rPr>
            </w:pPr>
            <w:r w:rsidRPr="00DF1DEE">
              <w:rPr>
                <w:b/>
                <w:color w:val="000000" w:themeColor="text1"/>
                <w:sz w:val="24"/>
                <w:szCs w:val="24"/>
                <w:lang w:val="uk-UA" w:eastAsia="uk-UA"/>
              </w:rPr>
              <w:t>Інші умови щодо комплектації</w:t>
            </w:r>
          </w:p>
        </w:tc>
      </w:tr>
      <w:tr w:rsidR="00755AC3" w:rsidRPr="00DF1DEE" w14:paraId="38A1EE2D" w14:textId="77777777" w:rsidTr="00DF1DEE">
        <w:trPr>
          <w:trHeight w:val="111"/>
        </w:trPr>
        <w:tc>
          <w:tcPr>
            <w:tcW w:w="4101" w:type="dxa"/>
            <w:vAlign w:val="center"/>
          </w:tcPr>
          <w:p w14:paraId="14510E60" w14:textId="77777777" w:rsidR="00755AC3" w:rsidRPr="00DF1DEE" w:rsidRDefault="00755AC3" w:rsidP="00DF1DEE">
            <w:pPr>
              <w:jc w:val="both"/>
              <w:rPr>
                <w:sz w:val="24"/>
                <w:szCs w:val="24"/>
                <w:lang w:val="uk-UA" w:eastAsia="uk-UA"/>
              </w:rPr>
            </w:pPr>
            <w:r w:rsidRPr="00DF1DEE">
              <w:rPr>
                <w:sz w:val="24"/>
                <w:szCs w:val="24"/>
                <w:lang w:val="uk-UA" w:eastAsia="uk-UA"/>
              </w:rPr>
              <w:t>Автомобіль</w:t>
            </w:r>
          </w:p>
        </w:tc>
        <w:tc>
          <w:tcPr>
            <w:tcW w:w="6072" w:type="dxa"/>
            <w:vAlign w:val="center"/>
          </w:tcPr>
          <w:p w14:paraId="04A13CB0" w14:textId="77777777" w:rsidR="00755AC3" w:rsidRPr="00DF1DEE" w:rsidRDefault="00755AC3" w:rsidP="00DF1DEE">
            <w:pPr>
              <w:jc w:val="center"/>
              <w:rPr>
                <w:color w:val="000000" w:themeColor="text1"/>
                <w:sz w:val="24"/>
                <w:szCs w:val="24"/>
                <w:lang w:val="uk-UA" w:eastAsia="uk-UA"/>
              </w:rPr>
            </w:pPr>
            <w:r w:rsidRPr="00DF1DEE">
              <w:rPr>
                <w:color w:val="000000" w:themeColor="text1"/>
                <w:sz w:val="24"/>
                <w:szCs w:val="24"/>
                <w:lang w:val="uk-UA" w:eastAsia="uk-UA"/>
              </w:rPr>
              <w:t>+</w:t>
            </w:r>
          </w:p>
        </w:tc>
      </w:tr>
      <w:tr w:rsidR="00755AC3" w:rsidRPr="00DF1DEE" w14:paraId="0DF9209E" w14:textId="77777777" w:rsidTr="00DF1DEE">
        <w:trPr>
          <w:trHeight w:val="111"/>
        </w:trPr>
        <w:tc>
          <w:tcPr>
            <w:tcW w:w="4101" w:type="dxa"/>
            <w:vAlign w:val="center"/>
          </w:tcPr>
          <w:p w14:paraId="373AFDB4" w14:textId="77777777" w:rsidR="00755AC3" w:rsidRPr="00DF1DEE" w:rsidRDefault="00755AC3" w:rsidP="00DF1DEE">
            <w:pPr>
              <w:jc w:val="both"/>
              <w:rPr>
                <w:sz w:val="24"/>
                <w:szCs w:val="24"/>
                <w:lang w:val="uk-UA" w:eastAsia="uk-UA"/>
              </w:rPr>
            </w:pPr>
            <w:r w:rsidRPr="00DF1DEE">
              <w:rPr>
                <w:sz w:val="24"/>
                <w:szCs w:val="24"/>
                <w:lang w:val="uk-UA" w:eastAsia="uk-UA"/>
              </w:rPr>
              <w:t>Запасне колесо</w:t>
            </w:r>
          </w:p>
        </w:tc>
        <w:tc>
          <w:tcPr>
            <w:tcW w:w="6072" w:type="dxa"/>
            <w:vAlign w:val="center"/>
          </w:tcPr>
          <w:p w14:paraId="6D23B58F" w14:textId="77777777" w:rsidR="00755AC3" w:rsidRPr="00DF1DEE" w:rsidRDefault="00755AC3" w:rsidP="00DF1DEE">
            <w:pPr>
              <w:jc w:val="center"/>
              <w:rPr>
                <w:color w:val="000000" w:themeColor="text1"/>
                <w:sz w:val="24"/>
                <w:szCs w:val="24"/>
                <w:lang w:val="uk-UA" w:eastAsia="uk-UA"/>
              </w:rPr>
            </w:pPr>
            <w:r w:rsidRPr="00DF1DEE">
              <w:rPr>
                <w:color w:val="000000" w:themeColor="text1"/>
                <w:sz w:val="24"/>
                <w:szCs w:val="24"/>
                <w:lang w:val="uk-UA" w:eastAsia="uk-UA"/>
              </w:rPr>
              <w:t>+</w:t>
            </w:r>
          </w:p>
        </w:tc>
      </w:tr>
      <w:tr w:rsidR="00755AC3" w:rsidRPr="00DF1DEE" w14:paraId="687841EA" w14:textId="77777777" w:rsidTr="00DF1DEE">
        <w:trPr>
          <w:trHeight w:val="111"/>
        </w:trPr>
        <w:tc>
          <w:tcPr>
            <w:tcW w:w="4101" w:type="dxa"/>
            <w:vAlign w:val="center"/>
          </w:tcPr>
          <w:p w14:paraId="29651601" w14:textId="77777777" w:rsidR="00755AC3" w:rsidRPr="00DF1DEE" w:rsidRDefault="00755AC3" w:rsidP="00DF1DEE">
            <w:pPr>
              <w:jc w:val="both"/>
              <w:rPr>
                <w:sz w:val="24"/>
                <w:szCs w:val="24"/>
                <w:lang w:val="uk-UA" w:eastAsia="uk-UA"/>
              </w:rPr>
            </w:pPr>
            <w:r w:rsidRPr="00DF1DEE">
              <w:rPr>
                <w:sz w:val="24"/>
                <w:szCs w:val="24"/>
                <w:lang w:val="uk-UA" w:eastAsia="uk-UA"/>
              </w:rPr>
              <w:t>Балонний ключ</w:t>
            </w:r>
          </w:p>
        </w:tc>
        <w:tc>
          <w:tcPr>
            <w:tcW w:w="6072" w:type="dxa"/>
            <w:vAlign w:val="center"/>
          </w:tcPr>
          <w:p w14:paraId="2609FE94" w14:textId="77777777" w:rsidR="00755AC3" w:rsidRPr="00DF1DEE" w:rsidRDefault="00755AC3" w:rsidP="00DF1DEE">
            <w:pPr>
              <w:jc w:val="center"/>
              <w:rPr>
                <w:color w:val="000000" w:themeColor="text1"/>
                <w:sz w:val="24"/>
                <w:szCs w:val="24"/>
                <w:lang w:val="uk-UA" w:eastAsia="uk-UA"/>
              </w:rPr>
            </w:pPr>
            <w:r w:rsidRPr="00DF1DEE">
              <w:rPr>
                <w:color w:val="000000" w:themeColor="text1"/>
                <w:sz w:val="24"/>
                <w:szCs w:val="24"/>
                <w:lang w:val="uk-UA" w:eastAsia="uk-UA"/>
              </w:rPr>
              <w:t>+</w:t>
            </w:r>
          </w:p>
        </w:tc>
      </w:tr>
      <w:tr w:rsidR="00755AC3" w:rsidRPr="00DF1DEE" w14:paraId="1567F800" w14:textId="77777777" w:rsidTr="00DF1DEE">
        <w:trPr>
          <w:trHeight w:val="111"/>
        </w:trPr>
        <w:tc>
          <w:tcPr>
            <w:tcW w:w="4101" w:type="dxa"/>
            <w:tcBorders>
              <w:bottom w:val="single" w:sz="8" w:space="0" w:color="auto"/>
            </w:tcBorders>
            <w:vAlign w:val="center"/>
          </w:tcPr>
          <w:p w14:paraId="68859927" w14:textId="77777777" w:rsidR="00755AC3" w:rsidRPr="00DF1DEE" w:rsidRDefault="00755AC3" w:rsidP="00DF1DEE">
            <w:pPr>
              <w:jc w:val="both"/>
              <w:rPr>
                <w:sz w:val="24"/>
                <w:szCs w:val="24"/>
                <w:lang w:val="uk-UA" w:eastAsia="uk-UA"/>
              </w:rPr>
            </w:pPr>
            <w:r w:rsidRPr="00DF1DEE">
              <w:rPr>
                <w:sz w:val="24"/>
                <w:szCs w:val="24"/>
                <w:lang w:val="uk-UA" w:eastAsia="uk-UA"/>
              </w:rPr>
              <w:t>Домкрат</w:t>
            </w:r>
          </w:p>
        </w:tc>
        <w:tc>
          <w:tcPr>
            <w:tcW w:w="6072" w:type="dxa"/>
            <w:tcBorders>
              <w:bottom w:val="single" w:sz="8" w:space="0" w:color="auto"/>
            </w:tcBorders>
            <w:vAlign w:val="center"/>
          </w:tcPr>
          <w:p w14:paraId="685163A1" w14:textId="77777777" w:rsidR="00755AC3" w:rsidRPr="00DF1DEE" w:rsidRDefault="00755AC3" w:rsidP="00DF1DEE">
            <w:pPr>
              <w:jc w:val="center"/>
              <w:rPr>
                <w:color w:val="000000" w:themeColor="text1"/>
                <w:sz w:val="24"/>
                <w:szCs w:val="24"/>
                <w:lang w:val="uk-UA" w:eastAsia="uk-UA"/>
              </w:rPr>
            </w:pPr>
            <w:r w:rsidRPr="00DF1DEE">
              <w:rPr>
                <w:color w:val="000000" w:themeColor="text1"/>
                <w:sz w:val="24"/>
                <w:szCs w:val="24"/>
                <w:lang w:val="uk-UA" w:eastAsia="uk-UA"/>
              </w:rPr>
              <w:t>+</w:t>
            </w:r>
          </w:p>
        </w:tc>
      </w:tr>
    </w:tbl>
    <w:p w14:paraId="50A1C9AD" w14:textId="77777777" w:rsidR="002B1812" w:rsidRPr="00DF1DEE" w:rsidRDefault="002B1812" w:rsidP="009234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lang w:val="uk-UA"/>
        </w:rPr>
      </w:pPr>
    </w:p>
    <w:p w14:paraId="69C2DC18" w14:textId="77777777" w:rsidR="009234D9" w:rsidRPr="00DF1DEE" w:rsidRDefault="009234D9" w:rsidP="009234D9">
      <w:pPr>
        <w:jc w:val="center"/>
        <w:rPr>
          <w:b/>
          <w:sz w:val="24"/>
          <w:szCs w:val="24"/>
          <w:u w:val="single"/>
          <w:lang w:val="uk-UA"/>
        </w:rPr>
      </w:pPr>
      <w:r w:rsidRPr="00DF1DEE">
        <w:rPr>
          <w:b/>
          <w:sz w:val="24"/>
          <w:szCs w:val="24"/>
          <w:u w:val="single"/>
          <w:lang w:val="uk-UA"/>
        </w:rPr>
        <w:t>Особливі вимоги до предмету закупівлі (далі – Товар):</w:t>
      </w:r>
    </w:p>
    <w:p w14:paraId="73827449" w14:textId="26FB6B18" w:rsidR="009234D9" w:rsidRPr="00DF1DEE" w:rsidRDefault="009234D9" w:rsidP="009234D9">
      <w:pPr>
        <w:ind w:firstLine="567"/>
        <w:jc w:val="both"/>
        <w:rPr>
          <w:sz w:val="24"/>
          <w:szCs w:val="24"/>
          <w:lang w:val="uk-UA"/>
        </w:rPr>
      </w:pPr>
      <w:r w:rsidRPr="00DF1DEE">
        <w:rPr>
          <w:sz w:val="24"/>
          <w:szCs w:val="24"/>
          <w:lang w:val="uk-UA"/>
        </w:rPr>
        <w:t>- Вимоги щодо якості Товару: якість Товару повинна підтверджуватися копією сертифікату відповідності (якості), копією паспорту якості заводу виробника, або інший подібний документ, встановлений діючим законодавством на запропоновану продукцію що підтверджує відповідність товару вимогам, встановленим до нього загальнообов’язковими на території України нормами і правилами та повинен бути оформлений відповідно до вимог законодавства України, або обґрунтування його відсутності.</w:t>
      </w:r>
    </w:p>
    <w:p w14:paraId="6EB4001D" w14:textId="7B200B95" w:rsidR="009234D9" w:rsidRPr="00DF1DEE" w:rsidRDefault="009234D9" w:rsidP="009234D9">
      <w:pPr>
        <w:ind w:firstLine="567"/>
        <w:jc w:val="both"/>
        <w:rPr>
          <w:sz w:val="24"/>
          <w:szCs w:val="24"/>
          <w:lang w:val="uk-UA"/>
        </w:rPr>
      </w:pPr>
      <w:r w:rsidRPr="00DF1DEE">
        <w:rPr>
          <w:sz w:val="24"/>
          <w:szCs w:val="24"/>
          <w:lang w:val="uk-UA"/>
        </w:rPr>
        <w:t>- Товар повинен бути новий</w:t>
      </w:r>
      <w:r w:rsidR="0070323C" w:rsidRPr="00DF1DEE">
        <w:rPr>
          <w:sz w:val="24"/>
          <w:szCs w:val="24"/>
          <w:lang w:val="uk-UA"/>
        </w:rPr>
        <w:t>,</w:t>
      </w:r>
      <w:r w:rsidRPr="00DF1DEE">
        <w:rPr>
          <w:sz w:val="24"/>
          <w:szCs w:val="24"/>
          <w:lang w:val="uk-UA"/>
        </w:rPr>
        <w:t xml:space="preserve"> </w:t>
      </w:r>
      <w:r w:rsidR="0070323C" w:rsidRPr="00DF1DEE">
        <w:rPr>
          <w:sz w:val="24"/>
          <w:szCs w:val="24"/>
          <w:lang w:val="uk-UA"/>
        </w:rPr>
        <w:t xml:space="preserve">не раніше </w:t>
      </w:r>
      <w:r w:rsidRPr="00DF1DEE">
        <w:rPr>
          <w:sz w:val="24"/>
          <w:szCs w:val="24"/>
          <w:lang w:val="uk-UA"/>
        </w:rPr>
        <w:t>20</w:t>
      </w:r>
      <w:r w:rsidR="00CB4E85" w:rsidRPr="00DF1DEE">
        <w:rPr>
          <w:sz w:val="24"/>
          <w:szCs w:val="24"/>
          <w:lang w:val="uk-UA"/>
        </w:rPr>
        <w:t>23</w:t>
      </w:r>
      <w:r w:rsidRPr="00DF1DEE">
        <w:rPr>
          <w:sz w:val="24"/>
          <w:szCs w:val="24"/>
          <w:lang w:val="uk-UA"/>
        </w:rPr>
        <w:t xml:space="preserve"> року випуску.</w:t>
      </w:r>
      <w:r w:rsidR="0032523E" w:rsidRPr="00DF1DEE">
        <w:rPr>
          <w:sz w:val="24"/>
          <w:szCs w:val="24"/>
          <w:lang w:val="uk-UA"/>
        </w:rPr>
        <w:t xml:space="preserve"> </w:t>
      </w:r>
      <w:r w:rsidR="0032523E" w:rsidRPr="00DF1DEE">
        <w:rPr>
          <w:bCs/>
          <w:iCs/>
          <w:sz w:val="24"/>
          <w:szCs w:val="24"/>
          <w:lang w:val="uk-UA"/>
        </w:rPr>
        <w:t xml:space="preserve">Гарантійний строк на Товар повинен складати </w:t>
      </w:r>
      <w:r w:rsidR="0032523E" w:rsidRPr="00DF1DEE">
        <w:rPr>
          <w:sz w:val="24"/>
          <w:szCs w:val="24"/>
          <w:lang w:val="uk-UA"/>
        </w:rPr>
        <w:t xml:space="preserve">не менше </w:t>
      </w:r>
      <w:r w:rsidR="00CB4E85" w:rsidRPr="00DF1DEE">
        <w:rPr>
          <w:sz w:val="24"/>
          <w:szCs w:val="24"/>
          <w:lang w:val="uk-UA"/>
        </w:rPr>
        <w:t>3</w:t>
      </w:r>
      <w:r w:rsidR="0032523E" w:rsidRPr="00DF1DEE">
        <w:rPr>
          <w:sz w:val="24"/>
          <w:szCs w:val="24"/>
          <w:lang w:val="uk-UA"/>
        </w:rPr>
        <w:t xml:space="preserve"> (</w:t>
      </w:r>
      <w:r w:rsidR="007A2997" w:rsidRPr="00DF1DEE">
        <w:rPr>
          <w:sz w:val="24"/>
          <w:szCs w:val="24"/>
          <w:lang w:val="uk-UA"/>
        </w:rPr>
        <w:t>трьох</w:t>
      </w:r>
      <w:r w:rsidR="0032523E" w:rsidRPr="00DF1DEE">
        <w:rPr>
          <w:sz w:val="24"/>
          <w:szCs w:val="24"/>
          <w:lang w:val="uk-UA"/>
        </w:rPr>
        <w:t xml:space="preserve">) років </w:t>
      </w:r>
      <w:proofErr w:type="spellStart"/>
      <w:r w:rsidR="007A2997" w:rsidRPr="00DF1DEE">
        <w:rPr>
          <w:bCs/>
          <w:iCs/>
          <w:sz w:val="24"/>
          <w:szCs w:val="24"/>
        </w:rPr>
        <w:t>або</w:t>
      </w:r>
      <w:proofErr w:type="spellEnd"/>
      <w:r w:rsidR="007A2997" w:rsidRPr="00DF1DEE">
        <w:rPr>
          <w:bCs/>
          <w:iCs/>
          <w:sz w:val="24"/>
          <w:szCs w:val="24"/>
        </w:rPr>
        <w:t xml:space="preserve"> </w:t>
      </w:r>
      <w:proofErr w:type="spellStart"/>
      <w:r w:rsidR="007A2997" w:rsidRPr="00DF1DEE">
        <w:rPr>
          <w:bCs/>
          <w:iCs/>
          <w:sz w:val="24"/>
          <w:szCs w:val="24"/>
        </w:rPr>
        <w:t>пробіг</w:t>
      </w:r>
      <w:proofErr w:type="spellEnd"/>
      <w:r w:rsidR="007A2997" w:rsidRPr="00DF1DEE">
        <w:rPr>
          <w:bCs/>
          <w:iCs/>
          <w:sz w:val="24"/>
          <w:szCs w:val="24"/>
        </w:rPr>
        <w:t xml:space="preserve"> 100</w:t>
      </w:r>
      <w:r w:rsidR="006A0D01" w:rsidRPr="00DF1DEE">
        <w:rPr>
          <w:bCs/>
          <w:iCs/>
          <w:sz w:val="24"/>
          <w:szCs w:val="24"/>
          <w:lang w:val="uk-UA"/>
        </w:rPr>
        <w:t xml:space="preserve"> </w:t>
      </w:r>
      <w:r w:rsidR="007A2997" w:rsidRPr="00DF1DEE">
        <w:rPr>
          <w:bCs/>
          <w:iCs/>
          <w:sz w:val="24"/>
          <w:szCs w:val="24"/>
        </w:rPr>
        <w:t xml:space="preserve">000 (сто </w:t>
      </w:r>
      <w:proofErr w:type="spellStart"/>
      <w:r w:rsidR="007A2997" w:rsidRPr="00DF1DEE">
        <w:rPr>
          <w:bCs/>
          <w:iCs/>
          <w:sz w:val="24"/>
          <w:szCs w:val="24"/>
        </w:rPr>
        <w:t>тисяч</w:t>
      </w:r>
      <w:proofErr w:type="spellEnd"/>
      <w:r w:rsidR="007A2997" w:rsidRPr="00DF1DEE">
        <w:rPr>
          <w:bCs/>
          <w:iCs/>
          <w:sz w:val="24"/>
          <w:szCs w:val="24"/>
        </w:rPr>
        <w:t>) км</w:t>
      </w:r>
      <w:r w:rsidR="006A0D01" w:rsidRPr="00DF1DEE">
        <w:rPr>
          <w:bCs/>
          <w:iCs/>
          <w:sz w:val="24"/>
          <w:szCs w:val="24"/>
          <w:lang w:val="uk-UA"/>
        </w:rPr>
        <w:t>, що настане раніше.</w:t>
      </w:r>
    </w:p>
    <w:p w14:paraId="0A755272" w14:textId="73ED5726" w:rsidR="009234D9" w:rsidRPr="00DF1DEE" w:rsidRDefault="009234D9" w:rsidP="009234D9">
      <w:pPr>
        <w:ind w:firstLine="567"/>
        <w:jc w:val="both"/>
        <w:rPr>
          <w:color w:val="000000"/>
          <w:sz w:val="24"/>
          <w:szCs w:val="24"/>
          <w:lang w:val="uk-UA"/>
        </w:rPr>
      </w:pPr>
      <w:r w:rsidRPr="00DF1DEE">
        <w:rPr>
          <w:sz w:val="24"/>
          <w:szCs w:val="24"/>
          <w:lang w:val="uk-UA"/>
        </w:rPr>
        <w:t xml:space="preserve">- Загальна вартість пропозиції повинна включати доставку автомобіля на адресу </w:t>
      </w:r>
      <w:r w:rsidR="0052055F" w:rsidRPr="00DF1DEE">
        <w:rPr>
          <w:sz w:val="24"/>
          <w:szCs w:val="24"/>
          <w:lang w:val="uk-UA"/>
        </w:rPr>
        <w:t>Покупця</w:t>
      </w:r>
      <w:r w:rsidRPr="00DF1DEE">
        <w:rPr>
          <w:color w:val="000000"/>
          <w:sz w:val="24"/>
          <w:szCs w:val="24"/>
          <w:lang w:val="uk-UA"/>
        </w:rPr>
        <w:t>.</w:t>
      </w:r>
    </w:p>
    <w:p w14:paraId="51E8A745" w14:textId="77777777" w:rsidR="009234D9" w:rsidRPr="00DF1DEE" w:rsidRDefault="009234D9" w:rsidP="009234D9">
      <w:pPr>
        <w:ind w:firstLine="567"/>
        <w:jc w:val="both"/>
        <w:rPr>
          <w:b/>
          <w:sz w:val="24"/>
          <w:szCs w:val="24"/>
          <w:lang w:val="uk-UA"/>
        </w:rPr>
      </w:pPr>
      <w:r w:rsidRPr="00DF1DEE">
        <w:rPr>
          <w:sz w:val="24"/>
          <w:szCs w:val="24"/>
          <w:lang w:val="uk-UA"/>
        </w:rPr>
        <w:t xml:space="preserve">- Обов’язкове сервісне обслуговування протягом </w:t>
      </w:r>
      <w:r w:rsidR="0070323C" w:rsidRPr="00DF1DEE">
        <w:rPr>
          <w:sz w:val="24"/>
          <w:szCs w:val="24"/>
          <w:lang w:val="uk-UA"/>
        </w:rPr>
        <w:t>гарантійного терміну експлуатації автомобіля</w:t>
      </w:r>
      <w:r w:rsidRPr="00DF1DEE">
        <w:rPr>
          <w:sz w:val="24"/>
          <w:szCs w:val="24"/>
          <w:lang w:val="uk-UA"/>
        </w:rPr>
        <w:t xml:space="preserve"> на офіційній станції обслуговування </w:t>
      </w:r>
      <w:r w:rsidRPr="00DF1DEE">
        <w:rPr>
          <w:color w:val="000000" w:themeColor="text1"/>
          <w:sz w:val="24"/>
          <w:szCs w:val="24"/>
          <w:lang w:val="uk-UA"/>
        </w:rPr>
        <w:t>в м.</w:t>
      </w:r>
      <w:r w:rsidR="007A2997" w:rsidRPr="00DF1DEE">
        <w:rPr>
          <w:color w:val="000000" w:themeColor="text1"/>
          <w:sz w:val="24"/>
          <w:szCs w:val="24"/>
          <w:lang w:val="uk-UA"/>
        </w:rPr>
        <w:t xml:space="preserve"> </w:t>
      </w:r>
      <w:r w:rsidR="0070323C" w:rsidRPr="00DF1DEE">
        <w:rPr>
          <w:color w:val="000000" w:themeColor="text1"/>
          <w:sz w:val="24"/>
          <w:szCs w:val="24"/>
          <w:lang w:val="uk-UA"/>
        </w:rPr>
        <w:t>Суми</w:t>
      </w:r>
      <w:r w:rsidRPr="00DF1DEE">
        <w:rPr>
          <w:sz w:val="24"/>
          <w:szCs w:val="24"/>
          <w:lang w:val="uk-UA"/>
        </w:rPr>
        <w:t>, або договори зі станцією технічного обслуговування на території міст</w:t>
      </w:r>
      <w:r w:rsidR="0070323C" w:rsidRPr="00DF1DEE">
        <w:rPr>
          <w:sz w:val="24"/>
          <w:szCs w:val="24"/>
          <w:lang w:val="uk-UA"/>
        </w:rPr>
        <w:t>а</w:t>
      </w:r>
      <w:r w:rsidRPr="00DF1DEE">
        <w:rPr>
          <w:sz w:val="24"/>
          <w:szCs w:val="24"/>
          <w:lang w:val="uk-UA"/>
        </w:rPr>
        <w:t xml:space="preserve"> щодо запропонованого автомобіля.</w:t>
      </w:r>
    </w:p>
    <w:p w14:paraId="6565E352" w14:textId="77777777" w:rsidR="009234D9" w:rsidRPr="00DF1DEE" w:rsidRDefault="009234D9" w:rsidP="009234D9">
      <w:pPr>
        <w:ind w:firstLine="567"/>
        <w:jc w:val="both"/>
        <w:rPr>
          <w:sz w:val="24"/>
          <w:szCs w:val="24"/>
          <w:lang w:val="uk-UA"/>
        </w:rPr>
      </w:pPr>
      <w:r w:rsidRPr="00DF1DEE">
        <w:rPr>
          <w:sz w:val="24"/>
          <w:szCs w:val="24"/>
          <w:lang w:val="uk-UA"/>
        </w:rPr>
        <w:t>- У разі, якщо товар не відповідає технічним вимогам Замовника або Учасник не в змозі виконати умови поставки, пропозиція відхиляється.</w:t>
      </w:r>
    </w:p>
    <w:p w14:paraId="10CEB827" w14:textId="77777777" w:rsidR="009234D9" w:rsidRPr="00DF1DEE" w:rsidRDefault="009234D9" w:rsidP="009234D9">
      <w:pPr>
        <w:jc w:val="center"/>
        <w:rPr>
          <w:sz w:val="24"/>
          <w:szCs w:val="24"/>
          <w:lang w:val="uk-UA"/>
        </w:rPr>
      </w:pPr>
    </w:p>
    <w:p w14:paraId="657B7134" w14:textId="77777777" w:rsidR="009234D9" w:rsidRPr="00DF1DEE" w:rsidRDefault="009234D9" w:rsidP="009234D9">
      <w:pPr>
        <w:jc w:val="center"/>
        <w:rPr>
          <w:b/>
          <w:sz w:val="24"/>
          <w:szCs w:val="24"/>
          <w:u w:val="single"/>
          <w:lang w:val="uk-UA"/>
        </w:rPr>
      </w:pPr>
      <w:r w:rsidRPr="00DF1DEE">
        <w:rPr>
          <w:b/>
          <w:sz w:val="24"/>
          <w:szCs w:val="24"/>
          <w:u w:val="single"/>
          <w:lang w:val="uk-UA"/>
        </w:rPr>
        <w:t>Порядок поставки та розрахунків:</w:t>
      </w:r>
    </w:p>
    <w:p w14:paraId="4BB2CB34" w14:textId="77777777" w:rsidR="009234D9" w:rsidRPr="00DF1DEE" w:rsidRDefault="009234D9" w:rsidP="009234D9">
      <w:pPr>
        <w:ind w:firstLine="567"/>
        <w:jc w:val="both"/>
        <w:rPr>
          <w:sz w:val="24"/>
          <w:szCs w:val="24"/>
          <w:lang w:val="uk-UA"/>
        </w:rPr>
      </w:pPr>
      <w:r w:rsidRPr="00DF1DEE">
        <w:rPr>
          <w:sz w:val="24"/>
          <w:szCs w:val="24"/>
          <w:lang w:val="uk-UA"/>
        </w:rPr>
        <w:t xml:space="preserve">Доставка товару здійснюється транспортом постачальника одноразово (з понеділка по п’ятницю до 16:00 годин) відповідно до усної або письмової заявки Замовника за адресою: </w:t>
      </w:r>
      <w:r w:rsidR="0070323C" w:rsidRPr="00DF1DEE">
        <w:rPr>
          <w:sz w:val="24"/>
          <w:szCs w:val="24"/>
          <w:lang w:val="uk-UA"/>
        </w:rPr>
        <w:t>40000</w:t>
      </w:r>
      <w:r w:rsidRPr="00DF1DEE">
        <w:rPr>
          <w:sz w:val="24"/>
          <w:szCs w:val="24"/>
          <w:lang w:val="uk-UA"/>
        </w:rPr>
        <w:t xml:space="preserve">, </w:t>
      </w:r>
      <w:r w:rsidR="0070323C" w:rsidRPr="00DF1DEE">
        <w:rPr>
          <w:sz w:val="24"/>
          <w:szCs w:val="24"/>
          <w:lang w:val="uk-UA"/>
        </w:rPr>
        <w:t>Сумська</w:t>
      </w:r>
      <w:r w:rsidRPr="00DF1DEE">
        <w:rPr>
          <w:sz w:val="24"/>
          <w:szCs w:val="24"/>
          <w:lang w:val="uk-UA"/>
        </w:rPr>
        <w:t xml:space="preserve"> обл., місто С</w:t>
      </w:r>
      <w:r w:rsidR="0070323C" w:rsidRPr="00DF1DEE">
        <w:rPr>
          <w:sz w:val="24"/>
          <w:szCs w:val="24"/>
          <w:lang w:val="uk-UA"/>
        </w:rPr>
        <w:t>уми</w:t>
      </w:r>
      <w:r w:rsidRPr="00DF1DEE">
        <w:rPr>
          <w:sz w:val="24"/>
          <w:szCs w:val="24"/>
          <w:lang w:val="uk-UA"/>
        </w:rPr>
        <w:t xml:space="preserve">, вулиця </w:t>
      </w:r>
      <w:r w:rsidR="0070323C" w:rsidRPr="00DF1DEE">
        <w:rPr>
          <w:sz w:val="24"/>
          <w:szCs w:val="24"/>
          <w:lang w:val="uk-UA"/>
        </w:rPr>
        <w:t>Герасима Кондратьєва</w:t>
      </w:r>
      <w:r w:rsidRPr="00DF1DEE">
        <w:rPr>
          <w:sz w:val="24"/>
          <w:szCs w:val="24"/>
          <w:lang w:val="uk-UA"/>
        </w:rPr>
        <w:t>, буд</w:t>
      </w:r>
      <w:r w:rsidR="0070323C" w:rsidRPr="00DF1DEE">
        <w:rPr>
          <w:sz w:val="24"/>
          <w:szCs w:val="24"/>
          <w:lang w:val="uk-UA"/>
        </w:rPr>
        <w:t>.</w:t>
      </w:r>
      <w:r w:rsidRPr="00DF1DEE">
        <w:rPr>
          <w:sz w:val="24"/>
          <w:szCs w:val="24"/>
          <w:lang w:val="uk-UA"/>
        </w:rPr>
        <w:t xml:space="preserve"> </w:t>
      </w:r>
      <w:r w:rsidR="006D14BA" w:rsidRPr="00DF1DEE">
        <w:rPr>
          <w:sz w:val="24"/>
          <w:szCs w:val="24"/>
        </w:rPr>
        <w:t>106</w:t>
      </w:r>
      <w:r w:rsidRPr="00DF1DEE">
        <w:rPr>
          <w:sz w:val="24"/>
          <w:szCs w:val="24"/>
          <w:lang w:val="uk-UA"/>
        </w:rPr>
        <w:t>.</w:t>
      </w:r>
    </w:p>
    <w:p w14:paraId="252A78A3" w14:textId="19B7505E" w:rsidR="009234D9" w:rsidRPr="00DF1DEE" w:rsidRDefault="009234D9" w:rsidP="009234D9">
      <w:pPr>
        <w:ind w:firstLine="567"/>
        <w:jc w:val="both"/>
        <w:rPr>
          <w:sz w:val="24"/>
          <w:szCs w:val="24"/>
          <w:lang w:val="uk-UA"/>
        </w:rPr>
      </w:pPr>
      <w:r w:rsidRPr="00DF1DEE">
        <w:rPr>
          <w:sz w:val="24"/>
          <w:szCs w:val="24"/>
          <w:lang w:val="uk-UA"/>
        </w:rPr>
        <w:lastRenderedPageBreak/>
        <w:t xml:space="preserve">Разом з Товаром </w:t>
      </w:r>
      <w:r w:rsidR="00022EDE" w:rsidRPr="00DF1DEE">
        <w:rPr>
          <w:sz w:val="24"/>
          <w:szCs w:val="24"/>
          <w:lang w:val="uk-UA"/>
        </w:rPr>
        <w:t>Покупцю</w:t>
      </w:r>
      <w:r w:rsidRPr="00DF1DEE">
        <w:rPr>
          <w:sz w:val="24"/>
          <w:szCs w:val="24"/>
          <w:lang w:val="uk-UA"/>
        </w:rPr>
        <w:t xml:space="preserve"> передаються:</w:t>
      </w:r>
    </w:p>
    <w:p w14:paraId="6962CA85" w14:textId="77777777" w:rsidR="00E07934" w:rsidRPr="00DF1DEE" w:rsidRDefault="00E07934" w:rsidP="00E07934">
      <w:pPr>
        <w:pStyle w:val="aff1"/>
        <w:ind w:firstLine="567"/>
        <w:jc w:val="both"/>
        <w:rPr>
          <w:rFonts w:ascii="Times New Roman" w:hAnsi="Times New Roman"/>
          <w:b/>
          <w:sz w:val="24"/>
          <w:szCs w:val="24"/>
        </w:rPr>
      </w:pPr>
      <w:r w:rsidRPr="00DF1DEE">
        <w:rPr>
          <w:rFonts w:ascii="Times New Roman" w:hAnsi="Times New Roman"/>
          <w:sz w:val="24"/>
          <w:szCs w:val="24"/>
        </w:rPr>
        <w:t>- рахунок-фактура;</w:t>
      </w:r>
    </w:p>
    <w:p w14:paraId="0E005132" w14:textId="77777777" w:rsidR="00E07934" w:rsidRPr="00DF1DEE" w:rsidRDefault="00E07934" w:rsidP="00E07934">
      <w:pPr>
        <w:pStyle w:val="aff1"/>
        <w:ind w:firstLine="567"/>
        <w:jc w:val="both"/>
        <w:rPr>
          <w:rFonts w:ascii="Times New Roman" w:hAnsi="Times New Roman"/>
          <w:b/>
          <w:sz w:val="24"/>
          <w:szCs w:val="24"/>
        </w:rPr>
      </w:pPr>
      <w:r w:rsidRPr="00DF1DEE">
        <w:rPr>
          <w:rFonts w:ascii="Times New Roman" w:hAnsi="Times New Roman"/>
          <w:b/>
          <w:sz w:val="24"/>
          <w:szCs w:val="24"/>
        </w:rPr>
        <w:t xml:space="preserve">- </w:t>
      </w:r>
      <w:r w:rsidRPr="00DF1DEE">
        <w:rPr>
          <w:rFonts w:ascii="Times New Roman" w:hAnsi="Times New Roman"/>
          <w:sz w:val="24"/>
          <w:szCs w:val="24"/>
        </w:rPr>
        <w:t>Акт приймання-передачі Товару (Постачальник-Покупець);</w:t>
      </w:r>
    </w:p>
    <w:p w14:paraId="3D37AED3" w14:textId="77777777" w:rsidR="00E07934" w:rsidRPr="00DF1DEE" w:rsidRDefault="00E07934" w:rsidP="00E07934">
      <w:pPr>
        <w:pStyle w:val="aff1"/>
        <w:ind w:firstLine="567"/>
        <w:jc w:val="both"/>
        <w:rPr>
          <w:rFonts w:ascii="Times New Roman" w:hAnsi="Times New Roman"/>
          <w:sz w:val="24"/>
          <w:szCs w:val="24"/>
        </w:rPr>
      </w:pPr>
      <w:r w:rsidRPr="00DF1DEE">
        <w:rPr>
          <w:rFonts w:ascii="Times New Roman" w:hAnsi="Times New Roman"/>
          <w:b/>
          <w:sz w:val="24"/>
          <w:szCs w:val="24"/>
        </w:rPr>
        <w:t xml:space="preserve">- </w:t>
      </w:r>
      <w:r w:rsidRPr="00DF1DEE">
        <w:rPr>
          <w:rFonts w:ascii="Times New Roman" w:hAnsi="Times New Roman"/>
          <w:sz w:val="24"/>
          <w:szCs w:val="24"/>
        </w:rPr>
        <w:t>Акт приймання-передачі Товару (Імпортер-Дилер) – за наявності;</w:t>
      </w:r>
    </w:p>
    <w:p w14:paraId="1C3AAF51" w14:textId="77777777" w:rsidR="00E07934" w:rsidRPr="00DF1DEE" w:rsidRDefault="00E07934" w:rsidP="00E07934">
      <w:pPr>
        <w:pStyle w:val="aff1"/>
        <w:ind w:firstLine="567"/>
        <w:jc w:val="both"/>
        <w:rPr>
          <w:rFonts w:ascii="Times New Roman" w:hAnsi="Times New Roman"/>
          <w:sz w:val="24"/>
          <w:szCs w:val="24"/>
        </w:rPr>
      </w:pPr>
      <w:r w:rsidRPr="00DF1DEE">
        <w:rPr>
          <w:rFonts w:ascii="Times New Roman" w:hAnsi="Times New Roman"/>
          <w:sz w:val="24"/>
          <w:szCs w:val="24"/>
        </w:rPr>
        <w:t>- копію дилерського договору, завірену Постачальником – за наявності;</w:t>
      </w:r>
    </w:p>
    <w:p w14:paraId="12648807" w14:textId="77777777" w:rsidR="00E07934" w:rsidRPr="00DF1DEE" w:rsidRDefault="00E07934" w:rsidP="00E07934">
      <w:pPr>
        <w:pStyle w:val="aff1"/>
        <w:ind w:firstLine="567"/>
        <w:jc w:val="both"/>
        <w:rPr>
          <w:rFonts w:ascii="Times New Roman" w:hAnsi="Times New Roman"/>
          <w:sz w:val="24"/>
          <w:szCs w:val="24"/>
        </w:rPr>
      </w:pPr>
      <w:r w:rsidRPr="00DF1DEE">
        <w:rPr>
          <w:rFonts w:ascii="Times New Roman" w:hAnsi="Times New Roman"/>
          <w:sz w:val="24"/>
          <w:szCs w:val="24"/>
        </w:rPr>
        <w:t>- транзитний номер;</w:t>
      </w:r>
    </w:p>
    <w:p w14:paraId="35C3209A" w14:textId="77777777" w:rsidR="00E07934" w:rsidRPr="00DF1DEE" w:rsidRDefault="00E07934" w:rsidP="00E07934">
      <w:pPr>
        <w:pStyle w:val="aff1"/>
        <w:ind w:firstLine="567"/>
        <w:jc w:val="both"/>
        <w:rPr>
          <w:rFonts w:ascii="Times New Roman" w:hAnsi="Times New Roman"/>
          <w:sz w:val="24"/>
          <w:szCs w:val="24"/>
        </w:rPr>
      </w:pPr>
      <w:r w:rsidRPr="00DF1DEE">
        <w:rPr>
          <w:rFonts w:ascii="Times New Roman" w:hAnsi="Times New Roman"/>
          <w:sz w:val="24"/>
          <w:szCs w:val="24"/>
        </w:rPr>
        <w:t xml:space="preserve">- сертифікат типу колісного транспортного засобу (сертифікат відповідності на товар - свідоцтво про визнання іноземного сертифіката – за наявності); </w:t>
      </w:r>
    </w:p>
    <w:p w14:paraId="19C6864B" w14:textId="77777777" w:rsidR="00E07934" w:rsidRPr="00DF1DEE" w:rsidRDefault="00E07934" w:rsidP="00E07934">
      <w:pPr>
        <w:pStyle w:val="aff1"/>
        <w:ind w:firstLine="567"/>
        <w:jc w:val="both"/>
        <w:rPr>
          <w:rFonts w:ascii="Times New Roman" w:hAnsi="Times New Roman"/>
          <w:sz w:val="24"/>
          <w:szCs w:val="24"/>
        </w:rPr>
      </w:pPr>
      <w:r w:rsidRPr="00DF1DEE">
        <w:rPr>
          <w:rFonts w:ascii="Times New Roman" w:hAnsi="Times New Roman"/>
          <w:sz w:val="24"/>
          <w:szCs w:val="24"/>
        </w:rPr>
        <w:t>- копія вантажної митної декларації на транспортний засіб, завірену митницею – за наявності;</w:t>
      </w:r>
    </w:p>
    <w:p w14:paraId="701AB69F" w14:textId="77777777" w:rsidR="00E07934" w:rsidRPr="00DF1DEE" w:rsidRDefault="00E07934" w:rsidP="00E07934">
      <w:pPr>
        <w:pStyle w:val="aff1"/>
        <w:ind w:firstLine="567"/>
        <w:jc w:val="both"/>
        <w:rPr>
          <w:rFonts w:ascii="Times New Roman" w:hAnsi="Times New Roman"/>
          <w:sz w:val="24"/>
          <w:szCs w:val="24"/>
        </w:rPr>
      </w:pPr>
      <w:r w:rsidRPr="00DF1DEE">
        <w:rPr>
          <w:rFonts w:ascii="Times New Roman" w:hAnsi="Times New Roman"/>
          <w:sz w:val="24"/>
          <w:szCs w:val="24"/>
        </w:rPr>
        <w:t>- сервісна книжку;</w:t>
      </w:r>
    </w:p>
    <w:p w14:paraId="4BDCE7A0" w14:textId="77777777" w:rsidR="00E07934" w:rsidRPr="00DF1DEE" w:rsidRDefault="00E07934" w:rsidP="00E07934">
      <w:pPr>
        <w:pStyle w:val="aff1"/>
        <w:ind w:firstLine="567"/>
        <w:jc w:val="both"/>
        <w:rPr>
          <w:rFonts w:ascii="Times New Roman" w:hAnsi="Times New Roman"/>
          <w:sz w:val="24"/>
          <w:szCs w:val="24"/>
        </w:rPr>
      </w:pPr>
      <w:r w:rsidRPr="00DF1DEE">
        <w:rPr>
          <w:rFonts w:ascii="Times New Roman" w:hAnsi="Times New Roman"/>
          <w:sz w:val="24"/>
          <w:szCs w:val="24"/>
        </w:rPr>
        <w:t>- акт огляду реалізованого т/з;</w:t>
      </w:r>
    </w:p>
    <w:p w14:paraId="74AEB452" w14:textId="77777777" w:rsidR="00E07934" w:rsidRPr="00DF1DEE" w:rsidRDefault="00E07934" w:rsidP="00E07934">
      <w:pPr>
        <w:pStyle w:val="aff1"/>
        <w:ind w:firstLine="567"/>
        <w:jc w:val="both"/>
        <w:rPr>
          <w:rFonts w:ascii="Times New Roman" w:hAnsi="Times New Roman"/>
          <w:sz w:val="24"/>
          <w:szCs w:val="24"/>
        </w:rPr>
      </w:pPr>
      <w:r w:rsidRPr="00DF1DEE">
        <w:rPr>
          <w:rFonts w:ascii="Times New Roman" w:hAnsi="Times New Roman"/>
          <w:sz w:val="24"/>
          <w:szCs w:val="24"/>
        </w:rPr>
        <w:t>- керівництво з експлуатації та інші документи для постановки на облік в Регіональному сервісному центрі МВС України.</w:t>
      </w:r>
    </w:p>
    <w:p w14:paraId="6D48ADC4" w14:textId="77777777" w:rsidR="009234D9" w:rsidRPr="00DF1DEE" w:rsidRDefault="009234D9" w:rsidP="009234D9">
      <w:pPr>
        <w:ind w:firstLine="567"/>
        <w:jc w:val="both"/>
        <w:rPr>
          <w:sz w:val="24"/>
          <w:szCs w:val="24"/>
          <w:lang w:val="uk-UA"/>
        </w:rPr>
      </w:pPr>
      <w:r w:rsidRPr="00DF1DEE">
        <w:rPr>
          <w:sz w:val="24"/>
          <w:szCs w:val="24"/>
          <w:lang w:val="uk-UA"/>
        </w:rPr>
        <w:t>Оплата за Товар буде проведена по факту поставки відповідно до умов Договору.</w:t>
      </w:r>
    </w:p>
    <w:p w14:paraId="183F1B56" w14:textId="77777777" w:rsidR="009234D9" w:rsidRPr="00DF1DEE" w:rsidRDefault="009234D9" w:rsidP="009234D9">
      <w:pPr>
        <w:shd w:val="clear" w:color="auto" w:fill="FFFFFF"/>
        <w:ind w:firstLine="567"/>
        <w:jc w:val="both"/>
        <w:textAlignment w:val="top"/>
        <w:rPr>
          <w:sz w:val="24"/>
          <w:szCs w:val="24"/>
          <w:lang w:val="uk-UA"/>
        </w:rPr>
      </w:pPr>
      <w:r w:rsidRPr="00DF1DEE">
        <w:rPr>
          <w:sz w:val="24"/>
          <w:szCs w:val="24"/>
          <w:lang w:val="uk-UA"/>
        </w:rPr>
        <w:t>Учасник визначає ціну з урахуванням усіх своїх витрат, податків і зборів, що сплачуються або мають бути сплачені, в тому числі на транспортування до місця поставки, страхування та таке інше.</w:t>
      </w:r>
    </w:p>
    <w:p w14:paraId="480871B5" w14:textId="77777777" w:rsidR="009234D9" w:rsidRPr="00DF1DEE" w:rsidRDefault="009234D9" w:rsidP="009234D9">
      <w:pPr>
        <w:shd w:val="clear" w:color="auto" w:fill="FFFFFF"/>
        <w:jc w:val="center"/>
        <w:textAlignment w:val="top"/>
        <w:rPr>
          <w:sz w:val="24"/>
          <w:szCs w:val="24"/>
          <w:lang w:val="uk-UA"/>
        </w:rPr>
      </w:pPr>
    </w:p>
    <w:p w14:paraId="06FF00D4" w14:textId="77777777" w:rsidR="009234D9" w:rsidRPr="00DF1DEE" w:rsidRDefault="009234D9" w:rsidP="009234D9">
      <w:pPr>
        <w:shd w:val="clear" w:color="auto" w:fill="FFFFFF"/>
        <w:jc w:val="center"/>
        <w:textAlignment w:val="top"/>
        <w:rPr>
          <w:b/>
          <w:sz w:val="24"/>
          <w:szCs w:val="24"/>
          <w:u w:val="single"/>
          <w:lang w:val="uk-UA"/>
        </w:rPr>
      </w:pPr>
      <w:r w:rsidRPr="00DF1DEE">
        <w:rPr>
          <w:b/>
          <w:sz w:val="24"/>
          <w:szCs w:val="24"/>
          <w:u w:val="single"/>
          <w:lang w:val="uk-UA"/>
        </w:rPr>
        <w:t>Вимоги щодо якості товару:</w:t>
      </w:r>
    </w:p>
    <w:p w14:paraId="7FCF70D8" w14:textId="77777777" w:rsidR="009234D9" w:rsidRPr="00DF1DEE" w:rsidRDefault="009234D9" w:rsidP="009234D9">
      <w:pPr>
        <w:shd w:val="clear" w:color="auto" w:fill="FFFFFF"/>
        <w:ind w:firstLine="567"/>
        <w:jc w:val="both"/>
        <w:textAlignment w:val="top"/>
        <w:rPr>
          <w:sz w:val="24"/>
          <w:szCs w:val="24"/>
          <w:lang w:val="uk-UA"/>
        </w:rPr>
      </w:pPr>
      <w:r w:rsidRPr="00DF1DEE">
        <w:rPr>
          <w:sz w:val="24"/>
          <w:szCs w:val="24"/>
          <w:lang w:val="uk-UA"/>
        </w:rPr>
        <w:t>1. Якість товару повинна відповідати вимогам відповідних діючих нормативних документів.</w:t>
      </w:r>
    </w:p>
    <w:p w14:paraId="542918A3" w14:textId="77777777" w:rsidR="009234D9" w:rsidRPr="00DF1DEE" w:rsidRDefault="009234D9" w:rsidP="009234D9">
      <w:pPr>
        <w:shd w:val="clear" w:color="auto" w:fill="FFFFFF"/>
        <w:ind w:firstLine="567"/>
        <w:jc w:val="both"/>
        <w:textAlignment w:val="top"/>
        <w:rPr>
          <w:sz w:val="24"/>
          <w:szCs w:val="24"/>
          <w:lang w:val="uk-UA"/>
        </w:rPr>
      </w:pPr>
      <w:r w:rsidRPr="00DF1DEE">
        <w:rPr>
          <w:sz w:val="24"/>
          <w:szCs w:val="24"/>
          <w:lang w:val="uk-UA"/>
        </w:rPr>
        <w:t>2. Якісно поставленим товаром вважається товар, який відповідає вимогам, що звичайно ставляться до товару відповідного характеру.</w:t>
      </w:r>
    </w:p>
    <w:p w14:paraId="47A2FCF5" w14:textId="77777777" w:rsidR="009234D9" w:rsidRPr="00DF1DEE" w:rsidRDefault="009234D9" w:rsidP="009234D9">
      <w:pPr>
        <w:shd w:val="clear" w:color="auto" w:fill="FFFFFF"/>
        <w:ind w:firstLine="567"/>
        <w:jc w:val="both"/>
        <w:textAlignment w:val="top"/>
        <w:rPr>
          <w:sz w:val="24"/>
          <w:szCs w:val="24"/>
          <w:lang w:val="uk-UA"/>
        </w:rPr>
      </w:pPr>
      <w:r w:rsidRPr="00DF1DEE">
        <w:rPr>
          <w:sz w:val="24"/>
          <w:szCs w:val="24"/>
          <w:lang w:val="uk-UA"/>
        </w:rPr>
        <w:t>3. Товар повинен відповідати вимогам охорони праці, екології та пожежної безпеки.</w:t>
      </w:r>
    </w:p>
    <w:p w14:paraId="52CF1161" w14:textId="77777777" w:rsidR="009234D9" w:rsidRPr="00DF1DEE" w:rsidRDefault="009234D9" w:rsidP="009234D9">
      <w:pPr>
        <w:shd w:val="clear" w:color="auto" w:fill="FFFFFF"/>
        <w:ind w:firstLine="567"/>
        <w:jc w:val="both"/>
        <w:textAlignment w:val="top"/>
        <w:rPr>
          <w:sz w:val="24"/>
          <w:szCs w:val="24"/>
          <w:lang w:val="uk-UA"/>
        </w:rPr>
      </w:pPr>
      <w:r w:rsidRPr="00DF1DEE">
        <w:rPr>
          <w:sz w:val="24"/>
          <w:szCs w:val="24"/>
          <w:lang w:val="uk-UA"/>
        </w:rPr>
        <w:t>4. Товар повинен бути новим.</w:t>
      </w:r>
    </w:p>
    <w:p w14:paraId="6CDA8FED" w14:textId="50BB7465" w:rsidR="009234D9" w:rsidRPr="00DF1DEE" w:rsidRDefault="009234D9" w:rsidP="009234D9">
      <w:pPr>
        <w:shd w:val="clear" w:color="auto" w:fill="FFFFFF"/>
        <w:ind w:firstLine="567"/>
        <w:textAlignment w:val="top"/>
        <w:rPr>
          <w:b/>
          <w:sz w:val="24"/>
          <w:szCs w:val="24"/>
          <w:lang w:val="uk-UA"/>
        </w:rPr>
      </w:pPr>
      <w:r w:rsidRPr="00DF1DEE">
        <w:rPr>
          <w:b/>
          <w:sz w:val="24"/>
          <w:szCs w:val="24"/>
          <w:lang w:val="uk-UA"/>
        </w:rPr>
        <w:t>Усі комплектуючі повинні мати офіційну гарантію від виробника на території України.</w:t>
      </w:r>
    </w:p>
    <w:p w14:paraId="17D06133" w14:textId="77777777" w:rsidR="009234D9" w:rsidRPr="00DF1DEE" w:rsidRDefault="009234D9" w:rsidP="009234D9">
      <w:pPr>
        <w:shd w:val="clear" w:color="auto" w:fill="FFFFFF"/>
        <w:jc w:val="center"/>
        <w:textAlignment w:val="top"/>
        <w:rPr>
          <w:sz w:val="24"/>
          <w:szCs w:val="24"/>
          <w:lang w:val="uk-UA"/>
        </w:rPr>
      </w:pPr>
    </w:p>
    <w:p w14:paraId="302D9CCC" w14:textId="77777777" w:rsidR="009234D9" w:rsidRPr="00DF1DEE" w:rsidRDefault="009234D9" w:rsidP="009234D9">
      <w:pPr>
        <w:shd w:val="clear" w:color="auto" w:fill="FFFFFF"/>
        <w:jc w:val="center"/>
        <w:textAlignment w:val="top"/>
        <w:rPr>
          <w:b/>
          <w:sz w:val="24"/>
          <w:szCs w:val="24"/>
          <w:u w:val="single"/>
          <w:lang w:val="uk-UA"/>
        </w:rPr>
      </w:pPr>
      <w:r w:rsidRPr="00DF1DEE">
        <w:rPr>
          <w:b/>
          <w:sz w:val="24"/>
          <w:szCs w:val="24"/>
          <w:u w:val="single"/>
          <w:lang w:val="uk-UA"/>
        </w:rPr>
        <w:t>Спосіб підтвердження технічних вимог</w:t>
      </w:r>
    </w:p>
    <w:p w14:paraId="60E50B95" w14:textId="77777777" w:rsidR="009234D9" w:rsidRPr="00DF1DEE" w:rsidRDefault="009234D9" w:rsidP="009234D9">
      <w:pPr>
        <w:shd w:val="clear" w:color="auto" w:fill="FFFFFF"/>
        <w:ind w:firstLine="567"/>
        <w:jc w:val="both"/>
        <w:textAlignment w:val="top"/>
        <w:rPr>
          <w:sz w:val="24"/>
          <w:szCs w:val="24"/>
          <w:lang w:val="uk-UA"/>
        </w:rPr>
      </w:pPr>
      <w:r w:rsidRPr="00DF1DEE">
        <w:rPr>
          <w:sz w:val="24"/>
          <w:szCs w:val="24"/>
          <w:lang w:val="uk-UA"/>
        </w:rPr>
        <w:t xml:space="preserve">Підтвердження </w:t>
      </w:r>
      <w:r w:rsidR="003C001C" w:rsidRPr="00DF1DEE">
        <w:rPr>
          <w:sz w:val="24"/>
          <w:szCs w:val="24"/>
          <w:lang w:val="uk-UA"/>
        </w:rPr>
        <w:t xml:space="preserve">відповідності запропонованих моделей технічним вимогам предмету закупівлі </w:t>
      </w:r>
      <w:r w:rsidRPr="00DF1DEE">
        <w:rPr>
          <w:sz w:val="24"/>
          <w:szCs w:val="24"/>
          <w:lang w:val="uk-UA"/>
        </w:rPr>
        <w:t>надається у формі пояснювальної записки на фірмовому бланку учасника за підписом уповноваженої особи й завірене печаткою за (наявності); повинно містити повну назву предмета закупівлі, опис технічних, кількісних, якісних характеристик тощо (у відповідності до викладених технічних вимог).</w:t>
      </w:r>
    </w:p>
    <w:p w14:paraId="4DFA4C4A" w14:textId="77777777" w:rsidR="003C001C" w:rsidRPr="00DF1DEE" w:rsidRDefault="003C001C" w:rsidP="009234D9">
      <w:pPr>
        <w:shd w:val="clear" w:color="auto" w:fill="FFFFFF"/>
        <w:ind w:firstLine="567"/>
        <w:jc w:val="both"/>
        <w:textAlignment w:val="top"/>
        <w:rPr>
          <w:sz w:val="24"/>
          <w:szCs w:val="24"/>
          <w:lang w:val="uk-UA"/>
        </w:rPr>
      </w:pPr>
    </w:p>
    <w:p w14:paraId="164D81B6" w14:textId="77777777" w:rsidR="00830724" w:rsidRPr="00DF1DEE" w:rsidRDefault="00830724" w:rsidP="009234D9">
      <w:pPr>
        <w:ind w:firstLine="567"/>
        <w:jc w:val="both"/>
        <w:rPr>
          <w:sz w:val="24"/>
          <w:szCs w:val="24"/>
          <w:lang w:val="uk-UA"/>
        </w:rPr>
      </w:pPr>
      <w:r w:rsidRPr="00DF1DEE">
        <w:rPr>
          <w:b/>
          <w:sz w:val="24"/>
          <w:szCs w:val="24"/>
          <w:lang w:val="uk-UA"/>
        </w:rPr>
        <w:t xml:space="preserve">До уваги учасників: </w:t>
      </w:r>
      <w:r w:rsidRPr="00DF1DEE">
        <w:rPr>
          <w:sz w:val="24"/>
          <w:szCs w:val="24"/>
          <w:lang w:val="uk-UA"/>
        </w:rPr>
        <w:t>Вважати зазначені у технічному завданні посилання на конкретні торгівельну марку чи фірму, патент, конструкцію або тип предмета закупівлі, джерело його походження або виробника такими, що містять вираз «або еквівалент».</w:t>
      </w:r>
    </w:p>
    <w:p w14:paraId="3675D9E4" w14:textId="77777777" w:rsidR="006C524E" w:rsidRPr="00DF1DEE" w:rsidRDefault="006C524E" w:rsidP="009234D9">
      <w:pPr>
        <w:ind w:firstLine="567"/>
        <w:jc w:val="both"/>
        <w:rPr>
          <w:sz w:val="24"/>
          <w:szCs w:val="24"/>
          <w:lang w:val="uk-UA"/>
        </w:rPr>
      </w:pPr>
      <w:r w:rsidRPr="00DF1DEE">
        <w:rPr>
          <w:sz w:val="24"/>
          <w:szCs w:val="24"/>
          <w:lang w:val="uk-UA" w:eastAsia="uk-UA"/>
        </w:rPr>
        <w:t>Технічні, якісні характеристики предмета закупівлі повинні передбачати необхідність застосування заходів із захисту довкілля.</w:t>
      </w:r>
    </w:p>
    <w:p w14:paraId="6234D133" w14:textId="77777777" w:rsidR="006C524E" w:rsidRPr="00DF1DEE" w:rsidRDefault="006C524E" w:rsidP="009234D9">
      <w:pPr>
        <w:jc w:val="center"/>
        <w:rPr>
          <w:sz w:val="24"/>
          <w:szCs w:val="24"/>
          <w:lang w:val="uk-UA"/>
        </w:rPr>
      </w:pPr>
    </w:p>
    <w:p w14:paraId="1F4A7569" w14:textId="77777777" w:rsidR="00CD40EA" w:rsidRPr="00DF1DEE" w:rsidRDefault="00CD40EA" w:rsidP="009234D9">
      <w:pPr>
        <w:jc w:val="center"/>
        <w:rPr>
          <w:sz w:val="24"/>
          <w:szCs w:val="24"/>
          <w:lang w:val="uk-UA"/>
        </w:rPr>
      </w:pPr>
    </w:p>
    <w:p w14:paraId="0686F57F" w14:textId="77777777" w:rsidR="00226689" w:rsidRDefault="00A10291" w:rsidP="009234D9">
      <w:pPr>
        <w:shd w:val="clear" w:color="auto" w:fill="FFFFFF"/>
        <w:tabs>
          <w:tab w:val="left" w:pos="768"/>
          <w:tab w:val="left" w:leader="underscore" w:pos="4426"/>
        </w:tabs>
        <w:jc w:val="center"/>
        <w:rPr>
          <w:i/>
          <w:iCs/>
          <w:sz w:val="24"/>
          <w:szCs w:val="24"/>
          <w:u w:val="single"/>
          <w:lang w:val="uk-UA"/>
        </w:rPr>
      </w:pPr>
      <w:r w:rsidRPr="00DF1DEE">
        <w:rPr>
          <w:i/>
          <w:iCs/>
          <w:sz w:val="24"/>
          <w:szCs w:val="24"/>
          <w:u w:val="single"/>
          <w:lang w:val="uk-UA"/>
        </w:rPr>
        <w:t>Посада, прізвище, ініціали, підпис уповноваженої особи Учасника, завірені печаткою</w:t>
      </w:r>
      <w:r w:rsidRPr="004E2F02">
        <w:rPr>
          <w:i/>
          <w:iCs/>
          <w:sz w:val="24"/>
          <w:szCs w:val="24"/>
          <w:u w:val="single"/>
          <w:lang w:val="uk-UA"/>
        </w:rPr>
        <w:t>.</w:t>
      </w:r>
    </w:p>
    <w:sectPr w:rsidR="00226689" w:rsidSect="002B1812">
      <w:footerReference w:type="default" r:id="rId8"/>
      <w:pgSz w:w="11906" w:h="16838"/>
      <w:pgMar w:top="709" w:right="566" w:bottom="709"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CFCE47" w14:textId="77777777" w:rsidR="0067349C" w:rsidRDefault="0067349C">
      <w:r>
        <w:separator/>
      </w:r>
    </w:p>
  </w:endnote>
  <w:endnote w:type="continuationSeparator" w:id="0">
    <w:p w14:paraId="5B6B5DA4" w14:textId="77777777" w:rsidR="0067349C" w:rsidRDefault="006734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A2886D" w14:textId="2BEF8E0F" w:rsidR="006614E1" w:rsidRDefault="006614E1" w:rsidP="002C6EE5">
    <w:pPr>
      <w:pStyle w:val="a6"/>
      <w:framePr w:wrap="auto"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1801A5">
      <w:rPr>
        <w:rStyle w:val="a8"/>
        <w:noProof/>
      </w:rPr>
      <w:t>2</w:t>
    </w:r>
    <w:r>
      <w:rPr>
        <w:rStyle w:val="a8"/>
      </w:rPr>
      <w:fldChar w:fldCharType="end"/>
    </w:r>
  </w:p>
  <w:p w14:paraId="2E5878B8" w14:textId="77777777" w:rsidR="006614E1" w:rsidRDefault="006614E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BC1741" w14:textId="77777777" w:rsidR="0067349C" w:rsidRDefault="0067349C">
      <w:r>
        <w:separator/>
      </w:r>
    </w:p>
  </w:footnote>
  <w:footnote w:type="continuationSeparator" w:id="0">
    <w:p w14:paraId="39AC4B48" w14:textId="77777777" w:rsidR="0067349C" w:rsidRDefault="006734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bullet"/>
      <w:suff w:val="space"/>
      <w:lvlText w:val="–"/>
      <w:lvlJc w:val="left"/>
      <w:pPr>
        <w:tabs>
          <w:tab w:val="num" w:pos="0"/>
        </w:tabs>
        <w:ind w:left="0" w:firstLine="0"/>
      </w:pPr>
      <w:rPr>
        <w:rFonts w:ascii="Arial" w:hAnsi="Arial"/>
        <w:b w:val="0"/>
        <w:i w:val="0"/>
        <w:caps w:val="0"/>
        <w:smallCaps w:val="0"/>
        <w:strike w:val="0"/>
        <w:dstrike w:val="0"/>
        <w:color w:val="000000"/>
        <w:position w:val="0"/>
        <w:sz w:val="20"/>
        <w:szCs w:val="20"/>
        <w:u w:val="none"/>
        <w:vertAlign w:val="baseline"/>
      </w:rPr>
    </w:lvl>
    <w:lvl w:ilvl="1">
      <w:start w:val="1"/>
      <w:numFmt w:val="bullet"/>
      <w:lvlText w:val="–"/>
      <w:lvlJc w:val="left"/>
      <w:pPr>
        <w:tabs>
          <w:tab w:val="num" w:pos="0"/>
        </w:tabs>
        <w:ind w:left="1080" w:firstLine="2160"/>
      </w:pPr>
      <w:rPr>
        <w:rFonts w:ascii="Arial" w:hAnsi="Arial"/>
        <w:b w:val="0"/>
        <w:i w:val="0"/>
        <w:caps w:val="0"/>
        <w:smallCaps w:val="0"/>
        <w:strike w:val="0"/>
        <w:dstrike w:val="0"/>
        <w:color w:val="000000"/>
        <w:position w:val="0"/>
        <w:sz w:val="20"/>
        <w:szCs w:val="20"/>
        <w:u w:val="none"/>
        <w:vertAlign w:val="baseline"/>
      </w:rPr>
    </w:lvl>
    <w:lvl w:ilvl="2">
      <w:start w:val="1"/>
      <w:numFmt w:val="bullet"/>
      <w:lvlText w:val="–"/>
      <w:lvlJc w:val="left"/>
      <w:pPr>
        <w:tabs>
          <w:tab w:val="num" w:pos="0"/>
        </w:tabs>
        <w:ind w:left="1440" w:firstLine="2880"/>
      </w:pPr>
      <w:rPr>
        <w:rFonts w:ascii="Arial" w:hAnsi="Arial"/>
        <w:b w:val="0"/>
        <w:i w:val="0"/>
        <w:caps w:val="0"/>
        <w:smallCaps w:val="0"/>
        <w:strike w:val="0"/>
        <w:dstrike w:val="0"/>
        <w:color w:val="000000"/>
        <w:position w:val="0"/>
        <w:sz w:val="20"/>
        <w:szCs w:val="20"/>
        <w:u w:val="none"/>
        <w:vertAlign w:val="baseline"/>
      </w:rPr>
    </w:lvl>
    <w:lvl w:ilvl="3">
      <w:start w:val="1"/>
      <w:numFmt w:val="bullet"/>
      <w:lvlText w:val="–"/>
      <w:lvlJc w:val="left"/>
      <w:pPr>
        <w:tabs>
          <w:tab w:val="num" w:pos="0"/>
        </w:tabs>
        <w:ind w:left="1800" w:firstLine="3600"/>
      </w:pPr>
      <w:rPr>
        <w:rFonts w:ascii="Arial" w:hAnsi="Arial"/>
        <w:b w:val="0"/>
        <w:i w:val="0"/>
        <w:caps w:val="0"/>
        <w:smallCaps w:val="0"/>
        <w:strike w:val="0"/>
        <w:dstrike w:val="0"/>
        <w:color w:val="000000"/>
        <w:position w:val="0"/>
        <w:sz w:val="20"/>
        <w:szCs w:val="20"/>
        <w:u w:val="none"/>
        <w:vertAlign w:val="baseline"/>
      </w:rPr>
    </w:lvl>
    <w:lvl w:ilvl="4">
      <w:start w:val="1"/>
      <w:numFmt w:val="bullet"/>
      <w:lvlText w:val="–"/>
      <w:lvlJc w:val="left"/>
      <w:pPr>
        <w:tabs>
          <w:tab w:val="num" w:pos="0"/>
        </w:tabs>
        <w:ind w:left="2160" w:firstLine="4320"/>
      </w:pPr>
      <w:rPr>
        <w:rFonts w:ascii="Arial" w:hAnsi="Arial"/>
        <w:b w:val="0"/>
        <w:i w:val="0"/>
        <w:caps w:val="0"/>
        <w:smallCaps w:val="0"/>
        <w:strike w:val="0"/>
        <w:dstrike w:val="0"/>
        <w:color w:val="000000"/>
        <w:position w:val="0"/>
        <w:sz w:val="20"/>
        <w:szCs w:val="20"/>
        <w:u w:val="none"/>
        <w:vertAlign w:val="baseline"/>
      </w:rPr>
    </w:lvl>
    <w:lvl w:ilvl="5">
      <w:start w:val="1"/>
      <w:numFmt w:val="bullet"/>
      <w:lvlText w:val="–"/>
      <w:lvlJc w:val="left"/>
      <w:pPr>
        <w:tabs>
          <w:tab w:val="num" w:pos="0"/>
        </w:tabs>
        <w:ind w:left="2520" w:firstLine="5040"/>
      </w:pPr>
      <w:rPr>
        <w:rFonts w:ascii="Arial" w:hAnsi="Arial"/>
        <w:b w:val="0"/>
        <w:i w:val="0"/>
        <w:caps w:val="0"/>
        <w:smallCaps w:val="0"/>
        <w:strike w:val="0"/>
        <w:dstrike w:val="0"/>
        <w:color w:val="000000"/>
        <w:position w:val="0"/>
        <w:sz w:val="20"/>
        <w:szCs w:val="20"/>
        <w:u w:val="none"/>
        <w:vertAlign w:val="baseline"/>
      </w:rPr>
    </w:lvl>
    <w:lvl w:ilvl="6">
      <w:start w:val="1"/>
      <w:numFmt w:val="bullet"/>
      <w:lvlText w:val="–"/>
      <w:lvlJc w:val="left"/>
      <w:pPr>
        <w:tabs>
          <w:tab w:val="num" w:pos="0"/>
        </w:tabs>
        <w:ind w:left="2880" w:firstLine="5760"/>
      </w:pPr>
      <w:rPr>
        <w:rFonts w:ascii="Arial" w:hAnsi="Arial"/>
        <w:b w:val="0"/>
        <w:i w:val="0"/>
        <w:caps w:val="0"/>
        <w:smallCaps w:val="0"/>
        <w:strike w:val="0"/>
        <w:dstrike w:val="0"/>
        <w:color w:val="000000"/>
        <w:position w:val="0"/>
        <w:sz w:val="20"/>
        <w:szCs w:val="20"/>
        <w:u w:val="none"/>
        <w:vertAlign w:val="baseline"/>
      </w:rPr>
    </w:lvl>
    <w:lvl w:ilvl="7">
      <w:start w:val="1"/>
      <w:numFmt w:val="bullet"/>
      <w:lvlText w:val="–"/>
      <w:lvlJc w:val="left"/>
      <w:pPr>
        <w:tabs>
          <w:tab w:val="num" w:pos="0"/>
        </w:tabs>
        <w:ind w:left="3240" w:firstLine="6480"/>
      </w:pPr>
      <w:rPr>
        <w:rFonts w:ascii="Arial" w:hAnsi="Arial"/>
        <w:b w:val="0"/>
        <w:i w:val="0"/>
        <w:caps w:val="0"/>
        <w:smallCaps w:val="0"/>
        <w:strike w:val="0"/>
        <w:dstrike w:val="0"/>
        <w:color w:val="000000"/>
        <w:position w:val="0"/>
        <w:sz w:val="20"/>
        <w:szCs w:val="20"/>
        <w:u w:val="none"/>
        <w:vertAlign w:val="baseline"/>
      </w:rPr>
    </w:lvl>
    <w:lvl w:ilvl="8">
      <w:start w:val="1"/>
      <w:numFmt w:val="bullet"/>
      <w:lvlText w:val="–"/>
      <w:lvlJc w:val="left"/>
      <w:pPr>
        <w:tabs>
          <w:tab w:val="num" w:pos="0"/>
        </w:tabs>
        <w:ind w:left="3600" w:firstLine="7200"/>
      </w:pPr>
      <w:rPr>
        <w:rFonts w:ascii="Arial" w:hAnsi="Arial"/>
        <w:b w:val="0"/>
        <w:i w:val="0"/>
        <w:caps w:val="0"/>
        <w:smallCaps w:val="0"/>
        <w:strike w:val="0"/>
        <w:dstrike w:val="0"/>
        <w:color w:val="000000"/>
        <w:position w:val="0"/>
        <w:sz w:val="20"/>
        <w:szCs w:val="20"/>
        <w:u w:val="none"/>
        <w:vertAlign w:val="baseline"/>
      </w:rPr>
    </w:lvl>
  </w:abstractNum>
  <w:abstractNum w:abstractNumId="1" w15:restartNumberingAfterBreak="0">
    <w:nsid w:val="00000003"/>
    <w:multiLevelType w:val="multilevel"/>
    <w:tmpl w:val="00000003"/>
    <w:name w:val="WW8Num3"/>
    <w:lvl w:ilvl="0">
      <w:start w:val="1"/>
      <w:numFmt w:val="decimal"/>
      <w:suff w:val="space"/>
      <w:lvlText w:val="%1."/>
      <w:lvlJc w:val="left"/>
      <w:pPr>
        <w:tabs>
          <w:tab w:val="num" w:pos="0"/>
        </w:tabs>
        <w:ind w:left="0" w:firstLine="0"/>
      </w:pPr>
      <w:rPr>
        <w:b w:val="0"/>
        <w:i w:val="0"/>
        <w:caps w:val="0"/>
        <w:smallCaps w:val="0"/>
        <w:strike w:val="0"/>
        <w:dstrike w:val="0"/>
        <w:color w:val="000000"/>
        <w:position w:val="0"/>
        <w:sz w:val="20"/>
        <w:szCs w:val="20"/>
        <w:u w:val="none"/>
        <w:vertAlign w:val="baseline"/>
      </w:rPr>
    </w:lvl>
    <w:lvl w:ilvl="1">
      <w:start w:val="1"/>
      <w:numFmt w:val="decimal"/>
      <w:lvlText w:val="%2."/>
      <w:lvlJc w:val="left"/>
      <w:pPr>
        <w:tabs>
          <w:tab w:val="num" w:pos="0"/>
        </w:tabs>
        <w:ind w:left="1080" w:firstLine="2160"/>
      </w:pPr>
      <w:rPr>
        <w:b w:val="0"/>
        <w:i w:val="0"/>
        <w:caps w:val="0"/>
        <w:smallCaps w:val="0"/>
        <w:strike w:val="0"/>
        <w:dstrike w:val="0"/>
        <w:color w:val="000000"/>
        <w:position w:val="0"/>
        <w:sz w:val="20"/>
        <w:szCs w:val="20"/>
        <w:u w:val="none"/>
        <w:vertAlign w:val="baseline"/>
      </w:rPr>
    </w:lvl>
    <w:lvl w:ilvl="2">
      <w:start w:val="1"/>
      <w:numFmt w:val="decimal"/>
      <w:lvlText w:val="%2.%3."/>
      <w:lvlJc w:val="left"/>
      <w:pPr>
        <w:tabs>
          <w:tab w:val="num" w:pos="0"/>
        </w:tabs>
        <w:ind w:left="1440" w:firstLine="2880"/>
      </w:pPr>
      <w:rPr>
        <w:b w:val="0"/>
        <w:i w:val="0"/>
        <w:caps w:val="0"/>
        <w:smallCaps w:val="0"/>
        <w:strike w:val="0"/>
        <w:dstrike w:val="0"/>
        <w:color w:val="000000"/>
        <w:position w:val="0"/>
        <w:sz w:val="20"/>
        <w:szCs w:val="20"/>
        <w:u w:val="none"/>
        <w:vertAlign w:val="baseline"/>
      </w:rPr>
    </w:lvl>
    <w:lvl w:ilvl="3">
      <w:start w:val="1"/>
      <w:numFmt w:val="decimal"/>
      <w:lvlText w:val="%2.%3.%4."/>
      <w:lvlJc w:val="left"/>
      <w:pPr>
        <w:tabs>
          <w:tab w:val="num" w:pos="0"/>
        </w:tabs>
        <w:ind w:left="1800" w:firstLine="3600"/>
      </w:pPr>
      <w:rPr>
        <w:b w:val="0"/>
        <w:i w:val="0"/>
        <w:caps w:val="0"/>
        <w:smallCaps w:val="0"/>
        <w:strike w:val="0"/>
        <w:dstrike w:val="0"/>
        <w:color w:val="000000"/>
        <w:position w:val="0"/>
        <w:sz w:val="20"/>
        <w:szCs w:val="20"/>
        <w:u w:val="none"/>
        <w:vertAlign w:val="baseline"/>
      </w:rPr>
    </w:lvl>
    <w:lvl w:ilvl="4">
      <w:start w:val="1"/>
      <w:numFmt w:val="decimal"/>
      <w:lvlText w:val="%2.%3.%4.%5."/>
      <w:lvlJc w:val="left"/>
      <w:pPr>
        <w:tabs>
          <w:tab w:val="num" w:pos="0"/>
        </w:tabs>
        <w:ind w:left="2160" w:firstLine="4320"/>
      </w:pPr>
      <w:rPr>
        <w:b w:val="0"/>
        <w:i w:val="0"/>
        <w:caps w:val="0"/>
        <w:smallCaps w:val="0"/>
        <w:strike w:val="0"/>
        <w:dstrike w:val="0"/>
        <w:color w:val="000000"/>
        <w:position w:val="0"/>
        <w:sz w:val="20"/>
        <w:szCs w:val="20"/>
        <w:u w:val="none"/>
        <w:vertAlign w:val="baseline"/>
      </w:rPr>
    </w:lvl>
    <w:lvl w:ilvl="5">
      <w:start w:val="1"/>
      <w:numFmt w:val="decimal"/>
      <w:lvlText w:val="%2.%3.%4.%5.%6."/>
      <w:lvlJc w:val="left"/>
      <w:pPr>
        <w:tabs>
          <w:tab w:val="num" w:pos="0"/>
        </w:tabs>
        <w:ind w:left="2520" w:firstLine="5040"/>
      </w:pPr>
      <w:rPr>
        <w:b w:val="0"/>
        <w:i w:val="0"/>
        <w:caps w:val="0"/>
        <w:smallCaps w:val="0"/>
        <w:strike w:val="0"/>
        <w:dstrike w:val="0"/>
        <w:color w:val="000000"/>
        <w:position w:val="0"/>
        <w:sz w:val="20"/>
        <w:szCs w:val="20"/>
        <w:u w:val="none"/>
        <w:vertAlign w:val="baseline"/>
      </w:rPr>
    </w:lvl>
    <w:lvl w:ilvl="6">
      <w:start w:val="1"/>
      <w:numFmt w:val="decimal"/>
      <w:lvlText w:val="%2.%3.%4.%5.%6.%7."/>
      <w:lvlJc w:val="left"/>
      <w:pPr>
        <w:tabs>
          <w:tab w:val="num" w:pos="0"/>
        </w:tabs>
        <w:ind w:left="2880" w:firstLine="5760"/>
      </w:pPr>
      <w:rPr>
        <w:b w:val="0"/>
        <w:i w:val="0"/>
        <w:caps w:val="0"/>
        <w:smallCaps w:val="0"/>
        <w:strike w:val="0"/>
        <w:dstrike w:val="0"/>
        <w:color w:val="000000"/>
        <w:position w:val="0"/>
        <w:sz w:val="20"/>
        <w:szCs w:val="20"/>
        <w:u w:val="none"/>
        <w:vertAlign w:val="baseline"/>
      </w:rPr>
    </w:lvl>
    <w:lvl w:ilvl="7">
      <w:start w:val="1"/>
      <w:numFmt w:val="decimal"/>
      <w:lvlText w:val="%2.%3.%4.%5.%6.%7.%8."/>
      <w:lvlJc w:val="left"/>
      <w:pPr>
        <w:tabs>
          <w:tab w:val="num" w:pos="0"/>
        </w:tabs>
        <w:ind w:left="3240" w:firstLine="6480"/>
      </w:pPr>
      <w:rPr>
        <w:b w:val="0"/>
        <w:i w:val="0"/>
        <w:caps w:val="0"/>
        <w:smallCaps w:val="0"/>
        <w:strike w:val="0"/>
        <w:dstrike w:val="0"/>
        <w:color w:val="000000"/>
        <w:position w:val="0"/>
        <w:sz w:val="20"/>
        <w:szCs w:val="20"/>
        <w:u w:val="none"/>
        <w:vertAlign w:val="baseline"/>
      </w:rPr>
    </w:lvl>
    <w:lvl w:ilvl="8">
      <w:start w:val="1"/>
      <w:numFmt w:val="decimal"/>
      <w:lvlText w:val="%2.%3.%4.%5.%6.%7.%8.%9."/>
      <w:lvlJc w:val="left"/>
      <w:pPr>
        <w:tabs>
          <w:tab w:val="num" w:pos="0"/>
        </w:tabs>
        <w:ind w:left="3600" w:firstLine="7200"/>
      </w:pPr>
      <w:rPr>
        <w:b w:val="0"/>
        <w:i w:val="0"/>
        <w:caps w:val="0"/>
        <w:smallCaps w:val="0"/>
        <w:strike w:val="0"/>
        <w:dstrike w:val="0"/>
        <w:color w:val="000000"/>
        <w:position w:val="0"/>
        <w:sz w:val="20"/>
        <w:szCs w:val="20"/>
        <w:u w:val="none"/>
        <w:vertAlign w:val="baseline"/>
      </w:rPr>
    </w:lvl>
  </w:abstractNum>
  <w:abstractNum w:abstractNumId="2" w15:restartNumberingAfterBreak="0">
    <w:nsid w:val="00000004"/>
    <w:multiLevelType w:val="singleLevel"/>
    <w:tmpl w:val="00000004"/>
    <w:name w:val="WW8Num4"/>
    <w:lvl w:ilvl="0">
      <w:start w:val="6"/>
      <w:numFmt w:val="bullet"/>
      <w:lvlText w:val="-"/>
      <w:lvlJc w:val="left"/>
      <w:pPr>
        <w:tabs>
          <w:tab w:val="num" w:pos="0"/>
        </w:tabs>
        <w:ind w:left="720" w:hanging="360"/>
      </w:pPr>
      <w:rPr>
        <w:rFonts w:ascii="Times New Roman" w:hAnsi="Times New Roman" w:cs="Times New Roman"/>
      </w:rPr>
    </w:lvl>
  </w:abstractNum>
  <w:abstractNum w:abstractNumId="3" w15:restartNumberingAfterBreak="0">
    <w:nsid w:val="00000005"/>
    <w:multiLevelType w:val="multilevel"/>
    <w:tmpl w:val="00000005"/>
    <w:name w:val="WW8Num5"/>
    <w:lvl w:ilvl="0">
      <w:start w:val="1"/>
      <w:numFmt w:val="bullet"/>
      <w:suff w:val="space"/>
      <w:lvlText w:val="–"/>
      <w:lvlJc w:val="left"/>
      <w:pPr>
        <w:tabs>
          <w:tab w:val="num" w:pos="0"/>
        </w:tabs>
        <w:ind w:left="0" w:firstLine="0"/>
      </w:pPr>
      <w:rPr>
        <w:rFonts w:ascii="Arial" w:hAnsi="Arial" w:cs="Arial"/>
        <w:b w:val="0"/>
        <w:i w:val="0"/>
        <w:caps w:val="0"/>
        <w:smallCaps w:val="0"/>
        <w:strike w:val="0"/>
        <w:dstrike w:val="0"/>
        <w:color w:val="000000"/>
        <w:position w:val="0"/>
        <w:sz w:val="20"/>
        <w:szCs w:val="20"/>
        <w:u w:val="none"/>
        <w:vertAlign w:val="baseline"/>
      </w:rPr>
    </w:lvl>
    <w:lvl w:ilvl="1">
      <w:start w:val="1"/>
      <w:numFmt w:val="bullet"/>
      <w:lvlText w:val="–"/>
      <w:lvlJc w:val="left"/>
      <w:pPr>
        <w:tabs>
          <w:tab w:val="num" w:pos="0"/>
        </w:tabs>
        <w:ind w:left="1080" w:firstLine="2160"/>
      </w:pPr>
      <w:rPr>
        <w:rFonts w:ascii="Arial" w:hAnsi="Arial" w:cs="Arial"/>
        <w:b w:val="0"/>
        <w:i w:val="0"/>
        <w:caps w:val="0"/>
        <w:smallCaps w:val="0"/>
        <w:strike w:val="0"/>
        <w:dstrike w:val="0"/>
        <w:color w:val="000000"/>
        <w:position w:val="0"/>
        <w:sz w:val="20"/>
        <w:szCs w:val="20"/>
        <w:u w:val="none"/>
        <w:vertAlign w:val="baseline"/>
      </w:rPr>
    </w:lvl>
    <w:lvl w:ilvl="2">
      <w:start w:val="1"/>
      <w:numFmt w:val="bullet"/>
      <w:lvlText w:val="–"/>
      <w:lvlJc w:val="left"/>
      <w:pPr>
        <w:tabs>
          <w:tab w:val="num" w:pos="0"/>
        </w:tabs>
        <w:ind w:left="1440" w:firstLine="2880"/>
      </w:pPr>
      <w:rPr>
        <w:rFonts w:ascii="Arial" w:hAnsi="Arial" w:cs="Arial"/>
        <w:b w:val="0"/>
        <w:i w:val="0"/>
        <w:caps w:val="0"/>
        <w:smallCaps w:val="0"/>
        <w:strike w:val="0"/>
        <w:dstrike w:val="0"/>
        <w:color w:val="000000"/>
        <w:position w:val="0"/>
        <w:sz w:val="20"/>
        <w:szCs w:val="20"/>
        <w:u w:val="none"/>
        <w:vertAlign w:val="baseline"/>
      </w:rPr>
    </w:lvl>
    <w:lvl w:ilvl="3">
      <w:start w:val="1"/>
      <w:numFmt w:val="bullet"/>
      <w:lvlText w:val="–"/>
      <w:lvlJc w:val="left"/>
      <w:pPr>
        <w:tabs>
          <w:tab w:val="num" w:pos="0"/>
        </w:tabs>
        <w:ind w:left="1800" w:firstLine="3600"/>
      </w:pPr>
      <w:rPr>
        <w:rFonts w:ascii="Arial" w:hAnsi="Arial" w:cs="Arial"/>
        <w:b w:val="0"/>
        <w:i w:val="0"/>
        <w:caps w:val="0"/>
        <w:smallCaps w:val="0"/>
        <w:strike w:val="0"/>
        <w:dstrike w:val="0"/>
        <w:color w:val="000000"/>
        <w:position w:val="0"/>
        <w:sz w:val="20"/>
        <w:szCs w:val="20"/>
        <w:u w:val="none"/>
        <w:vertAlign w:val="baseline"/>
      </w:rPr>
    </w:lvl>
    <w:lvl w:ilvl="4">
      <w:start w:val="1"/>
      <w:numFmt w:val="bullet"/>
      <w:lvlText w:val="–"/>
      <w:lvlJc w:val="left"/>
      <w:pPr>
        <w:tabs>
          <w:tab w:val="num" w:pos="0"/>
        </w:tabs>
        <w:ind w:left="2160" w:firstLine="4320"/>
      </w:pPr>
      <w:rPr>
        <w:rFonts w:ascii="Arial" w:hAnsi="Arial" w:cs="Arial"/>
        <w:b w:val="0"/>
        <w:i w:val="0"/>
        <w:caps w:val="0"/>
        <w:smallCaps w:val="0"/>
        <w:strike w:val="0"/>
        <w:dstrike w:val="0"/>
        <w:color w:val="000000"/>
        <w:position w:val="0"/>
        <w:sz w:val="20"/>
        <w:szCs w:val="20"/>
        <w:u w:val="none"/>
        <w:vertAlign w:val="baseline"/>
      </w:rPr>
    </w:lvl>
    <w:lvl w:ilvl="5">
      <w:start w:val="1"/>
      <w:numFmt w:val="bullet"/>
      <w:lvlText w:val="–"/>
      <w:lvlJc w:val="left"/>
      <w:pPr>
        <w:tabs>
          <w:tab w:val="num" w:pos="0"/>
        </w:tabs>
        <w:ind w:left="2520" w:firstLine="5040"/>
      </w:pPr>
      <w:rPr>
        <w:rFonts w:ascii="Arial" w:hAnsi="Arial" w:cs="Arial"/>
        <w:b w:val="0"/>
        <w:i w:val="0"/>
        <w:caps w:val="0"/>
        <w:smallCaps w:val="0"/>
        <w:strike w:val="0"/>
        <w:dstrike w:val="0"/>
        <w:color w:val="000000"/>
        <w:position w:val="0"/>
        <w:sz w:val="20"/>
        <w:szCs w:val="20"/>
        <w:u w:val="none"/>
        <w:vertAlign w:val="baseline"/>
      </w:rPr>
    </w:lvl>
    <w:lvl w:ilvl="6">
      <w:start w:val="1"/>
      <w:numFmt w:val="bullet"/>
      <w:lvlText w:val="–"/>
      <w:lvlJc w:val="left"/>
      <w:pPr>
        <w:tabs>
          <w:tab w:val="num" w:pos="0"/>
        </w:tabs>
        <w:ind w:left="2880" w:firstLine="5760"/>
      </w:pPr>
      <w:rPr>
        <w:rFonts w:ascii="Arial" w:hAnsi="Arial" w:cs="Arial"/>
        <w:b w:val="0"/>
        <w:i w:val="0"/>
        <w:caps w:val="0"/>
        <w:smallCaps w:val="0"/>
        <w:strike w:val="0"/>
        <w:dstrike w:val="0"/>
        <w:color w:val="000000"/>
        <w:position w:val="0"/>
        <w:sz w:val="20"/>
        <w:szCs w:val="20"/>
        <w:u w:val="none"/>
        <w:vertAlign w:val="baseline"/>
      </w:rPr>
    </w:lvl>
    <w:lvl w:ilvl="7">
      <w:start w:val="1"/>
      <w:numFmt w:val="bullet"/>
      <w:lvlText w:val="–"/>
      <w:lvlJc w:val="left"/>
      <w:pPr>
        <w:tabs>
          <w:tab w:val="num" w:pos="0"/>
        </w:tabs>
        <w:ind w:left="3240" w:firstLine="6480"/>
      </w:pPr>
      <w:rPr>
        <w:rFonts w:ascii="Arial" w:hAnsi="Arial" w:cs="Arial"/>
        <w:b w:val="0"/>
        <w:i w:val="0"/>
        <w:caps w:val="0"/>
        <w:smallCaps w:val="0"/>
        <w:strike w:val="0"/>
        <w:dstrike w:val="0"/>
        <w:color w:val="000000"/>
        <w:position w:val="0"/>
        <w:sz w:val="20"/>
        <w:szCs w:val="20"/>
        <w:u w:val="none"/>
        <w:vertAlign w:val="baseline"/>
      </w:rPr>
    </w:lvl>
    <w:lvl w:ilvl="8">
      <w:start w:val="1"/>
      <w:numFmt w:val="bullet"/>
      <w:lvlText w:val="–"/>
      <w:lvlJc w:val="left"/>
      <w:pPr>
        <w:tabs>
          <w:tab w:val="num" w:pos="0"/>
        </w:tabs>
        <w:ind w:left="3600" w:firstLine="7200"/>
      </w:pPr>
      <w:rPr>
        <w:rFonts w:ascii="Arial" w:hAnsi="Arial" w:cs="Arial"/>
        <w:b w:val="0"/>
        <w:i w:val="0"/>
        <w:caps w:val="0"/>
        <w:smallCaps w:val="0"/>
        <w:strike w:val="0"/>
        <w:dstrike w:val="0"/>
        <w:color w:val="000000"/>
        <w:position w:val="0"/>
        <w:sz w:val="20"/>
        <w:szCs w:val="20"/>
        <w:u w:val="none"/>
        <w:vertAlign w:val="baseline"/>
      </w:rPr>
    </w:lvl>
  </w:abstractNum>
  <w:abstractNum w:abstractNumId="4" w15:restartNumberingAfterBreak="0">
    <w:nsid w:val="00000006"/>
    <w:multiLevelType w:val="multilevel"/>
    <w:tmpl w:val="00000006"/>
    <w:name w:val="WW8Num6"/>
    <w:lvl w:ilvl="0">
      <w:start w:val="1"/>
      <w:numFmt w:val="decimal"/>
      <w:lvlText w:val="%1."/>
      <w:lvlJc w:val="left"/>
      <w:pPr>
        <w:tabs>
          <w:tab w:val="num" w:pos="0"/>
        </w:tabs>
        <w:ind w:left="720" w:hanging="360"/>
      </w:pPr>
    </w:lvl>
    <w:lvl w:ilvl="1">
      <w:start w:val="1"/>
      <w:numFmt w:val="decimal"/>
      <w:lvlText w:val="%1.%2."/>
      <w:lvlJc w:val="left"/>
      <w:pPr>
        <w:tabs>
          <w:tab w:val="num" w:pos="0"/>
        </w:tabs>
        <w:ind w:left="825" w:hanging="465"/>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5" w15:restartNumberingAfterBreak="0">
    <w:nsid w:val="00000007"/>
    <w:multiLevelType w:val="multilevel"/>
    <w:tmpl w:val="00000007"/>
    <w:name w:val="WW8Num7"/>
    <w:lvl w:ilvl="0">
      <w:start w:val="1"/>
      <w:numFmt w:val="bullet"/>
      <w:suff w:val="space"/>
      <w:lvlText w:val="–"/>
      <w:lvlJc w:val="left"/>
      <w:pPr>
        <w:tabs>
          <w:tab w:val="num" w:pos="0"/>
        </w:tabs>
        <w:ind w:left="0" w:firstLine="0"/>
      </w:pPr>
      <w:rPr>
        <w:rFonts w:ascii="Arial" w:hAnsi="Arial" w:cs="Arial"/>
        <w:b w:val="0"/>
        <w:i w:val="0"/>
        <w:caps w:val="0"/>
        <w:smallCaps w:val="0"/>
        <w:strike w:val="0"/>
        <w:dstrike w:val="0"/>
        <w:color w:val="000000"/>
        <w:position w:val="0"/>
        <w:sz w:val="20"/>
        <w:szCs w:val="20"/>
        <w:u w:val="none"/>
        <w:vertAlign w:val="baseline"/>
      </w:rPr>
    </w:lvl>
    <w:lvl w:ilvl="1">
      <w:start w:val="1"/>
      <w:numFmt w:val="bullet"/>
      <w:lvlText w:val="–"/>
      <w:lvlJc w:val="left"/>
      <w:pPr>
        <w:tabs>
          <w:tab w:val="num" w:pos="0"/>
        </w:tabs>
        <w:ind w:left="1080" w:firstLine="2160"/>
      </w:pPr>
      <w:rPr>
        <w:rFonts w:ascii="Arial" w:hAnsi="Arial" w:cs="Arial"/>
        <w:b w:val="0"/>
        <w:i w:val="0"/>
        <w:caps w:val="0"/>
        <w:smallCaps w:val="0"/>
        <w:strike w:val="0"/>
        <w:dstrike w:val="0"/>
        <w:color w:val="000000"/>
        <w:position w:val="0"/>
        <w:sz w:val="20"/>
        <w:szCs w:val="20"/>
        <w:u w:val="none"/>
        <w:vertAlign w:val="baseline"/>
      </w:rPr>
    </w:lvl>
    <w:lvl w:ilvl="2">
      <w:start w:val="1"/>
      <w:numFmt w:val="bullet"/>
      <w:lvlText w:val="–"/>
      <w:lvlJc w:val="left"/>
      <w:pPr>
        <w:tabs>
          <w:tab w:val="num" w:pos="0"/>
        </w:tabs>
        <w:ind w:left="1440" w:firstLine="2880"/>
      </w:pPr>
      <w:rPr>
        <w:rFonts w:ascii="Arial" w:hAnsi="Arial" w:cs="Arial"/>
        <w:b w:val="0"/>
        <w:i w:val="0"/>
        <w:caps w:val="0"/>
        <w:smallCaps w:val="0"/>
        <w:strike w:val="0"/>
        <w:dstrike w:val="0"/>
        <w:color w:val="000000"/>
        <w:position w:val="0"/>
        <w:sz w:val="20"/>
        <w:szCs w:val="20"/>
        <w:u w:val="none"/>
        <w:vertAlign w:val="baseline"/>
      </w:rPr>
    </w:lvl>
    <w:lvl w:ilvl="3">
      <w:start w:val="1"/>
      <w:numFmt w:val="bullet"/>
      <w:lvlText w:val="–"/>
      <w:lvlJc w:val="left"/>
      <w:pPr>
        <w:tabs>
          <w:tab w:val="num" w:pos="0"/>
        </w:tabs>
        <w:ind w:left="1800" w:firstLine="3600"/>
      </w:pPr>
      <w:rPr>
        <w:rFonts w:ascii="Arial" w:hAnsi="Arial" w:cs="Arial"/>
        <w:b w:val="0"/>
        <w:i w:val="0"/>
        <w:caps w:val="0"/>
        <w:smallCaps w:val="0"/>
        <w:strike w:val="0"/>
        <w:dstrike w:val="0"/>
        <w:color w:val="000000"/>
        <w:position w:val="0"/>
        <w:sz w:val="20"/>
        <w:szCs w:val="20"/>
        <w:u w:val="none"/>
        <w:vertAlign w:val="baseline"/>
      </w:rPr>
    </w:lvl>
    <w:lvl w:ilvl="4">
      <w:start w:val="1"/>
      <w:numFmt w:val="bullet"/>
      <w:lvlText w:val="–"/>
      <w:lvlJc w:val="left"/>
      <w:pPr>
        <w:tabs>
          <w:tab w:val="num" w:pos="0"/>
        </w:tabs>
        <w:ind w:left="2160" w:firstLine="4320"/>
      </w:pPr>
      <w:rPr>
        <w:rFonts w:ascii="Arial" w:hAnsi="Arial" w:cs="Arial"/>
        <w:b w:val="0"/>
        <w:i w:val="0"/>
        <w:caps w:val="0"/>
        <w:smallCaps w:val="0"/>
        <w:strike w:val="0"/>
        <w:dstrike w:val="0"/>
        <w:color w:val="000000"/>
        <w:position w:val="0"/>
        <w:sz w:val="20"/>
        <w:szCs w:val="20"/>
        <w:u w:val="none"/>
        <w:vertAlign w:val="baseline"/>
      </w:rPr>
    </w:lvl>
    <w:lvl w:ilvl="5">
      <w:start w:val="1"/>
      <w:numFmt w:val="bullet"/>
      <w:lvlText w:val="–"/>
      <w:lvlJc w:val="left"/>
      <w:pPr>
        <w:tabs>
          <w:tab w:val="num" w:pos="0"/>
        </w:tabs>
        <w:ind w:left="2520" w:firstLine="5040"/>
      </w:pPr>
      <w:rPr>
        <w:rFonts w:ascii="Arial" w:hAnsi="Arial" w:cs="Arial"/>
        <w:b w:val="0"/>
        <w:i w:val="0"/>
        <w:caps w:val="0"/>
        <w:smallCaps w:val="0"/>
        <w:strike w:val="0"/>
        <w:dstrike w:val="0"/>
        <w:color w:val="000000"/>
        <w:position w:val="0"/>
        <w:sz w:val="20"/>
        <w:szCs w:val="20"/>
        <w:u w:val="none"/>
        <w:vertAlign w:val="baseline"/>
      </w:rPr>
    </w:lvl>
    <w:lvl w:ilvl="6">
      <w:start w:val="1"/>
      <w:numFmt w:val="bullet"/>
      <w:lvlText w:val="–"/>
      <w:lvlJc w:val="left"/>
      <w:pPr>
        <w:tabs>
          <w:tab w:val="num" w:pos="0"/>
        </w:tabs>
        <w:ind w:left="2880" w:firstLine="5760"/>
      </w:pPr>
      <w:rPr>
        <w:rFonts w:ascii="Arial" w:hAnsi="Arial" w:cs="Arial"/>
        <w:b w:val="0"/>
        <w:i w:val="0"/>
        <w:caps w:val="0"/>
        <w:smallCaps w:val="0"/>
        <w:strike w:val="0"/>
        <w:dstrike w:val="0"/>
        <w:color w:val="000000"/>
        <w:position w:val="0"/>
        <w:sz w:val="20"/>
        <w:szCs w:val="20"/>
        <w:u w:val="none"/>
        <w:vertAlign w:val="baseline"/>
      </w:rPr>
    </w:lvl>
    <w:lvl w:ilvl="7">
      <w:start w:val="1"/>
      <w:numFmt w:val="bullet"/>
      <w:lvlText w:val="–"/>
      <w:lvlJc w:val="left"/>
      <w:pPr>
        <w:tabs>
          <w:tab w:val="num" w:pos="0"/>
        </w:tabs>
        <w:ind w:left="3240" w:firstLine="6480"/>
      </w:pPr>
      <w:rPr>
        <w:rFonts w:ascii="Arial" w:hAnsi="Arial" w:cs="Arial"/>
        <w:b w:val="0"/>
        <w:i w:val="0"/>
        <w:caps w:val="0"/>
        <w:smallCaps w:val="0"/>
        <w:strike w:val="0"/>
        <w:dstrike w:val="0"/>
        <w:color w:val="000000"/>
        <w:position w:val="0"/>
        <w:sz w:val="20"/>
        <w:szCs w:val="20"/>
        <w:u w:val="none"/>
        <w:vertAlign w:val="baseline"/>
      </w:rPr>
    </w:lvl>
    <w:lvl w:ilvl="8">
      <w:start w:val="1"/>
      <w:numFmt w:val="bullet"/>
      <w:lvlText w:val="–"/>
      <w:lvlJc w:val="left"/>
      <w:pPr>
        <w:tabs>
          <w:tab w:val="num" w:pos="0"/>
        </w:tabs>
        <w:ind w:left="3600" w:firstLine="7200"/>
      </w:pPr>
      <w:rPr>
        <w:rFonts w:ascii="Arial" w:hAnsi="Arial" w:cs="Arial"/>
        <w:b w:val="0"/>
        <w:i w:val="0"/>
        <w:caps w:val="0"/>
        <w:smallCaps w:val="0"/>
        <w:strike w:val="0"/>
        <w:dstrike w:val="0"/>
        <w:color w:val="000000"/>
        <w:position w:val="0"/>
        <w:sz w:val="20"/>
        <w:szCs w:val="20"/>
        <w:u w:val="none"/>
        <w:vertAlign w:val="baseline"/>
      </w:rPr>
    </w:lvl>
  </w:abstractNum>
  <w:abstractNum w:abstractNumId="6" w15:restartNumberingAfterBreak="0">
    <w:nsid w:val="00000008"/>
    <w:multiLevelType w:val="multilevel"/>
    <w:tmpl w:val="00000008"/>
    <w:name w:val="WW8Num8"/>
    <w:lvl w:ilvl="0">
      <w:start w:val="1"/>
      <w:numFmt w:val="bullet"/>
      <w:suff w:val="space"/>
      <w:lvlText w:val="–"/>
      <w:lvlJc w:val="left"/>
      <w:pPr>
        <w:tabs>
          <w:tab w:val="num" w:pos="0"/>
        </w:tabs>
        <w:ind w:left="0" w:firstLine="0"/>
      </w:pPr>
      <w:rPr>
        <w:rFonts w:ascii="Arial" w:hAnsi="Arial" w:cs="Verdana"/>
        <w:b w:val="0"/>
        <w:i w:val="0"/>
        <w:caps w:val="0"/>
        <w:smallCaps w:val="0"/>
        <w:strike w:val="0"/>
        <w:dstrike w:val="0"/>
        <w:color w:val="000000"/>
        <w:position w:val="0"/>
        <w:sz w:val="20"/>
        <w:szCs w:val="20"/>
        <w:u w:val="none"/>
        <w:vertAlign w:val="baseline"/>
      </w:rPr>
    </w:lvl>
    <w:lvl w:ilvl="1">
      <w:start w:val="1"/>
      <w:numFmt w:val="bullet"/>
      <w:lvlText w:val="–"/>
      <w:lvlJc w:val="left"/>
      <w:pPr>
        <w:tabs>
          <w:tab w:val="num" w:pos="0"/>
        </w:tabs>
        <w:ind w:left="1080" w:firstLine="2160"/>
      </w:pPr>
      <w:rPr>
        <w:rFonts w:ascii="Arial" w:hAnsi="Arial" w:cs="Verdana"/>
        <w:b w:val="0"/>
        <w:i w:val="0"/>
        <w:caps w:val="0"/>
        <w:smallCaps w:val="0"/>
        <w:strike w:val="0"/>
        <w:dstrike w:val="0"/>
        <w:color w:val="000000"/>
        <w:position w:val="0"/>
        <w:sz w:val="20"/>
        <w:szCs w:val="20"/>
        <w:u w:val="none"/>
        <w:vertAlign w:val="baseline"/>
      </w:rPr>
    </w:lvl>
    <w:lvl w:ilvl="2">
      <w:start w:val="1"/>
      <w:numFmt w:val="bullet"/>
      <w:lvlText w:val="–"/>
      <w:lvlJc w:val="left"/>
      <w:pPr>
        <w:tabs>
          <w:tab w:val="num" w:pos="0"/>
        </w:tabs>
        <w:ind w:left="1440" w:firstLine="2880"/>
      </w:pPr>
      <w:rPr>
        <w:rFonts w:ascii="Arial" w:hAnsi="Arial" w:cs="Verdana"/>
        <w:b w:val="0"/>
        <w:i w:val="0"/>
        <w:caps w:val="0"/>
        <w:smallCaps w:val="0"/>
        <w:strike w:val="0"/>
        <w:dstrike w:val="0"/>
        <w:color w:val="000000"/>
        <w:position w:val="0"/>
        <w:sz w:val="20"/>
        <w:szCs w:val="20"/>
        <w:u w:val="none"/>
        <w:vertAlign w:val="baseline"/>
      </w:rPr>
    </w:lvl>
    <w:lvl w:ilvl="3">
      <w:start w:val="1"/>
      <w:numFmt w:val="bullet"/>
      <w:lvlText w:val="–"/>
      <w:lvlJc w:val="left"/>
      <w:pPr>
        <w:tabs>
          <w:tab w:val="num" w:pos="0"/>
        </w:tabs>
        <w:ind w:left="1800" w:firstLine="3600"/>
      </w:pPr>
      <w:rPr>
        <w:rFonts w:ascii="Arial" w:hAnsi="Arial" w:cs="Verdana"/>
        <w:b w:val="0"/>
        <w:i w:val="0"/>
        <w:caps w:val="0"/>
        <w:smallCaps w:val="0"/>
        <w:strike w:val="0"/>
        <w:dstrike w:val="0"/>
        <w:color w:val="000000"/>
        <w:position w:val="0"/>
        <w:sz w:val="20"/>
        <w:szCs w:val="20"/>
        <w:u w:val="none"/>
        <w:vertAlign w:val="baseline"/>
      </w:rPr>
    </w:lvl>
    <w:lvl w:ilvl="4">
      <w:start w:val="1"/>
      <w:numFmt w:val="bullet"/>
      <w:lvlText w:val="–"/>
      <w:lvlJc w:val="left"/>
      <w:pPr>
        <w:tabs>
          <w:tab w:val="num" w:pos="0"/>
        </w:tabs>
        <w:ind w:left="2160" w:firstLine="4320"/>
      </w:pPr>
      <w:rPr>
        <w:rFonts w:ascii="Arial" w:hAnsi="Arial" w:cs="Verdana"/>
        <w:b w:val="0"/>
        <w:i w:val="0"/>
        <w:caps w:val="0"/>
        <w:smallCaps w:val="0"/>
        <w:strike w:val="0"/>
        <w:dstrike w:val="0"/>
        <w:color w:val="000000"/>
        <w:position w:val="0"/>
        <w:sz w:val="20"/>
        <w:szCs w:val="20"/>
        <w:u w:val="none"/>
        <w:vertAlign w:val="baseline"/>
      </w:rPr>
    </w:lvl>
    <w:lvl w:ilvl="5">
      <w:start w:val="1"/>
      <w:numFmt w:val="bullet"/>
      <w:lvlText w:val="–"/>
      <w:lvlJc w:val="left"/>
      <w:pPr>
        <w:tabs>
          <w:tab w:val="num" w:pos="0"/>
        </w:tabs>
        <w:ind w:left="2520" w:firstLine="5040"/>
      </w:pPr>
      <w:rPr>
        <w:rFonts w:ascii="Arial" w:hAnsi="Arial" w:cs="Verdana"/>
        <w:b w:val="0"/>
        <w:i w:val="0"/>
        <w:caps w:val="0"/>
        <w:smallCaps w:val="0"/>
        <w:strike w:val="0"/>
        <w:dstrike w:val="0"/>
        <w:color w:val="000000"/>
        <w:position w:val="0"/>
        <w:sz w:val="20"/>
        <w:szCs w:val="20"/>
        <w:u w:val="none"/>
        <w:vertAlign w:val="baseline"/>
      </w:rPr>
    </w:lvl>
    <w:lvl w:ilvl="6">
      <w:start w:val="1"/>
      <w:numFmt w:val="bullet"/>
      <w:lvlText w:val="–"/>
      <w:lvlJc w:val="left"/>
      <w:pPr>
        <w:tabs>
          <w:tab w:val="num" w:pos="0"/>
        </w:tabs>
        <w:ind w:left="2880" w:firstLine="5760"/>
      </w:pPr>
      <w:rPr>
        <w:rFonts w:ascii="Arial" w:hAnsi="Arial" w:cs="Verdana"/>
        <w:b w:val="0"/>
        <w:i w:val="0"/>
        <w:caps w:val="0"/>
        <w:smallCaps w:val="0"/>
        <w:strike w:val="0"/>
        <w:dstrike w:val="0"/>
        <w:color w:val="000000"/>
        <w:position w:val="0"/>
        <w:sz w:val="20"/>
        <w:szCs w:val="20"/>
        <w:u w:val="none"/>
        <w:vertAlign w:val="baseline"/>
      </w:rPr>
    </w:lvl>
    <w:lvl w:ilvl="7">
      <w:start w:val="1"/>
      <w:numFmt w:val="bullet"/>
      <w:lvlText w:val="–"/>
      <w:lvlJc w:val="left"/>
      <w:pPr>
        <w:tabs>
          <w:tab w:val="num" w:pos="0"/>
        </w:tabs>
        <w:ind w:left="3240" w:firstLine="6480"/>
      </w:pPr>
      <w:rPr>
        <w:rFonts w:ascii="Arial" w:hAnsi="Arial" w:cs="Verdana"/>
        <w:b w:val="0"/>
        <w:i w:val="0"/>
        <w:caps w:val="0"/>
        <w:smallCaps w:val="0"/>
        <w:strike w:val="0"/>
        <w:dstrike w:val="0"/>
        <w:color w:val="000000"/>
        <w:position w:val="0"/>
        <w:sz w:val="20"/>
        <w:szCs w:val="20"/>
        <w:u w:val="none"/>
        <w:vertAlign w:val="baseline"/>
      </w:rPr>
    </w:lvl>
    <w:lvl w:ilvl="8">
      <w:start w:val="1"/>
      <w:numFmt w:val="bullet"/>
      <w:lvlText w:val="–"/>
      <w:lvlJc w:val="left"/>
      <w:pPr>
        <w:tabs>
          <w:tab w:val="num" w:pos="0"/>
        </w:tabs>
        <w:ind w:left="3600" w:firstLine="7200"/>
      </w:pPr>
      <w:rPr>
        <w:rFonts w:ascii="Arial" w:hAnsi="Arial" w:cs="Verdana"/>
        <w:b w:val="0"/>
        <w:i w:val="0"/>
        <w:caps w:val="0"/>
        <w:smallCaps w:val="0"/>
        <w:strike w:val="0"/>
        <w:dstrike w:val="0"/>
        <w:color w:val="000000"/>
        <w:position w:val="0"/>
        <w:sz w:val="20"/>
        <w:szCs w:val="20"/>
        <w:u w:val="none"/>
        <w:vertAlign w:val="baseline"/>
      </w:rPr>
    </w:lvl>
  </w:abstractNum>
  <w:abstractNum w:abstractNumId="7" w15:restartNumberingAfterBreak="0">
    <w:nsid w:val="00000009"/>
    <w:multiLevelType w:val="multilevel"/>
    <w:tmpl w:val="00000009"/>
    <w:name w:val="WW8Num9"/>
    <w:lvl w:ilvl="0">
      <w:start w:val="2"/>
      <w:numFmt w:val="decimal"/>
      <w:suff w:val="space"/>
      <w:lvlText w:val="%1."/>
      <w:lvlJc w:val="left"/>
      <w:pPr>
        <w:tabs>
          <w:tab w:val="num" w:pos="0"/>
        </w:tabs>
        <w:ind w:left="0" w:firstLine="0"/>
      </w:pPr>
      <w:rPr>
        <w:rFonts w:ascii="Arial" w:hAnsi="Arial" w:cs="Arial"/>
        <w:b w:val="0"/>
        <w:i w:val="0"/>
        <w:caps w:val="0"/>
        <w:smallCaps w:val="0"/>
        <w:strike w:val="0"/>
        <w:dstrike w:val="0"/>
        <w:color w:val="000000"/>
        <w:position w:val="0"/>
        <w:sz w:val="20"/>
        <w:szCs w:val="20"/>
        <w:u w:val="none"/>
        <w:vertAlign w:val="baseline"/>
      </w:rPr>
    </w:lvl>
    <w:lvl w:ilvl="1">
      <w:start w:val="1"/>
      <w:numFmt w:val="decimal"/>
      <w:lvlText w:val="%2."/>
      <w:lvlJc w:val="left"/>
      <w:pPr>
        <w:tabs>
          <w:tab w:val="num" w:pos="0"/>
        </w:tabs>
        <w:ind w:left="1080" w:firstLine="2160"/>
      </w:pPr>
      <w:rPr>
        <w:rFonts w:ascii="Arial" w:hAnsi="Arial" w:cs="Arial"/>
        <w:b w:val="0"/>
        <w:i w:val="0"/>
        <w:caps w:val="0"/>
        <w:smallCaps w:val="0"/>
        <w:strike w:val="0"/>
        <w:dstrike w:val="0"/>
        <w:color w:val="000000"/>
        <w:position w:val="0"/>
        <w:sz w:val="20"/>
        <w:szCs w:val="20"/>
        <w:u w:val="none"/>
        <w:vertAlign w:val="baseline"/>
      </w:rPr>
    </w:lvl>
    <w:lvl w:ilvl="2">
      <w:start w:val="1"/>
      <w:numFmt w:val="decimal"/>
      <w:lvlText w:val="%2.%3."/>
      <w:lvlJc w:val="left"/>
      <w:pPr>
        <w:tabs>
          <w:tab w:val="num" w:pos="0"/>
        </w:tabs>
        <w:ind w:left="1440" w:firstLine="2880"/>
      </w:pPr>
      <w:rPr>
        <w:rFonts w:ascii="Arial" w:hAnsi="Arial" w:cs="Arial"/>
        <w:b w:val="0"/>
        <w:i w:val="0"/>
        <w:caps w:val="0"/>
        <w:smallCaps w:val="0"/>
        <w:strike w:val="0"/>
        <w:dstrike w:val="0"/>
        <w:color w:val="000000"/>
        <w:position w:val="0"/>
        <w:sz w:val="20"/>
        <w:szCs w:val="20"/>
        <w:u w:val="none"/>
        <w:vertAlign w:val="baseline"/>
      </w:rPr>
    </w:lvl>
    <w:lvl w:ilvl="3">
      <w:start w:val="1"/>
      <w:numFmt w:val="decimal"/>
      <w:lvlText w:val="%2.%3.%4."/>
      <w:lvlJc w:val="left"/>
      <w:pPr>
        <w:tabs>
          <w:tab w:val="num" w:pos="0"/>
        </w:tabs>
        <w:ind w:left="1800" w:firstLine="3600"/>
      </w:pPr>
      <w:rPr>
        <w:rFonts w:ascii="Arial" w:hAnsi="Arial" w:cs="Arial"/>
        <w:b w:val="0"/>
        <w:i w:val="0"/>
        <w:caps w:val="0"/>
        <w:smallCaps w:val="0"/>
        <w:strike w:val="0"/>
        <w:dstrike w:val="0"/>
        <w:color w:val="000000"/>
        <w:position w:val="0"/>
        <w:sz w:val="20"/>
        <w:szCs w:val="20"/>
        <w:u w:val="none"/>
        <w:vertAlign w:val="baseline"/>
      </w:rPr>
    </w:lvl>
    <w:lvl w:ilvl="4">
      <w:start w:val="1"/>
      <w:numFmt w:val="decimal"/>
      <w:lvlText w:val="%2.%3.%4.%5."/>
      <w:lvlJc w:val="left"/>
      <w:pPr>
        <w:tabs>
          <w:tab w:val="num" w:pos="0"/>
        </w:tabs>
        <w:ind w:left="2160" w:firstLine="4320"/>
      </w:pPr>
      <w:rPr>
        <w:rFonts w:ascii="Arial" w:hAnsi="Arial" w:cs="Arial"/>
        <w:b w:val="0"/>
        <w:i w:val="0"/>
        <w:caps w:val="0"/>
        <w:smallCaps w:val="0"/>
        <w:strike w:val="0"/>
        <w:dstrike w:val="0"/>
        <w:color w:val="000000"/>
        <w:position w:val="0"/>
        <w:sz w:val="20"/>
        <w:szCs w:val="20"/>
        <w:u w:val="none"/>
        <w:vertAlign w:val="baseline"/>
      </w:rPr>
    </w:lvl>
    <w:lvl w:ilvl="5">
      <w:start w:val="1"/>
      <w:numFmt w:val="decimal"/>
      <w:lvlText w:val="%2.%3.%4.%5.%6."/>
      <w:lvlJc w:val="left"/>
      <w:pPr>
        <w:tabs>
          <w:tab w:val="num" w:pos="0"/>
        </w:tabs>
        <w:ind w:left="2520" w:firstLine="5040"/>
      </w:pPr>
      <w:rPr>
        <w:rFonts w:ascii="Arial" w:hAnsi="Arial" w:cs="Arial"/>
        <w:b w:val="0"/>
        <w:i w:val="0"/>
        <w:caps w:val="0"/>
        <w:smallCaps w:val="0"/>
        <w:strike w:val="0"/>
        <w:dstrike w:val="0"/>
        <w:color w:val="000000"/>
        <w:position w:val="0"/>
        <w:sz w:val="20"/>
        <w:szCs w:val="20"/>
        <w:u w:val="none"/>
        <w:vertAlign w:val="baseline"/>
      </w:rPr>
    </w:lvl>
    <w:lvl w:ilvl="6">
      <w:start w:val="1"/>
      <w:numFmt w:val="decimal"/>
      <w:lvlText w:val="%2.%3.%4.%5.%6.%7."/>
      <w:lvlJc w:val="left"/>
      <w:pPr>
        <w:tabs>
          <w:tab w:val="num" w:pos="0"/>
        </w:tabs>
        <w:ind w:left="2880" w:firstLine="5760"/>
      </w:pPr>
      <w:rPr>
        <w:rFonts w:ascii="Arial" w:hAnsi="Arial" w:cs="Arial"/>
        <w:b w:val="0"/>
        <w:i w:val="0"/>
        <w:caps w:val="0"/>
        <w:smallCaps w:val="0"/>
        <w:strike w:val="0"/>
        <w:dstrike w:val="0"/>
        <w:color w:val="000000"/>
        <w:position w:val="0"/>
        <w:sz w:val="20"/>
        <w:szCs w:val="20"/>
        <w:u w:val="none"/>
        <w:vertAlign w:val="baseline"/>
      </w:rPr>
    </w:lvl>
    <w:lvl w:ilvl="7">
      <w:start w:val="1"/>
      <w:numFmt w:val="decimal"/>
      <w:lvlText w:val="%2.%3.%4.%5.%6.%7.%8."/>
      <w:lvlJc w:val="left"/>
      <w:pPr>
        <w:tabs>
          <w:tab w:val="num" w:pos="0"/>
        </w:tabs>
        <w:ind w:left="3240" w:firstLine="6480"/>
      </w:pPr>
      <w:rPr>
        <w:rFonts w:ascii="Arial" w:hAnsi="Arial" w:cs="Arial"/>
        <w:b w:val="0"/>
        <w:i w:val="0"/>
        <w:caps w:val="0"/>
        <w:smallCaps w:val="0"/>
        <w:strike w:val="0"/>
        <w:dstrike w:val="0"/>
        <w:color w:val="000000"/>
        <w:position w:val="0"/>
        <w:sz w:val="20"/>
        <w:szCs w:val="20"/>
        <w:u w:val="none"/>
        <w:vertAlign w:val="baseline"/>
      </w:rPr>
    </w:lvl>
    <w:lvl w:ilvl="8">
      <w:start w:val="1"/>
      <w:numFmt w:val="decimal"/>
      <w:lvlText w:val="%2.%3.%4.%5.%6.%7.%8.%9."/>
      <w:lvlJc w:val="left"/>
      <w:pPr>
        <w:tabs>
          <w:tab w:val="num" w:pos="0"/>
        </w:tabs>
        <w:ind w:left="3600" w:firstLine="7200"/>
      </w:pPr>
      <w:rPr>
        <w:rFonts w:ascii="Arial" w:hAnsi="Arial" w:cs="Arial"/>
        <w:b w:val="0"/>
        <w:i w:val="0"/>
        <w:caps w:val="0"/>
        <w:smallCaps w:val="0"/>
        <w:strike w:val="0"/>
        <w:dstrike w:val="0"/>
        <w:color w:val="000000"/>
        <w:position w:val="0"/>
        <w:sz w:val="20"/>
        <w:szCs w:val="20"/>
        <w:u w:val="none"/>
        <w:vertAlign w:val="baseline"/>
      </w:rPr>
    </w:lvl>
  </w:abstractNum>
  <w:abstractNum w:abstractNumId="8" w15:restartNumberingAfterBreak="0">
    <w:nsid w:val="0000000A"/>
    <w:multiLevelType w:val="multilevel"/>
    <w:tmpl w:val="0000000A"/>
    <w:name w:val="WW8Num10"/>
    <w:lvl w:ilvl="0">
      <w:start w:val="1"/>
      <w:numFmt w:val="bullet"/>
      <w:suff w:val="space"/>
      <w:lvlText w:val="–"/>
      <w:lvlJc w:val="left"/>
      <w:pPr>
        <w:tabs>
          <w:tab w:val="num" w:pos="0"/>
        </w:tabs>
        <w:ind w:left="0" w:firstLine="0"/>
      </w:pPr>
      <w:rPr>
        <w:rFonts w:ascii="Arial" w:hAnsi="Arial" w:cs="Arial"/>
        <w:b w:val="0"/>
        <w:i w:val="0"/>
        <w:caps w:val="0"/>
        <w:smallCaps w:val="0"/>
        <w:strike w:val="0"/>
        <w:dstrike w:val="0"/>
        <w:color w:val="000000"/>
        <w:position w:val="0"/>
        <w:sz w:val="20"/>
        <w:szCs w:val="20"/>
        <w:u w:val="none"/>
        <w:vertAlign w:val="baseline"/>
      </w:rPr>
    </w:lvl>
    <w:lvl w:ilvl="1">
      <w:start w:val="1"/>
      <w:numFmt w:val="bullet"/>
      <w:lvlText w:val="–"/>
      <w:lvlJc w:val="left"/>
      <w:pPr>
        <w:tabs>
          <w:tab w:val="num" w:pos="0"/>
        </w:tabs>
        <w:ind w:left="1080" w:firstLine="2160"/>
      </w:pPr>
      <w:rPr>
        <w:rFonts w:ascii="Arial" w:hAnsi="Arial" w:cs="Arial"/>
        <w:b w:val="0"/>
        <w:i w:val="0"/>
        <w:caps w:val="0"/>
        <w:smallCaps w:val="0"/>
        <w:strike w:val="0"/>
        <w:dstrike w:val="0"/>
        <w:color w:val="000000"/>
        <w:position w:val="0"/>
        <w:sz w:val="20"/>
        <w:szCs w:val="20"/>
        <w:u w:val="none"/>
        <w:vertAlign w:val="baseline"/>
      </w:rPr>
    </w:lvl>
    <w:lvl w:ilvl="2">
      <w:start w:val="1"/>
      <w:numFmt w:val="bullet"/>
      <w:lvlText w:val="–"/>
      <w:lvlJc w:val="left"/>
      <w:pPr>
        <w:tabs>
          <w:tab w:val="num" w:pos="0"/>
        </w:tabs>
        <w:ind w:left="1440" w:firstLine="2880"/>
      </w:pPr>
      <w:rPr>
        <w:rFonts w:ascii="Arial" w:hAnsi="Arial" w:cs="Arial"/>
        <w:b w:val="0"/>
        <w:i w:val="0"/>
        <w:caps w:val="0"/>
        <w:smallCaps w:val="0"/>
        <w:strike w:val="0"/>
        <w:dstrike w:val="0"/>
        <w:color w:val="000000"/>
        <w:position w:val="0"/>
        <w:sz w:val="20"/>
        <w:szCs w:val="20"/>
        <w:u w:val="none"/>
        <w:vertAlign w:val="baseline"/>
      </w:rPr>
    </w:lvl>
    <w:lvl w:ilvl="3">
      <w:start w:val="1"/>
      <w:numFmt w:val="bullet"/>
      <w:lvlText w:val="–"/>
      <w:lvlJc w:val="left"/>
      <w:pPr>
        <w:tabs>
          <w:tab w:val="num" w:pos="0"/>
        </w:tabs>
        <w:ind w:left="1800" w:firstLine="3600"/>
      </w:pPr>
      <w:rPr>
        <w:rFonts w:ascii="Arial" w:hAnsi="Arial" w:cs="Arial"/>
        <w:b w:val="0"/>
        <w:i w:val="0"/>
        <w:caps w:val="0"/>
        <w:smallCaps w:val="0"/>
        <w:strike w:val="0"/>
        <w:dstrike w:val="0"/>
        <w:color w:val="000000"/>
        <w:position w:val="0"/>
        <w:sz w:val="20"/>
        <w:szCs w:val="20"/>
        <w:u w:val="none"/>
        <w:vertAlign w:val="baseline"/>
      </w:rPr>
    </w:lvl>
    <w:lvl w:ilvl="4">
      <w:start w:val="1"/>
      <w:numFmt w:val="bullet"/>
      <w:lvlText w:val="–"/>
      <w:lvlJc w:val="left"/>
      <w:pPr>
        <w:tabs>
          <w:tab w:val="num" w:pos="0"/>
        </w:tabs>
        <w:ind w:left="2160" w:firstLine="4320"/>
      </w:pPr>
      <w:rPr>
        <w:rFonts w:ascii="Arial" w:hAnsi="Arial" w:cs="Arial"/>
        <w:b w:val="0"/>
        <w:i w:val="0"/>
        <w:caps w:val="0"/>
        <w:smallCaps w:val="0"/>
        <w:strike w:val="0"/>
        <w:dstrike w:val="0"/>
        <w:color w:val="000000"/>
        <w:position w:val="0"/>
        <w:sz w:val="20"/>
        <w:szCs w:val="20"/>
        <w:u w:val="none"/>
        <w:vertAlign w:val="baseline"/>
      </w:rPr>
    </w:lvl>
    <w:lvl w:ilvl="5">
      <w:start w:val="1"/>
      <w:numFmt w:val="bullet"/>
      <w:lvlText w:val="–"/>
      <w:lvlJc w:val="left"/>
      <w:pPr>
        <w:tabs>
          <w:tab w:val="num" w:pos="0"/>
        </w:tabs>
        <w:ind w:left="2520" w:firstLine="5040"/>
      </w:pPr>
      <w:rPr>
        <w:rFonts w:ascii="Arial" w:hAnsi="Arial" w:cs="Arial"/>
        <w:b w:val="0"/>
        <w:i w:val="0"/>
        <w:caps w:val="0"/>
        <w:smallCaps w:val="0"/>
        <w:strike w:val="0"/>
        <w:dstrike w:val="0"/>
        <w:color w:val="000000"/>
        <w:position w:val="0"/>
        <w:sz w:val="20"/>
        <w:szCs w:val="20"/>
        <w:u w:val="none"/>
        <w:vertAlign w:val="baseline"/>
      </w:rPr>
    </w:lvl>
    <w:lvl w:ilvl="6">
      <w:start w:val="1"/>
      <w:numFmt w:val="bullet"/>
      <w:lvlText w:val="–"/>
      <w:lvlJc w:val="left"/>
      <w:pPr>
        <w:tabs>
          <w:tab w:val="num" w:pos="0"/>
        </w:tabs>
        <w:ind w:left="2880" w:firstLine="5760"/>
      </w:pPr>
      <w:rPr>
        <w:rFonts w:ascii="Arial" w:hAnsi="Arial" w:cs="Arial"/>
        <w:b w:val="0"/>
        <w:i w:val="0"/>
        <w:caps w:val="0"/>
        <w:smallCaps w:val="0"/>
        <w:strike w:val="0"/>
        <w:dstrike w:val="0"/>
        <w:color w:val="000000"/>
        <w:position w:val="0"/>
        <w:sz w:val="20"/>
        <w:szCs w:val="20"/>
        <w:u w:val="none"/>
        <w:vertAlign w:val="baseline"/>
      </w:rPr>
    </w:lvl>
    <w:lvl w:ilvl="7">
      <w:start w:val="1"/>
      <w:numFmt w:val="bullet"/>
      <w:lvlText w:val="–"/>
      <w:lvlJc w:val="left"/>
      <w:pPr>
        <w:tabs>
          <w:tab w:val="num" w:pos="0"/>
        </w:tabs>
        <w:ind w:left="3240" w:firstLine="6480"/>
      </w:pPr>
      <w:rPr>
        <w:rFonts w:ascii="Arial" w:hAnsi="Arial" w:cs="Arial"/>
        <w:b w:val="0"/>
        <w:i w:val="0"/>
        <w:caps w:val="0"/>
        <w:smallCaps w:val="0"/>
        <w:strike w:val="0"/>
        <w:dstrike w:val="0"/>
        <w:color w:val="000000"/>
        <w:position w:val="0"/>
        <w:sz w:val="20"/>
        <w:szCs w:val="20"/>
        <w:u w:val="none"/>
        <w:vertAlign w:val="baseline"/>
      </w:rPr>
    </w:lvl>
    <w:lvl w:ilvl="8">
      <w:start w:val="1"/>
      <w:numFmt w:val="bullet"/>
      <w:lvlText w:val="–"/>
      <w:lvlJc w:val="left"/>
      <w:pPr>
        <w:tabs>
          <w:tab w:val="num" w:pos="0"/>
        </w:tabs>
        <w:ind w:left="3600" w:firstLine="7200"/>
      </w:pPr>
      <w:rPr>
        <w:rFonts w:ascii="Arial" w:hAnsi="Arial" w:cs="Arial"/>
        <w:b w:val="0"/>
        <w:i w:val="0"/>
        <w:caps w:val="0"/>
        <w:smallCaps w:val="0"/>
        <w:strike w:val="0"/>
        <w:dstrike w:val="0"/>
        <w:color w:val="000000"/>
        <w:position w:val="0"/>
        <w:sz w:val="20"/>
        <w:szCs w:val="20"/>
        <w:u w:val="none"/>
        <w:vertAlign w:val="baseline"/>
      </w:rPr>
    </w:lvl>
  </w:abstractNum>
  <w:abstractNum w:abstractNumId="9" w15:restartNumberingAfterBreak="0">
    <w:nsid w:val="0000000B"/>
    <w:multiLevelType w:val="multilevel"/>
    <w:tmpl w:val="0000000B"/>
    <w:name w:val="WW8Num11"/>
    <w:lvl w:ilvl="0">
      <w:start w:val="1"/>
      <w:numFmt w:val="bullet"/>
      <w:suff w:val="space"/>
      <w:lvlText w:val="–"/>
      <w:lvlJc w:val="left"/>
      <w:pPr>
        <w:tabs>
          <w:tab w:val="num" w:pos="0"/>
        </w:tabs>
        <w:ind w:left="0" w:firstLine="0"/>
      </w:pPr>
      <w:rPr>
        <w:rFonts w:ascii="Arial" w:hAnsi="Arial" w:cs="Arial"/>
        <w:b w:val="0"/>
        <w:i w:val="0"/>
        <w:caps w:val="0"/>
        <w:smallCaps w:val="0"/>
        <w:strike w:val="0"/>
        <w:dstrike w:val="0"/>
        <w:color w:val="000000"/>
        <w:position w:val="0"/>
        <w:sz w:val="20"/>
        <w:szCs w:val="20"/>
        <w:u w:val="none"/>
        <w:vertAlign w:val="baseline"/>
      </w:rPr>
    </w:lvl>
    <w:lvl w:ilvl="1">
      <w:start w:val="1"/>
      <w:numFmt w:val="bullet"/>
      <w:lvlText w:val="–"/>
      <w:lvlJc w:val="left"/>
      <w:pPr>
        <w:tabs>
          <w:tab w:val="num" w:pos="0"/>
        </w:tabs>
        <w:ind w:left="1080" w:firstLine="2160"/>
      </w:pPr>
      <w:rPr>
        <w:rFonts w:ascii="Arial" w:hAnsi="Arial" w:cs="Arial"/>
        <w:b w:val="0"/>
        <w:i w:val="0"/>
        <w:caps w:val="0"/>
        <w:smallCaps w:val="0"/>
        <w:strike w:val="0"/>
        <w:dstrike w:val="0"/>
        <w:color w:val="000000"/>
        <w:position w:val="0"/>
        <w:sz w:val="20"/>
        <w:szCs w:val="20"/>
        <w:u w:val="none"/>
        <w:vertAlign w:val="baseline"/>
      </w:rPr>
    </w:lvl>
    <w:lvl w:ilvl="2">
      <w:start w:val="1"/>
      <w:numFmt w:val="bullet"/>
      <w:lvlText w:val="–"/>
      <w:lvlJc w:val="left"/>
      <w:pPr>
        <w:tabs>
          <w:tab w:val="num" w:pos="0"/>
        </w:tabs>
        <w:ind w:left="1440" w:firstLine="2880"/>
      </w:pPr>
      <w:rPr>
        <w:rFonts w:ascii="Arial" w:hAnsi="Arial" w:cs="Arial"/>
        <w:b w:val="0"/>
        <w:i w:val="0"/>
        <w:caps w:val="0"/>
        <w:smallCaps w:val="0"/>
        <w:strike w:val="0"/>
        <w:dstrike w:val="0"/>
        <w:color w:val="000000"/>
        <w:position w:val="0"/>
        <w:sz w:val="20"/>
        <w:szCs w:val="20"/>
        <w:u w:val="none"/>
        <w:vertAlign w:val="baseline"/>
      </w:rPr>
    </w:lvl>
    <w:lvl w:ilvl="3">
      <w:start w:val="1"/>
      <w:numFmt w:val="bullet"/>
      <w:lvlText w:val="–"/>
      <w:lvlJc w:val="left"/>
      <w:pPr>
        <w:tabs>
          <w:tab w:val="num" w:pos="0"/>
        </w:tabs>
        <w:ind w:left="1800" w:firstLine="3600"/>
      </w:pPr>
      <w:rPr>
        <w:rFonts w:ascii="Arial" w:hAnsi="Arial" w:cs="Arial"/>
        <w:b w:val="0"/>
        <w:i w:val="0"/>
        <w:caps w:val="0"/>
        <w:smallCaps w:val="0"/>
        <w:strike w:val="0"/>
        <w:dstrike w:val="0"/>
        <w:color w:val="000000"/>
        <w:position w:val="0"/>
        <w:sz w:val="20"/>
        <w:szCs w:val="20"/>
        <w:u w:val="none"/>
        <w:vertAlign w:val="baseline"/>
      </w:rPr>
    </w:lvl>
    <w:lvl w:ilvl="4">
      <w:start w:val="1"/>
      <w:numFmt w:val="bullet"/>
      <w:lvlText w:val="–"/>
      <w:lvlJc w:val="left"/>
      <w:pPr>
        <w:tabs>
          <w:tab w:val="num" w:pos="0"/>
        </w:tabs>
        <w:ind w:left="2160" w:firstLine="4320"/>
      </w:pPr>
      <w:rPr>
        <w:rFonts w:ascii="Arial" w:hAnsi="Arial" w:cs="Arial"/>
        <w:b w:val="0"/>
        <w:i w:val="0"/>
        <w:caps w:val="0"/>
        <w:smallCaps w:val="0"/>
        <w:strike w:val="0"/>
        <w:dstrike w:val="0"/>
        <w:color w:val="000000"/>
        <w:position w:val="0"/>
        <w:sz w:val="20"/>
        <w:szCs w:val="20"/>
        <w:u w:val="none"/>
        <w:vertAlign w:val="baseline"/>
      </w:rPr>
    </w:lvl>
    <w:lvl w:ilvl="5">
      <w:start w:val="1"/>
      <w:numFmt w:val="bullet"/>
      <w:lvlText w:val="–"/>
      <w:lvlJc w:val="left"/>
      <w:pPr>
        <w:tabs>
          <w:tab w:val="num" w:pos="0"/>
        </w:tabs>
        <w:ind w:left="2520" w:firstLine="5040"/>
      </w:pPr>
      <w:rPr>
        <w:rFonts w:ascii="Arial" w:hAnsi="Arial" w:cs="Arial"/>
        <w:b w:val="0"/>
        <w:i w:val="0"/>
        <w:caps w:val="0"/>
        <w:smallCaps w:val="0"/>
        <w:strike w:val="0"/>
        <w:dstrike w:val="0"/>
        <w:color w:val="000000"/>
        <w:position w:val="0"/>
        <w:sz w:val="20"/>
        <w:szCs w:val="20"/>
        <w:u w:val="none"/>
        <w:vertAlign w:val="baseline"/>
      </w:rPr>
    </w:lvl>
    <w:lvl w:ilvl="6">
      <w:start w:val="1"/>
      <w:numFmt w:val="bullet"/>
      <w:lvlText w:val="–"/>
      <w:lvlJc w:val="left"/>
      <w:pPr>
        <w:tabs>
          <w:tab w:val="num" w:pos="0"/>
        </w:tabs>
        <w:ind w:left="2880" w:firstLine="5760"/>
      </w:pPr>
      <w:rPr>
        <w:rFonts w:ascii="Arial" w:hAnsi="Arial" w:cs="Arial"/>
        <w:b w:val="0"/>
        <w:i w:val="0"/>
        <w:caps w:val="0"/>
        <w:smallCaps w:val="0"/>
        <w:strike w:val="0"/>
        <w:dstrike w:val="0"/>
        <w:color w:val="000000"/>
        <w:position w:val="0"/>
        <w:sz w:val="20"/>
        <w:szCs w:val="20"/>
        <w:u w:val="none"/>
        <w:vertAlign w:val="baseline"/>
      </w:rPr>
    </w:lvl>
    <w:lvl w:ilvl="7">
      <w:start w:val="1"/>
      <w:numFmt w:val="bullet"/>
      <w:lvlText w:val="–"/>
      <w:lvlJc w:val="left"/>
      <w:pPr>
        <w:tabs>
          <w:tab w:val="num" w:pos="0"/>
        </w:tabs>
        <w:ind w:left="3240" w:firstLine="6480"/>
      </w:pPr>
      <w:rPr>
        <w:rFonts w:ascii="Arial" w:hAnsi="Arial" w:cs="Arial"/>
        <w:b w:val="0"/>
        <w:i w:val="0"/>
        <w:caps w:val="0"/>
        <w:smallCaps w:val="0"/>
        <w:strike w:val="0"/>
        <w:dstrike w:val="0"/>
        <w:color w:val="000000"/>
        <w:position w:val="0"/>
        <w:sz w:val="20"/>
        <w:szCs w:val="20"/>
        <w:u w:val="none"/>
        <w:vertAlign w:val="baseline"/>
      </w:rPr>
    </w:lvl>
    <w:lvl w:ilvl="8">
      <w:start w:val="1"/>
      <w:numFmt w:val="bullet"/>
      <w:lvlText w:val="–"/>
      <w:lvlJc w:val="left"/>
      <w:pPr>
        <w:tabs>
          <w:tab w:val="num" w:pos="0"/>
        </w:tabs>
        <w:ind w:left="3600" w:firstLine="7200"/>
      </w:pPr>
      <w:rPr>
        <w:rFonts w:ascii="Arial" w:hAnsi="Arial" w:cs="Arial"/>
        <w:b w:val="0"/>
        <w:i w:val="0"/>
        <w:caps w:val="0"/>
        <w:smallCaps w:val="0"/>
        <w:strike w:val="0"/>
        <w:dstrike w:val="0"/>
        <w:color w:val="000000"/>
        <w:position w:val="0"/>
        <w:sz w:val="20"/>
        <w:szCs w:val="20"/>
        <w:u w:val="none"/>
        <w:vertAlign w:val="baseline"/>
      </w:rPr>
    </w:lvl>
  </w:abstractNum>
  <w:abstractNum w:abstractNumId="10" w15:restartNumberingAfterBreak="0">
    <w:nsid w:val="0000000C"/>
    <w:multiLevelType w:val="multilevel"/>
    <w:tmpl w:val="0000000C"/>
    <w:name w:val="WW8Num12"/>
    <w:lvl w:ilvl="0">
      <w:start w:val="1"/>
      <w:numFmt w:val="bullet"/>
      <w:suff w:val="space"/>
      <w:lvlText w:val="–"/>
      <w:lvlJc w:val="left"/>
      <w:pPr>
        <w:tabs>
          <w:tab w:val="num" w:pos="0"/>
        </w:tabs>
        <w:ind w:left="0" w:firstLine="0"/>
      </w:pPr>
      <w:rPr>
        <w:rFonts w:ascii="Arial" w:hAnsi="Arial" w:cs="Arial"/>
        <w:b w:val="0"/>
        <w:i w:val="0"/>
        <w:caps w:val="0"/>
        <w:smallCaps w:val="0"/>
        <w:strike w:val="0"/>
        <w:dstrike w:val="0"/>
        <w:color w:val="000000"/>
        <w:position w:val="0"/>
        <w:sz w:val="20"/>
        <w:szCs w:val="20"/>
        <w:u w:val="none"/>
        <w:vertAlign w:val="baseline"/>
      </w:rPr>
    </w:lvl>
    <w:lvl w:ilvl="1">
      <w:start w:val="1"/>
      <w:numFmt w:val="bullet"/>
      <w:lvlText w:val="–"/>
      <w:lvlJc w:val="left"/>
      <w:pPr>
        <w:tabs>
          <w:tab w:val="num" w:pos="0"/>
        </w:tabs>
        <w:ind w:left="1080" w:firstLine="2160"/>
      </w:pPr>
      <w:rPr>
        <w:rFonts w:ascii="Arial" w:hAnsi="Arial" w:cs="Arial"/>
        <w:b w:val="0"/>
        <w:i w:val="0"/>
        <w:caps w:val="0"/>
        <w:smallCaps w:val="0"/>
        <w:strike w:val="0"/>
        <w:dstrike w:val="0"/>
        <w:color w:val="000000"/>
        <w:position w:val="0"/>
        <w:sz w:val="20"/>
        <w:szCs w:val="20"/>
        <w:u w:val="none"/>
        <w:vertAlign w:val="baseline"/>
      </w:rPr>
    </w:lvl>
    <w:lvl w:ilvl="2">
      <w:start w:val="1"/>
      <w:numFmt w:val="bullet"/>
      <w:lvlText w:val="–"/>
      <w:lvlJc w:val="left"/>
      <w:pPr>
        <w:tabs>
          <w:tab w:val="num" w:pos="0"/>
        </w:tabs>
        <w:ind w:left="1440" w:firstLine="2880"/>
      </w:pPr>
      <w:rPr>
        <w:rFonts w:ascii="Arial" w:hAnsi="Arial" w:cs="Arial"/>
        <w:b w:val="0"/>
        <w:i w:val="0"/>
        <w:caps w:val="0"/>
        <w:smallCaps w:val="0"/>
        <w:strike w:val="0"/>
        <w:dstrike w:val="0"/>
        <w:color w:val="000000"/>
        <w:position w:val="0"/>
        <w:sz w:val="20"/>
        <w:szCs w:val="20"/>
        <w:u w:val="none"/>
        <w:vertAlign w:val="baseline"/>
      </w:rPr>
    </w:lvl>
    <w:lvl w:ilvl="3">
      <w:start w:val="1"/>
      <w:numFmt w:val="bullet"/>
      <w:lvlText w:val="–"/>
      <w:lvlJc w:val="left"/>
      <w:pPr>
        <w:tabs>
          <w:tab w:val="num" w:pos="0"/>
        </w:tabs>
        <w:ind w:left="1800" w:firstLine="3600"/>
      </w:pPr>
      <w:rPr>
        <w:rFonts w:ascii="Arial" w:hAnsi="Arial" w:cs="Arial"/>
        <w:b w:val="0"/>
        <w:i w:val="0"/>
        <w:caps w:val="0"/>
        <w:smallCaps w:val="0"/>
        <w:strike w:val="0"/>
        <w:dstrike w:val="0"/>
        <w:color w:val="000000"/>
        <w:position w:val="0"/>
        <w:sz w:val="20"/>
        <w:szCs w:val="20"/>
        <w:u w:val="none"/>
        <w:vertAlign w:val="baseline"/>
      </w:rPr>
    </w:lvl>
    <w:lvl w:ilvl="4">
      <w:start w:val="1"/>
      <w:numFmt w:val="bullet"/>
      <w:lvlText w:val="–"/>
      <w:lvlJc w:val="left"/>
      <w:pPr>
        <w:tabs>
          <w:tab w:val="num" w:pos="0"/>
        </w:tabs>
        <w:ind w:left="2160" w:firstLine="4320"/>
      </w:pPr>
      <w:rPr>
        <w:rFonts w:ascii="Arial" w:hAnsi="Arial" w:cs="Arial"/>
        <w:b w:val="0"/>
        <w:i w:val="0"/>
        <w:caps w:val="0"/>
        <w:smallCaps w:val="0"/>
        <w:strike w:val="0"/>
        <w:dstrike w:val="0"/>
        <w:color w:val="000000"/>
        <w:position w:val="0"/>
        <w:sz w:val="20"/>
        <w:szCs w:val="20"/>
        <w:u w:val="none"/>
        <w:vertAlign w:val="baseline"/>
      </w:rPr>
    </w:lvl>
    <w:lvl w:ilvl="5">
      <w:start w:val="1"/>
      <w:numFmt w:val="bullet"/>
      <w:lvlText w:val="–"/>
      <w:lvlJc w:val="left"/>
      <w:pPr>
        <w:tabs>
          <w:tab w:val="num" w:pos="0"/>
        </w:tabs>
        <w:ind w:left="2520" w:firstLine="5040"/>
      </w:pPr>
      <w:rPr>
        <w:rFonts w:ascii="Arial" w:hAnsi="Arial" w:cs="Arial"/>
        <w:b w:val="0"/>
        <w:i w:val="0"/>
        <w:caps w:val="0"/>
        <w:smallCaps w:val="0"/>
        <w:strike w:val="0"/>
        <w:dstrike w:val="0"/>
        <w:color w:val="000000"/>
        <w:position w:val="0"/>
        <w:sz w:val="20"/>
        <w:szCs w:val="20"/>
        <w:u w:val="none"/>
        <w:vertAlign w:val="baseline"/>
      </w:rPr>
    </w:lvl>
    <w:lvl w:ilvl="6">
      <w:start w:val="1"/>
      <w:numFmt w:val="bullet"/>
      <w:lvlText w:val="–"/>
      <w:lvlJc w:val="left"/>
      <w:pPr>
        <w:tabs>
          <w:tab w:val="num" w:pos="0"/>
        </w:tabs>
        <w:ind w:left="2880" w:firstLine="5760"/>
      </w:pPr>
      <w:rPr>
        <w:rFonts w:ascii="Arial" w:hAnsi="Arial" w:cs="Arial"/>
        <w:b w:val="0"/>
        <w:i w:val="0"/>
        <w:caps w:val="0"/>
        <w:smallCaps w:val="0"/>
        <w:strike w:val="0"/>
        <w:dstrike w:val="0"/>
        <w:color w:val="000000"/>
        <w:position w:val="0"/>
        <w:sz w:val="20"/>
        <w:szCs w:val="20"/>
        <w:u w:val="none"/>
        <w:vertAlign w:val="baseline"/>
      </w:rPr>
    </w:lvl>
    <w:lvl w:ilvl="7">
      <w:start w:val="1"/>
      <w:numFmt w:val="bullet"/>
      <w:lvlText w:val="–"/>
      <w:lvlJc w:val="left"/>
      <w:pPr>
        <w:tabs>
          <w:tab w:val="num" w:pos="0"/>
        </w:tabs>
        <w:ind w:left="3240" w:firstLine="6480"/>
      </w:pPr>
      <w:rPr>
        <w:rFonts w:ascii="Arial" w:hAnsi="Arial" w:cs="Arial"/>
        <w:b w:val="0"/>
        <w:i w:val="0"/>
        <w:caps w:val="0"/>
        <w:smallCaps w:val="0"/>
        <w:strike w:val="0"/>
        <w:dstrike w:val="0"/>
        <w:color w:val="000000"/>
        <w:position w:val="0"/>
        <w:sz w:val="20"/>
        <w:szCs w:val="20"/>
        <w:u w:val="none"/>
        <w:vertAlign w:val="baseline"/>
      </w:rPr>
    </w:lvl>
    <w:lvl w:ilvl="8">
      <w:start w:val="1"/>
      <w:numFmt w:val="bullet"/>
      <w:lvlText w:val="–"/>
      <w:lvlJc w:val="left"/>
      <w:pPr>
        <w:tabs>
          <w:tab w:val="num" w:pos="0"/>
        </w:tabs>
        <w:ind w:left="3600" w:firstLine="7200"/>
      </w:pPr>
      <w:rPr>
        <w:rFonts w:ascii="Arial" w:hAnsi="Arial" w:cs="Arial"/>
        <w:b w:val="0"/>
        <w:i w:val="0"/>
        <w:caps w:val="0"/>
        <w:smallCaps w:val="0"/>
        <w:strike w:val="0"/>
        <w:dstrike w:val="0"/>
        <w:color w:val="000000"/>
        <w:position w:val="0"/>
        <w:sz w:val="20"/>
        <w:szCs w:val="20"/>
        <w:u w:val="none"/>
        <w:vertAlign w:val="baseline"/>
      </w:rPr>
    </w:lvl>
  </w:abstractNum>
  <w:abstractNum w:abstractNumId="11" w15:restartNumberingAfterBreak="0">
    <w:nsid w:val="0000000D"/>
    <w:multiLevelType w:val="multilevel"/>
    <w:tmpl w:val="0000000D"/>
    <w:name w:val="WW8Num13"/>
    <w:lvl w:ilvl="0">
      <w:start w:val="10"/>
      <w:numFmt w:val="decimal"/>
      <w:suff w:val="space"/>
      <w:lvlText w:val="%1."/>
      <w:lvlJc w:val="left"/>
      <w:pPr>
        <w:tabs>
          <w:tab w:val="num" w:pos="0"/>
        </w:tabs>
        <w:ind w:left="0" w:firstLine="0"/>
      </w:pPr>
      <w:rPr>
        <w:rFonts w:ascii="Arial" w:hAnsi="Arial" w:cs="Arial"/>
        <w:b w:val="0"/>
        <w:i w:val="0"/>
        <w:caps w:val="0"/>
        <w:smallCaps w:val="0"/>
        <w:strike w:val="0"/>
        <w:dstrike w:val="0"/>
        <w:color w:val="000000"/>
        <w:position w:val="0"/>
        <w:sz w:val="20"/>
        <w:szCs w:val="20"/>
        <w:u w:val="none"/>
        <w:shd w:val="clear" w:color="auto" w:fill="FFFF00"/>
        <w:vertAlign w:val="baseline"/>
      </w:rPr>
    </w:lvl>
    <w:lvl w:ilvl="1">
      <w:start w:val="1"/>
      <w:numFmt w:val="decimal"/>
      <w:lvlText w:val="%2."/>
      <w:lvlJc w:val="left"/>
      <w:pPr>
        <w:tabs>
          <w:tab w:val="num" w:pos="0"/>
        </w:tabs>
        <w:ind w:left="1080" w:firstLine="2160"/>
      </w:pPr>
      <w:rPr>
        <w:rFonts w:ascii="Arial" w:hAnsi="Arial" w:cs="Arial"/>
        <w:b w:val="0"/>
        <w:i w:val="0"/>
        <w:caps w:val="0"/>
        <w:smallCaps w:val="0"/>
        <w:strike w:val="0"/>
        <w:dstrike w:val="0"/>
        <w:color w:val="000000"/>
        <w:position w:val="0"/>
        <w:sz w:val="20"/>
        <w:szCs w:val="20"/>
        <w:u w:val="none"/>
        <w:vertAlign w:val="baseline"/>
      </w:rPr>
    </w:lvl>
    <w:lvl w:ilvl="2">
      <w:start w:val="1"/>
      <w:numFmt w:val="decimal"/>
      <w:lvlText w:val="%2.%3."/>
      <w:lvlJc w:val="left"/>
      <w:pPr>
        <w:tabs>
          <w:tab w:val="num" w:pos="0"/>
        </w:tabs>
        <w:ind w:left="1440" w:firstLine="2880"/>
      </w:pPr>
      <w:rPr>
        <w:rFonts w:ascii="Arial" w:hAnsi="Arial" w:cs="Arial"/>
        <w:b w:val="0"/>
        <w:i w:val="0"/>
        <w:caps w:val="0"/>
        <w:smallCaps w:val="0"/>
        <w:strike w:val="0"/>
        <w:dstrike w:val="0"/>
        <w:color w:val="000000"/>
        <w:position w:val="0"/>
        <w:sz w:val="20"/>
        <w:szCs w:val="20"/>
        <w:u w:val="none"/>
        <w:vertAlign w:val="baseline"/>
      </w:rPr>
    </w:lvl>
    <w:lvl w:ilvl="3">
      <w:start w:val="1"/>
      <w:numFmt w:val="decimal"/>
      <w:lvlText w:val="%2.%3.%4."/>
      <w:lvlJc w:val="left"/>
      <w:pPr>
        <w:tabs>
          <w:tab w:val="num" w:pos="0"/>
        </w:tabs>
        <w:ind w:left="1800" w:firstLine="3600"/>
      </w:pPr>
      <w:rPr>
        <w:rFonts w:ascii="Arial" w:hAnsi="Arial" w:cs="Arial"/>
        <w:b w:val="0"/>
        <w:i w:val="0"/>
        <w:caps w:val="0"/>
        <w:smallCaps w:val="0"/>
        <w:strike w:val="0"/>
        <w:dstrike w:val="0"/>
        <w:color w:val="000000"/>
        <w:position w:val="0"/>
        <w:sz w:val="20"/>
        <w:szCs w:val="20"/>
        <w:u w:val="none"/>
        <w:vertAlign w:val="baseline"/>
      </w:rPr>
    </w:lvl>
    <w:lvl w:ilvl="4">
      <w:start w:val="1"/>
      <w:numFmt w:val="decimal"/>
      <w:lvlText w:val="%2.%3.%4.%5."/>
      <w:lvlJc w:val="left"/>
      <w:pPr>
        <w:tabs>
          <w:tab w:val="num" w:pos="0"/>
        </w:tabs>
        <w:ind w:left="2160" w:firstLine="4320"/>
      </w:pPr>
      <w:rPr>
        <w:rFonts w:ascii="Arial" w:hAnsi="Arial" w:cs="Arial"/>
        <w:b w:val="0"/>
        <w:i w:val="0"/>
        <w:caps w:val="0"/>
        <w:smallCaps w:val="0"/>
        <w:strike w:val="0"/>
        <w:dstrike w:val="0"/>
        <w:color w:val="000000"/>
        <w:position w:val="0"/>
        <w:sz w:val="20"/>
        <w:szCs w:val="20"/>
        <w:u w:val="none"/>
        <w:vertAlign w:val="baseline"/>
      </w:rPr>
    </w:lvl>
    <w:lvl w:ilvl="5">
      <w:start w:val="1"/>
      <w:numFmt w:val="decimal"/>
      <w:lvlText w:val="%2.%3.%4.%5.%6."/>
      <w:lvlJc w:val="left"/>
      <w:pPr>
        <w:tabs>
          <w:tab w:val="num" w:pos="0"/>
        </w:tabs>
        <w:ind w:left="2520" w:firstLine="5040"/>
      </w:pPr>
      <w:rPr>
        <w:rFonts w:ascii="Arial" w:hAnsi="Arial" w:cs="Arial"/>
        <w:b w:val="0"/>
        <w:i w:val="0"/>
        <w:caps w:val="0"/>
        <w:smallCaps w:val="0"/>
        <w:strike w:val="0"/>
        <w:dstrike w:val="0"/>
        <w:color w:val="000000"/>
        <w:position w:val="0"/>
        <w:sz w:val="20"/>
        <w:szCs w:val="20"/>
        <w:u w:val="none"/>
        <w:vertAlign w:val="baseline"/>
      </w:rPr>
    </w:lvl>
    <w:lvl w:ilvl="6">
      <w:start w:val="1"/>
      <w:numFmt w:val="decimal"/>
      <w:lvlText w:val="%2.%3.%4.%5.%6.%7."/>
      <w:lvlJc w:val="left"/>
      <w:pPr>
        <w:tabs>
          <w:tab w:val="num" w:pos="0"/>
        </w:tabs>
        <w:ind w:left="2880" w:firstLine="5760"/>
      </w:pPr>
      <w:rPr>
        <w:rFonts w:ascii="Arial" w:hAnsi="Arial" w:cs="Arial"/>
        <w:b w:val="0"/>
        <w:i w:val="0"/>
        <w:caps w:val="0"/>
        <w:smallCaps w:val="0"/>
        <w:strike w:val="0"/>
        <w:dstrike w:val="0"/>
        <w:color w:val="000000"/>
        <w:position w:val="0"/>
        <w:sz w:val="20"/>
        <w:szCs w:val="20"/>
        <w:u w:val="none"/>
        <w:vertAlign w:val="baseline"/>
      </w:rPr>
    </w:lvl>
    <w:lvl w:ilvl="7">
      <w:start w:val="1"/>
      <w:numFmt w:val="decimal"/>
      <w:lvlText w:val="%2.%3.%4.%5.%6.%7.%8."/>
      <w:lvlJc w:val="left"/>
      <w:pPr>
        <w:tabs>
          <w:tab w:val="num" w:pos="0"/>
        </w:tabs>
        <w:ind w:left="3240" w:firstLine="6480"/>
      </w:pPr>
      <w:rPr>
        <w:rFonts w:ascii="Arial" w:hAnsi="Arial" w:cs="Arial"/>
        <w:b w:val="0"/>
        <w:i w:val="0"/>
        <w:caps w:val="0"/>
        <w:smallCaps w:val="0"/>
        <w:strike w:val="0"/>
        <w:dstrike w:val="0"/>
        <w:color w:val="000000"/>
        <w:position w:val="0"/>
        <w:sz w:val="20"/>
        <w:szCs w:val="20"/>
        <w:u w:val="none"/>
        <w:vertAlign w:val="baseline"/>
      </w:rPr>
    </w:lvl>
    <w:lvl w:ilvl="8">
      <w:start w:val="1"/>
      <w:numFmt w:val="decimal"/>
      <w:lvlText w:val="%2.%3.%4.%5.%6.%7.%8.%9."/>
      <w:lvlJc w:val="left"/>
      <w:pPr>
        <w:tabs>
          <w:tab w:val="num" w:pos="0"/>
        </w:tabs>
        <w:ind w:left="3600" w:firstLine="7200"/>
      </w:pPr>
      <w:rPr>
        <w:rFonts w:ascii="Arial" w:hAnsi="Arial" w:cs="Arial"/>
        <w:b w:val="0"/>
        <w:i w:val="0"/>
        <w:caps w:val="0"/>
        <w:smallCaps w:val="0"/>
        <w:strike w:val="0"/>
        <w:dstrike w:val="0"/>
        <w:color w:val="000000"/>
        <w:position w:val="0"/>
        <w:sz w:val="20"/>
        <w:szCs w:val="20"/>
        <w:u w:val="none"/>
        <w:vertAlign w:val="baseline"/>
      </w:rPr>
    </w:lvl>
  </w:abstractNum>
  <w:abstractNum w:abstractNumId="12" w15:restartNumberingAfterBreak="0">
    <w:nsid w:val="0000000E"/>
    <w:multiLevelType w:val="multilevel"/>
    <w:tmpl w:val="0000000E"/>
    <w:name w:val="WW8Num14"/>
    <w:lvl w:ilvl="0">
      <w:start w:val="1"/>
      <w:numFmt w:val="bullet"/>
      <w:suff w:val="space"/>
      <w:lvlText w:val="–"/>
      <w:lvlJc w:val="left"/>
      <w:pPr>
        <w:tabs>
          <w:tab w:val="num" w:pos="0"/>
        </w:tabs>
        <w:ind w:left="0" w:firstLine="0"/>
      </w:pPr>
      <w:rPr>
        <w:rFonts w:ascii="Arial" w:hAnsi="Arial"/>
        <w:b w:val="0"/>
        <w:i w:val="0"/>
        <w:caps w:val="0"/>
        <w:smallCaps w:val="0"/>
        <w:strike w:val="0"/>
        <w:dstrike w:val="0"/>
        <w:color w:val="000000"/>
        <w:position w:val="0"/>
        <w:sz w:val="20"/>
        <w:szCs w:val="20"/>
        <w:u w:val="none"/>
        <w:shd w:val="clear" w:color="auto" w:fill="FFFF00"/>
        <w:vertAlign w:val="baseline"/>
      </w:rPr>
    </w:lvl>
    <w:lvl w:ilvl="1">
      <w:start w:val="1"/>
      <w:numFmt w:val="bullet"/>
      <w:lvlText w:val="–"/>
      <w:lvlJc w:val="left"/>
      <w:pPr>
        <w:tabs>
          <w:tab w:val="num" w:pos="0"/>
        </w:tabs>
        <w:ind w:left="1080" w:firstLine="2160"/>
      </w:pPr>
      <w:rPr>
        <w:rFonts w:ascii="Arial" w:hAnsi="Arial"/>
        <w:b w:val="0"/>
        <w:i w:val="0"/>
        <w:caps w:val="0"/>
        <w:smallCaps w:val="0"/>
        <w:strike w:val="0"/>
        <w:dstrike w:val="0"/>
        <w:color w:val="000000"/>
        <w:position w:val="0"/>
        <w:sz w:val="20"/>
        <w:szCs w:val="20"/>
        <w:u w:val="none"/>
        <w:shd w:val="clear" w:color="auto" w:fill="FFFF00"/>
        <w:vertAlign w:val="baseline"/>
      </w:rPr>
    </w:lvl>
    <w:lvl w:ilvl="2">
      <w:start w:val="1"/>
      <w:numFmt w:val="bullet"/>
      <w:lvlText w:val="–"/>
      <w:lvlJc w:val="left"/>
      <w:pPr>
        <w:tabs>
          <w:tab w:val="num" w:pos="0"/>
        </w:tabs>
        <w:ind w:left="1440" w:firstLine="2880"/>
      </w:pPr>
      <w:rPr>
        <w:rFonts w:ascii="Arial" w:hAnsi="Arial"/>
        <w:b w:val="0"/>
        <w:i w:val="0"/>
        <w:caps w:val="0"/>
        <w:smallCaps w:val="0"/>
        <w:strike w:val="0"/>
        <w:dstrike w:val="0"/>
        <w:color w:val="000000"/>
        <w:position w:val="0"/>
        <w:sz w:val="20"/>
        <w:szCs w:val="20"/>
        <w:u w:val="none"/>
        <w:shd w:val="clear" w:color="auto" w:fill="FFFF00"/>
        <w:vertAlign w:val="baseline"/>
      </w:rPr>
    </w:lvl>
    <w:lvl w:ilvl="3">
      <w:start w:val="1"/>
      <w:numFmt w:val="bullet"/>
      <w:lvlText w:val="–"/>
      <w:lvlJc w:val="left"/>
      <w:pPr>
        <w:tabs>
          <w:tab w:val="num" w:pos="0"/>
        </w:tabs>
        <w:ind w:left="1800" w:firstLine="3600"/>
      </w:pPr>
      <w:rPr>
        <w:rFonts w:ascii="Arial" w:hAnsi="Arial"/>
        <w:b w:val="0"/>
        <w:i w:val="0"/>
        <w:caps w:val="0"/>
        <w:smallCaps w:val="0"/>
        <w:strike w:val="0"/>
        <w:dstrike w:val="0"/>
        <w:color w:val="000000"/>
        <w:position w:val="0"/>
        <w:sz w:val="20"/>
        <w:szCs w:val="20"/>
        <w:u w:val="none"/>
        <w:shd w:val="clear" w:color="auto" w:fill="FFFF00"/>
        <w:vertAlign w:val="baseline"/>
      </w:rPr>
    </w:lvl>
    <w:lvl w:ilvl="4">
      <w:start w:val="1"/>
      <w:numFmt w:val="bullet"/>
      <w:lvlText w:val="–"/>
      <w:lvlJc w:val="left"/>
      <w:pPr>
        <w:tabs>
          <w:tab w:val="num" w:pos="0"/>
        </w:tabs>
        <w:ind w:left="2160" w:firstLine="4320"/>
      </w:pPr>
      <w:rPr>
        <w:rFonts w:ascii="Arial" w:hAnsi="Arial"/>
        <w:b w:val="0"/>
        <w:i w:val="0"/>
        <w:caps w:val="0"/>
        <w:smallCaps w:val="0"/>
        <w:strike w:val="0"/>
        <w:dstrike w:val="0"/>
        <w:color w:val="000000"/>
        <w:position w:val="0"/>
        <w:sz w:val="20"/>
        <w:szCs w:val="20"/>
        <w:u w:val="none"/>
        <w:shd w:val="clear" w:color="auto" w:fill="FFFF00"/>
        <w:vertAlign w:val="baseline"/>
      </w:rPr>
    </w:lvl>
    <w:lvl w:ilvl="5">
      <w:start w:val="1"/>
      <w:numFmt w:val="bullet"/>
      <w:lvlText w:val="–"/>
      <w:lvlJc w:val="left"/>
      <w:pPr>
        <w:tabs>
          <w:tab w:val="num" w:pos="0"/>
        </w:tabs>
        <w:ind w:left="2520" w:firstLine="5040"/>
      </w:pPr>
      <w:rPr>
        <w:rFonts w:ascii="Arial" w:hAnsi="Arial"/>
        <w:b w:val="0"/>
        <w:i w:val="0"/>
        <w:caps w:val="0"/>
        <w:smallCaps w:val="0"/>
        <w:strike w:val="0"/>
        <w:dstrike w:val="0"/>
        <w:color w:val="000000"/>
        <w:position w:val="0"/>
        <w:sz w:val="20"/>
        <w:szCs w:val="20"/>
        <w:u w:val="none"/>
        <w:shd w:val="clear" w:color="auto" w:fill="FFFF00"/>
        <w:vertAlign w:val="baseline"/>
      </w:rPr>
    </w:lvl>
    <w:lvl w:ilvl="6">
      <w:start w:val="1"/>
      <w:numFmt w:val="bullet"/>
      <w:lvlText w:val="–"/>
      <w:lvlJc w:val="left"/>
      <w:pPr>
        <w:tabs>
          <w:tab w:val="num" w:pos="0"/>
        </w:tabs>
        <w:ind w:left="2880" w:firstLine="5760"/>
      </w:pPr>
      <w:rPr>
        <w:rFonts w:ascii="Arial" w:hAnsi="Arial"/>
        <w:b w:val="0"/>
        <w:i w:val="0"/>
        <w:caps w:val="0"/>
        <w:smallCaps w:val="0"/>
        <w:strike w:val="0"/>
        <w:dstrike w:val="0"/>
        <w:color w:val="000000"/>
        <w:position w:val="0"/>
        <w:sz w:val="20"/>
        <w:szCs w:val="20"/>
        <w:u w:val="none"/>
        <w:shd w:val="clear" w:color="auto" w:fill="FFFF00"/>
        <w:vertAlign w:val="baseline"/>
      </w:rPr>
    </w:lvl>
    <w:lvl w:ilvl="7">
      <w:start w:val="1"/>
      <w:numFmt w:val="bullet"/>
      <w:lvlText w:val="–"/>
      <w:lvlJc w:val="left"/>
      <w:pPr>
        <w:tabs>
          <w:tab w:val="num" w:pos="0"/>
        </w:tabs>
        <w:ind w:left="3240" w:firstLine="6480"/>
      </w:pPr>
      <w:rPr>
        <w:rFonts w:ascii="Arial" w:hAnsi="Arial"/>
        <w:b w:val="0"/>
        <w:i w:val="0"/>
        <w:caps w:val="0"/>
        <w:smallCaps w:val="0"/>
        <w:strike w:val="0"/>
        <w:dstrike w:val="0"/>
        <w:color w:val="000000"/>
        <w:position w:val="0"/>
        <w:sz w:val="20"/>
        <w:szCs w:val="20"/>
        <w:u w:val="none"/>
        <w:shd w:val="clear" w:color="auto" w:fill="FFFF00"/>
        <w:vertAlign w:val="baseline"/>
      </w:rPr>
    </w:lvl>
    <w:lvl w:ilvl="8">
      <w:start w:val="1"/>
      <w:numFmt w:val="bullet"/>
      <w:lvlText w:val="–"/>
      <w:lvlJc w:val="left"/>
      <w:pPr>
        <w:tabs>
          <w:tab w:val="num" w:pos="0"/>
        </w:tabs>
        <w:ind w:left="3600" w:firstLine="7200"/>
      </w:pPr>
      <w:rPr>
        <w:rFonts w:ascii="Arial" w:hAnsi="Arial"/>
        <w:b w:val="0"/>
        <w:i w:val="0"/>
        <w:caps w:val="0"/>
        <w:smallCaps w:val="0"/>
        <w:strike w:val="0"/>
        <w:dstrike w:val="0"/>
        <w:color w:val="000000"/>
        <w:position w:val="0"/>
        <w:sz w:val="20"/>
        <w:szCs w:val="20"/>
        <w:u w:val="none"/>
        <w:shd w:val="clear" w:color="auto" w:fill="FFFF00"/>
        <w:vertAlign w:val="baseline"/>
      </w:rPr>
    </w:lvl>
  </w:abstractNum>
  <w:abstractNum w:abstractNumId="13" w15:restartNumberingAfterBreak="0">
    <w:nsid w:val="0000000F"/>
    <w:multiLevelType w:val="multilevel"/>
    <w:tmpl w:val="0000000F"/>
    <w:name w:val="WW8Num15"/>
    <w:lvl w:ilvl="0">
      <w:start w:val="1"/>
      <w:numFmt w:val="bullet"/>
      <w:lvlText w:val="–"/>
      <w:lvlJc w:val="left"/>
      <w:pPr>
        <w:tabs>
          <w:tab w:val="num" w:pos="0"/>
        </w:tabs>
        <w:ind w:left="0" w:firstLine="0"/>
      </w:pPr>
      <w:rPr>
        <w:rFonts w:ascii="Arial" w:hAnsi="Arial" w:cs="Arial"/>
        <w:b w:val="0"/>
        <w:i w:val="0"/>
        <w:caps w:val="0"/>
        <w:smallCaps w:val="0"/>
        <w:strike w:val="0"/>
        <w:dstrike w:val="0"/>
        <w:color w:val="000000"/>
        <w:position w:val="0"/>
        <w:sz w:val="20"/>
        <w:szCs w:val="20"/>
        <w:u w:val="none"/>
        <w:vertAlign w:val="baseline"/>
      </w:rPr>
    </w:lvl>
    <w:lvl w:ilvl="1">
      <w:start w:val="1"/>
      <w:numFmt w:val="bullet"/>
      <w:lvlText w:val="–"/>
      <w:lvlJc w:val="left"/>
      <w:pPr>
        <w:tabs>
          <w:tab w:val="num" w:pos="0"/>
        </w:tabs>
        <w:ind w:left="1080" w:firstLine="2160"/>
      </w:pPr>
      <w:rPr>
        <w:rFonts w:ascii="Arial" w:hAnsi="Arial" w:cs="Arial"/>
        <w:b w:val="0"/>
        <w:i w:val="0"/>
        <w:caps w:val="0"/>
        <w:smallCaps w:val="0"/>
        <w:strike w:val="0"/>
        <w:dstrike w:val="0"/>
        <w:color w:val="000000"/>
        <w:position w:val="0"/>
        <w:sz w:val="20"/>
        <w:szCs w:val="20"/>
        <w:u w:val="none"/>
        <w:vertAlign w:val="baseline"/>
      </w:rPr>
    </w:lvl>
    <w:lvl w:ilvl="2">
      <w:start w:val="1"/>
      <w:numFmt w:val="bullet"/>
      <w:lvlText w:val="–"/>
      <w:lvlJc w:val="left"/>
      <w:pPr>
        <w:tabs>
          <w:tab w:val="num" w:pos="0"/>
        </w:tabs>
        <w:ind w:left="1440" w:firstLine="2880"/>
      </w:pPr>
      <w:rPr>
        <w:rFonts w:ascii="Arial" w:hAnsi="Arial" w:cs="Arial"/>
        <w:b w:val="0"/>
        <w:i w:val="0"/>
        <w:caps w:val="0"/>
        <w:smallCaps w:val="0"/>
        <w:strike w:val="0"/>
        <w:dstrike w:val="0"/>
        <w:color w:val="000000"/>
        <w:position w:val="0"/>
        <w:sz w:val="20"/>
        <w:szCs w:val="20"/>
        <w:u w:val="none"/>
        <w:vertAlign w:val="baseline"/>
      </w:rPr>
    </w:lvl>
    <w:lvl w:ilvl="3">
      <w:start w:val="1"/>
      <w:numFmt w:val="bullet"/>
      <w:lvlText w:val="–"/>
      <w:lvlJc w:val="left"/>
      <w:pPr>
        <w:tabs>
          <w:tab w:val="num" w:pos="0"/>
        </w:tabs>
        <w:ind w:left="1800" w:firstLine="3600"/>
      </w:pPr>
      <w:rPr>
        <w:rFonts w:ascii="Arial" w:hAnsi="Arial" w:cs="Arial"/>
        <w:b w:val="0"/>
        <w:i w:val="0"/>
        <w:caps w:val="0"/>
        <w:smallCaps w:val="0"/>
        <w:strike w:val="0"/>
        <w:dstrike w:val="0"/>
        <w:color w:val="000000"/>
        <w:position w:val="0"/>
        <w:sz w:val="20"/>
        <w:szCs w:val="20"/>
        <w:u w:val="none"/>
        <w:vertAlign w:val="baseline"/>
      </w:rPr>
    </w:lvl>
    <w:lvl w:ilvl="4">
      <w:start w:val="1"/>
      <w:numFmt w:val="bullet"/>
      <w:lvlText w:val="–"/>
      <w:lvlJc w:val="left"/>
      <w:pPr>
        <w:tabs>
          <w:tab w:val="num" w:pos="0"/>
        </w:tabs>
        <w:ind w:left="2160" w:firstLine="4320"/>
      </w:pPr>
      <w:rPr>
        <w:rFonts w:ascii="Arial" w:hAnsi="Arial" w:cs="Arial"/>
        <w:b w:val="0"/>
        <w:i w:val="0"/>
        <w:caps w:val="0"/>
        <w:smallCaps w:val="0"/>
        <w:strike w:val="0"/>
        <w:dstrike w:val="0"/>
        <w:color w:val="000000"/>
        <w:position w:val="0"/>
        <w:sz w:val="20"/>
        <w:szCs w:val="20"/>
        <w:u w:val="none"/>
        <w:vertAlign w:val="baseline"/>
      </w:rPr>
    </w:lvl>
    <w:lvl w:ilvl="5">
      <w:start w:val="1"/>
      <w:numFmt w:val="bullet"/>
      <w:lvlText w:val="–"/>
      <w:lvlJc w:val="left"/>
      <w:pPr>
        <w:tabs>
          <w:tab w:val="num" w:pos="0"/>
        </w:tabs>
        <w:ind w:left="2520" w:firstLine="5040"/>
      </w:pPr>
      <w:rPr>
        <w:rFonts w:ascii="Arial" w:hAnsi="Arial" w:cs="Arial"/>
        <w:b w:val="0"/>
        <w:i w:val="0"/>
        <w:caps w:val="0"/>
        <w:smallCaps w:val="0"/>
        <w:strike w:val="0"/>
        <w:dstrike w:val="0"/>
        <w:color w:val="000000"/>
        <w:position w:val="0"/>
        <w:sz w:val="20"/>
        <w:szCs w:val="20"/>
        <w:u w:val="none"/>
        <w:vertAlign w:val="baseline"/>
      </w:rPr>
    </w:lvl>
    <w:lvl w:ilvl="6">
      <w:start w:val="1"/>
      <w:numFmt w:val="bullet"/>
      <w:lvlText w:val="–"/>
      <w:lvlJc w:val="left"/>
      <w:pPr>
        <w:tabs>
          <w:tab w:val="num" w:pos="0"/>
        </w:tabs>
        <w:ind w:left="2880" w:firstLine="5760"/>
      </w:pPr>
      <w:rPr>
        <w:rFonts w:ascii="Arial" w:hAnsi="Arial" w:cs="Arial"/>
        <w:b w:val="0"/>
        <w:i w:val="0"/>
        <w:caps w:val="0"/>
        <w:smallCaps w:val="0"/>
        <w:strike w:val="0"/>
        <w:dstrike w:val="0"/>
        <w:color w:val="000000"/>
        <w:position w:val="0"/>
        <w:sz w:val="20"/>
        <w:szCs w:val="20"/>
        <w:u w:val="none"/>
        <w:vertAlign w:val="baseline"/>
      </w:rPr>
    </w:lvl>
    <w:lvl w:ilvl="7">
      <w:start w:val="1"/>
      <w:numFmt w:val="bullet"/>
      <w:lvlText w:val="–"/>
      <w:lvlJc w:val="left"/>
      <w:pPr>
        <w:tabs>
          <w:tab w:val="num" w:pos="0"/>
        </w:tabs>
        <w:ind w:left="3240" w:firstLine="6480"/>
      </w:pPr>
      <w:rPr>
        <w:rFonts w:ascii="Arial" w:hAnsi="Arial" w:cs="Arial"/>
        <w:b w:val="0"/>
        <w:i w:val="0"/>
        <w:caps w:val="0"/>
        <w:smallCaps w:val="0"/>
        <w:strike w:val="0"/>
        <w:dstrike w:val="0"/>
        <w:color w:val="000000"/>
        <w:position w:val="0"/>
        <w:sz w:val="20"/>
        <w:szCs w:val="20"/>
        <w:u w:val="none"/>
        <w:vertAlign w:val="baseline"/>
      </w:rPr>
    </w:lvl>
    <w:lvl w:ilvl="8">
      <w:start w:val="1"/>
      <w:numFmt w:val="bullet"/>
      <w:lvlText w:val="–"/>
      <w:lvlJc w:val="left"/>
      <w:pPr>
        <w:tabs>
          <w:tab w:val="num" w:pos="0"/>
        </w:tabs>
        <w:ind w:left="3600" w:firstLine="7200"/>
      </w:pPr>
      <w:rPr>
        <w:rFonts w:ascii="Arial" w:hAnsi="Arial" w:cs="Arial"/>
        <w:b w:val="0"/>
        <w:i w:val="0"/>
        <w:caps w:val="0"/>
        <w:smallCaps w:val="0"/>
        <w:strike w:val="0"/>
        <w:dstrike w:val="0"/>
        <w:color w:val="000000"/>
        <w:position w:val="0"/>
        <w:sz w:val="20"/>
        <w:szCs w:val="20"/>
        <w:u w:val="none"/>
        <w:vertAlign w:val="baseline"/>
      </w:rPr>
    </w:lvl>
  </w:abstractNum>
  <w:abstractNum w:abstractNumId="14" w15:restartNumberingAfterBreak="0">
    <w:nsid w:val="00000010"/>
    <w:multiLevelType w:val="multilevel"/>
    <w:tmpl w:val="00000010"/>
    <w:name w:val="WW8Num16"/>
    <w:lvl w:ilvl="0">
      <w:start w:val="1"/>
      <w:numFmt w:val="bullet"/>
      <w:lvlText w:val="–"/>
      <w:lvlJc w:val="left"/>
      <w:pPr>
        <w:tabs>
          <w:tab w:val="num" w:pos="0"/>
        </w:tabs>
        <w:ind w:left="0" w:firstLine="0"/>
      </w:pPr>
      <w:rPr>
        <w:rFonts w:ascii="Arial" w:hAnsi="Arial" w:cs="Arial"/>
        <w:b w:val="0"/>
        <w:i w:val="0"/>
        <w:caps w:val="0"/>
        <w:smallCaps w:val="0"/>
        <w:strike w:val="0"/>
        <w:dstrike w:val="0"/>
        <w:color w:val="000000"/>
        <w:position w:val="0"/>
        <w:sz w:val="20"/>
        <w:szCs w:val="20"/>
        <w:u w:val="none"/>
        <w:vertAlign w:val="baseline"/>
      </w:rPr>
    </w:lvl>
    <w:lvl w:ilvl="1">
      <w:start w:val="1"/>
      <w:numFmt w:val="bullet"/>
      <w:lvlText w:val="–"/>
      <w:lvlJc w:val="left"/>
      <w:pPr>
        <w:tabs>
          <w:tab w:val="num" w:pos="0"/>
        </w:tabs>
        <w:ind w:left="1080" w:firstLine="2160"/>
      </w:pPr>
      <w:rPr>
        <w:rFonts w:ascii="Arial" w:hAnsi="Arial" w:cs="Arial"/>
        <w:b w:val="0"/>
        <w:i w:val="0"/>
        <w:caps w:val="0"/>
        <w:smallCaps w:val="0"/>
        <w:strike w:val="0"/>
        <w:dstrike w:val="0"/>
        <w:color w:val="000000"/>
        <w:position w:val="0"/>
        <w:sz w:val="20"/>
        <w:szCs w:val="20"/>
        <w:u w:val="none"/>
        <w:vertAlign w:val="baseline"/>
      </w:rPr>
    </w:lvl>
    <w:lvl w:ilvl="2">
      <w:start w:val="1"/>
      <w:numFmt w:val="bullet"/>
      <w:lvlText w:val="–"/>
      <w:lvlJc w:val="left"/>
      <w:pPr>
        <w:tabs>
          <w:tab w:val="num" w:pos="0"/>
        </w:tabs>
        <w:ind w:left="1440" w:firstLine="2880"/>
      </w:pPr>
      <w:rPr>
        <w:rFonts w:ascii="Arial" w:hAnsi="Arial" w:cs="Arial"/>
        <w:b w:val="0"/>
        <w:i w:val="0"/>
        <w:caps w:val="0"/>
        <w:smallCaps w:val="0"/>
        <w:strike w:val="0"/>
        <w:dstrike w:val="0"/>
        <w:color w:val="000000"/>
        <w:position w:val="0"/>
        <w:sz w:val="20"/>
        <w:szCs w:val="20"/>
        <w:u w:val="none"/>
        <w:vertAlign w:val="baseline"/>
      </w:rPr>
    </w:lvl>
    <w:lvl w:ilvl="3">
      <w:start w:val="1"/>
      <w:numFmt w:val="bullet"/>
      <w:lvlText w:val="–"/>
      <w:lvlJc w:val="left"/>
      <w:pPr>
        <w:tabs>
          <w:tab w:val="num" w:pos="0"/>
        </w:tabs>
        <w:ind w:left="1800" w:firstLine="3600"/>
      </w:pPr>
      <w:rPr>
        <w:rFonts w:ascii="Arial" w:hAnsi="Arial" w:cs="Arial"/>
        <w:b w:val="0"/>
        <w:i w:val="0"/>
        <w:caps w:val="0"/>
        <w:smallCaps w:val="0"/>
        <w:strike w:val="0"/>
        <w:dstrike w:val="0"/>
        <w:color w:val="000000"/>
        <w:position w:val="0"/>
        <w:sz w:val="20"/>
        <w:szCs w:val="20"/>
        <w:u w:val="none"/>
        <w:vertAlign w:val="baseline"/>
      </w:rPr>
    </w:lvl>
    <w:lvl w:ilvl="4">
      <w:start w:val="1"/>
      <w:numFmt w:val="bullet"/>
      <w:lvlText w:val="–"/>
      <w:lvlJc w:val="left"/>
      <w:pPr>
        <w:tabs>
          <w:tab w:val="num" w:pos="0"/>
        </w:tabs>
        <w:ind w:left="2160" w:firstLine="4320"/>
      </w:pPr>
      <w:rPr>
        <w:rFonts w:ascii="Arial" w:hAnsi="Arial" w:cs="Arial"/>
        <w:b w:val="0"/>
        <w:i w:val="0"/>
        <w:caps w:val="0"/>
        <w:smallCaps w:val="0"/>
        <w:strike w:val="0"/>
        <w:dstrike w:val="0"/>
        <w:color w:val="000000"/>
        <w:position w:val="0"/>
        <w:sz w:val="20"/>
        <w:szCs w:val="20"/>
        <w:u w:val="none"/>
        <w:vertAlign w:val="baseline"/>
      </w:rPr>
    </w:lvl>
    <w:lvl w:ilvl="5">
      <w:start w:val="1"/>
      <w:numFmt w:val="bullet"/>
      <w:lvlText w:val="–"/>
      <w:lvlJc w:val="left"/>
      <w:pPr>
        <w:tabs>
          <w:tab w:val="num" w:pos="0"/>
        </w:tabs>
        <w:ind w:left="2520" w:firstLine="5040"/>
      </w:pPr>
      <w:rPr>
        <w:rFonts w:ascii="Arial" w:hAnsi="Arial" w:cs="Arial"/>
        <w:b w:val="0"/>
        <w:i w:val="0"/>
        <w:caps w:val="0"/>
        <w:smallCaps w:val="0"/>
        <w:strike w:val="0"/>
        <w:dstrike w:val="0"/>
        <w:color w:val="000000"/>
        <w:position w:val="0"/>
        <w:sz w:val="20"/>
        <w:szCs w:val="20"/>
        <w:u w:val="none"/>
        <w:vertAlign w:val="baseline"/>
      </w:rPr>
    </w:lvl>
    <w:lvl w:ilvl="6">
      <w:start w:val="1"/>
      <w:numFmt w:val="bullet"/>
      <w:lvlText w:val="–"/>
      <w:lvlJc w:val="left"/>
      <w:pPr>
        <w:tabs>
          <w:tab w:val="num" w:pos="0"/>
        </w:tabs>
        <w:ind w:left="2880" w:firstLine="5760"/>
      </w:pPr>
      <w:rPr>
        <w:rFonts w:ascii="Arial" w:hAnsi="Arial" w:cs="Arial"/>
        <w:b w:val="0"/>
        <w:i w:val="0"/>
        <w:caps w:val="0"/>
        <w:smallCaps w:val="0"/>
        <w:strike w:val="0"/>
        <w:dstrike w:val="0"/>
        <w:color w:val="000000"/>
        <w:position w:val="0"/>
        <w:sz w:val="20"/>
        <w:szCs w:val="20"/>
        <w:u w:val="none"/>
        <w:vertAlign w:val="baseline"/>
      </w:rPr>
    </w:lvl>
    <w:lvl w:ilvl="7">
      <w:start w:val="1"/>
      <w:numFmt w:val="bullet"/>
      <w:lvlText w:val="–"/>
      <w:lvlJc w:val="left"/>
      <w:pPr>
        <w:tabs>
          <w:tab w:val="num" w:pos="0"/>
        </w:tabs>
        <w:ind w:left="3240" w:firstLine="6480"/>
      </w:pPr>
      <w:rPr>
        <w:rFonts w:ascii="Arial" w:hAnsi="Arial" w:cs="Arial"/>
        <w:b w:val="0"/>
        <w:i w:val="0"/>
        <w:caps w:val="0"/>
        <w:smallCaps w:val="0"/>
        <w:strike w:val="0"/>
        <w:dstrike w:val="0"/>
        <w:color w:val="000000"/>
        <w:position w:val="0"/>
        <w:sz w:val="20"/>
        <w:szCs w:val="20"/>
        <w:u w:val="none"/>
        <w:vertAlign w:val="baseline"/>
      </w:rPr>
    </w:lvl>
    <w:lvl w:ilvl="8">
      <w:start w:val="1"/>
      <w:numFmt w:val="bullet"/>
      <w:lvlText w:val="–"/>
      <w:lvlJc w:val="left"/>
      <w:pPr>
        <w:tabs>
          <w:tab w:val="num" w:pos="0"/>
        </w:tabs>
        <w:ind w:left="3600" w:firstLine="7200"/>
      </w:pPr>
      <w:rPr>
        <w:rFonts w:ascii="Arial" w:hAnsi="Arial" w:cs="Arial"/>
        <w:b w:val="0"/>
        <w:i w:val="0"/>
        <w:caps w:val="0"/>
        <w:smallCaps w:val="0"/>
        <w:strike w:val="0"/>
        <w:dstrike w:val="0"/>
        <w:color w:val="000000"/>
        <w:position w:val="0"/>
        <w:sz w:val="20"/>
        <w:szCs w:val="20"/>
        <w:u w:val="none"/>
        <w:vertAlign w:val="baseline"/>
      </w:rPr>
    </w:lvl>
  </w:abstractNum>
  <w:abstractNum w:abstractNumId="15" w15:restartNumberingAfterBreak="0">
    <w:nsid w:val="00000011"/>
    <w:multiLevelType w:val="multilevel"/>
    <w:tmpl w:val="00000011"/>
    <w:name w:val="WW8Num17"/>
    <w:lvl w:ilvl="0">
      <w:start w:val="1"/>
      <w:numFmt w:val="decimal"/>
      <w:lvlText w:val="%1."/>
      <w:lvlJc w:val="left"/>
      <w:pPr>
        <w:tabs>
          <w:tab w:val="num" w:pos="0"/>
        </w:tabs>
        <w:ind w:left="720" w:firstLine="1440"/>
      </w:pPr>
      <w:rPr>
        <w:rFonts w:ascii="Arial" w:eastAsia="Times New Roman" w:hAnsi="Arial" w:cs="Arial"/>
        <w:b w:val="0"/>
        <w:i w:val="0"/>
        <w:caps w:val="0"/>
        <w:smallCaps w:val="0"/>
        <w:strike w:val="0"/>
        <w:dstrike w:val="0"/>
        <w:color w:val="000000"/>
        <w:position w:val="0"/>
        <w:sz w:val="20"/>
        <w:szCs w:val="20"/>
        <w:u w:val="none"/>
        <w:vertAlign w:val="baseline"/>
      </w:rPr>
    </w:lvl>
    <w:lvl w:ilvl="1">
      <w:start w:val="1"/>
      <w:numFmt w:val="decimal"/>
      <w:lvlText w:val="%2."/>
      <w:lvlJc w:val="left"/>
      <w:pPr>
        <w:tabs>
          <w:tab w:val="num" w:pos="0"/>
        </w:tabs>
        <w:ind w:left="1080" w:firstLine="2160"/>
      </w:pPr>
      <w:rPr>
        <w:rFonts w:ascii="Arial" w:eastAsia="Times New Roman" w:hAnsi="Arial" w:cs="Arial"/>
        <w:b w:val="0"/>
        <w:i w:val="0"/>
        <w:caps w:val="0"/>
        <w:smallCaps w:val="0"/>
        <w:strike w:val="0"/>
        <w:dstrike w:val="0"/>
        <w:color w:val="000000"/>
        <w:position w:val="0"/>
        <w:sz w:val="20"/>
        <w:szCs w:val="20"/>
        <w:u w:val="none"/>
        <w:vertAlign w:val="baseline"/>
      </w:rPr>
    </w:lvl>
    <w:lvl w:ilvl="2">
      <w:start w:val="8"/>
      <w:numFmt w:val="decimal"/>
      <w:lvlText w:val="%2.%3."/>
      <w:lvlJc w:val="left"/>
      <w:pPr>
        <w:tabs>
          <w:tab w:val="num" w:pos="0"/>
        </w:tabs>
        <w:ind w:left="0" w:firstLine="0"/>
      </w:pPr>
      <w:rPr>
        <w:position w:val="0"/>
        <w:sz w:val="24"/>
        <w:vertAlign w:val="baseline"/>
      </w:rPr>
    </w:lvl>
    <w:lvl w:ilvl="3">
      <w:start w:val="1"/>
      <w:numFmt w:val="decimal"/>
      <w:lvlText w:val="%2.%3.%4."/>
      <w:lvlJc w:val="left"/>
      <w:pPr>
        <w:tabs>
          <w:tab w:val="num" w:pos="0"/>
        </w:tabs>
        <w:ind w:left="1800" w:firstLine="3600"/>
      </w:pPr>
      <w:rPr>
        <w:rFonts w:ascii="Arial" w:eastAsia="Times New Roman" w:hAnsi="Arial" w:cs="Arial"/>
        <w:b w:val="0"/>
        <w:i w:val="0"/>
        <w:caps w:val="0"/>
        <w:smallCaps w:val="0"/>
        <w:strike w:val="0"/>
        <w:dstrike w:val="0"/>
        <w:color w:val="000000"/>
        <w:position w:val="0"/>
        <w:sz w:val="20"/>
        <w:szCs w:val="20"/>
        <w:u w:val="none"/>
        <w:vertAlign w:val="baseline"/>
      </w:rPr>
    </w:lvl>
    <w:lvl w:ilvl="4">
      <w:start w:val="1"/>
      <w:numFmt w:val="decimal"/>
      <w:lvlText w:val="%2.%3.%4.%5."/>
      <w:lvlJc w:val="left"/>
      <w:pPr>
        <w:tabs>
          <w:tab w:val="num" w:pos="0"/>
        </w:tabs>
        <w:ind w:left="2160" w:firstLine="4320"/>
      </w:pPr>
      <w:rPr>
        <w:rFonts w:ascii="Arial" w:eastAsia="Times New Roman" w:hAnsi="Arial" w:cs="Arial"/>
        <w:b w:val="0"/>
        <w:i w:val="0"/>
        <w:caps w:val="0"/>
        <w:smallCaps w:val="0"/>
        <w:strike w:val="0"/>
        <w:dstrike w:val="0"/>
        <w:color w:val="000000"/>
        <w:position w:val="0"/>
        <w:sz w:val="20"/>
        <w:szCs w:val="20"/>
        <w:u w:val="none"/>
        <w:vertAlign w:val="baseline"/>
      </w:rPr>
    </w:lvl>
    <w:lvl w:ilvl="5">
      <w:start w:val="1"/>
      <w:numFmt w:val="decimal"/>
      <w:lvlText w:val="%2.%3.%4.%5.%6."/>
      <w:lvlJc w:val="left"/>
      <w:pPr>
        <w:tabs>
          <w:tab w:val="num" w:pos="0"/>
        </w:tabs>
        <w:ind w:left="2520" w:firstLine="5040"/>
      </w:pPr>
      <w:rPr>
        <w:rFonts w:ascii="Arial" w:eastAsia="Times New Roman" w:hAnsi="Arial" w:cs="Arial"/>
        <w:b w:val="0"/>
        <w:i w:val="0"/>
        <w:caps w:val="0"/>
        <w:smallCaps w:val="0"/>
        <w:strike w:val="0"/>
        <w:dstrike w:val="0"/>
        <w:color w:val="000000"/>
        <w:position w:val="0"/>
        <w:sz w:val="20"/>
        <w:szCs w:val="20"/>
        <w:u w:val="none"/>
        <w:vertAlign w:val="baseline"/>
      </w:rPr>
    </w:lvl>
    <w:lvl w:ilvl="6">
      <w:start w:val="1"/>
      <w:numFmt w:val="decimal"/>
      <w:lvlText w:val="%2.%3.%4.%5.%6.%7."/>
      <w:lvlJc w:val="left"/>
      <w:pPr>
        <w:tabs>
          <w:tab w:val="num" w:pos="0"/>
        </w:tabs>
        <w:ind w:left="2880" w:firstLine="5760"/>
      </w:pPr>
      <w:rPr>
        <w:rFonts w:ascii="Arial" w:eastAsia="Times New Roman" w:hAnsi="Arial" w:cs="Arial"/>
        <w:b w:val="0"/>
        <w:i w:val="0"/>
        <w:caps w:val="0"/>
        <w:smallCaps w:val="0"/>
        <w:strike w:val="0"/>
        <w:dstrike w:val="0"/>
        <w:color w:val="000000"/>
        <w:position w:val="0"/>
        <w:sz w:val="20"/>
        <w:szCs w:val="20"/>
        <w:u w:val="none"/>
        <w:vertAlign w:val="baseline"/>
      </w:rPr>
    </w:lvl>
    <w:lvl w:ilvl="7">
      <w:start w:val="1"/>
      <w:numFmt w:val="decimal"/>
      <w:lvlText w:val="%2.%3.%4.%5.%6.%7.%8."/>
      <w:lvlJc w:val="left"/>
      <w:pPr>
        <w:tabs>
          <w:tab w:val="num" w:pos="0"/>
        </w:tabs>
        <w:ind w:left="3240" w:firstLine="6480"/>
      </w:pPr>
      <w:rPr>
        <w:rFonts w:ascii="Arial" w:eastAsia="Times New Roman" w:hAnsi="Arial" w:cs="Arial"/>
        <w:b w:val="0"/>
        <w:i w:val="0"/>
        <w:caps w:val="0"/>
        <w:smallCaps w:val="0"/>
        <w:strike w:val="0"/>
        <w:dstrike w:val="0"/>
        <w:color w:val="000000"/>
        <w:position w:val="0"/>
        <w:sz w:val="20"/>
        <w:szCs w:val="20"/>
        <w:u w:val="none"/>
        <w:vertAlign w:val="baseline"/>
      </w:rPr>
    </w:lvl>
    <w:lvl w:ilvl="8">
      <w:start w:val="1"/>
      <w:numFmt w:val="decimal"/>
      <w:lvlText w:val="%2.%3.%4.%5.%6.%7.%8.%9."/>
      <w:lvlJc w:val="left"/>
      <w:pPr>
        <w:tabs>
          <w:tab w:val="num" w:pos="0"/>
        </w:tabs>
        <w:ind w:left="3600" w:firstLine="7200"/>
      </w:pPr>
      <w:rPr>
        <w:rFonts w:ascii="Arial" w:eastAsia="Times New Roman" w:hAnsi="Arial" w:cs="Arial"/>
        <w:b w:val="0"/>
        <w:i w:val="0"/>
        <w:caps w:val="0"/>
        <w:smallCaps w:val="0"/>
        <w:strike w:val="0"/>
        <w:dstrike w:val="0"/>
        <w:color w:val="000000"/>
        <w:position w:val="0"/>
        <w:sz w:val="20"/>
        <w:szCs w:val="20"/>
        <w:u w:val="none"/>
        <w:vertAlign w:val="baseline"/>
      </w:rPr>
    </w:lvl>
  </w:abstractNum>
  <w:abstractNum w:abstractNumId="16" w15:restartNumberingAfterBreak="0">
    <w:nsid w:val="00000012"/>
    <w:multiLevelType w:val="multilevel"/>
    <w:tmpl w:val="00000012"/>
    <w:name w:val="WW8Num18"/>
    <w:lvl w:ilvl="0">
      <w:start w:val="1"/>
      <w:numFmt w:val="bullet"/>
      <w:lvlText w:val="–"/>
      <w:lvlJc w:val="left"/>
      <w:pPr>
        <w:tabs>
          <w:tab w:val="num" w:pos="0"/>
        </w:tabs>
        <w:ind w:left="0" w:firstLine="0"/>
      </w:pPr>
      <w:rPr>
        <w:rFonts w:ascii="Arial" w:hAnsi="Arial" w:cs="Verdana"/>
        <w:b w:val="0"/>
        <w:i w:val="0"/>
        <w:caps w:val="0"/>
        <w:smallCaps w:val="0"/>
        <w:strike w:val="0"/>
        <w:dstrike w:val="0"/>
        <w:color w:val="000000"/>
        <w:position w:val="0"/>
        <w:sz w:val="20"/>
        <w:szCs w:val="20"/>
        <w:u w:val="none"/>
        <w:vertAlign w:val="baseline"/>
      </w:rPr>
    </w:lvl>
    <w:lvl w:ilvl="1">
      <w:start w:val="1"/>
      <w:numFmt w:val="bullet"/>
      <w:lvlText w:val="–"/>
      <w:lvlJc w:val="left"/>
      <w:pPr>
        <w:tabs>
          <w:tab w:val="num" w:pos="0"/>
        </w:tabs>
        <w:ind w:left="1080" w:firstLine="2160"/>
      </w:pPr>
      <w:rPr>
        <w:rFonts w:ascii="Arial" w:hAnsi="Arial" w:cs="Verdana"/>
        <w:b w:val="0"/>
        <w:i w:val="0"/>
        <w:caps w:val="0"/>
        <w:smallCaps w:val="0"/>
        <w:strike w:val="0"/>
        <w:dstrike w:val="0"/>
        <w:color w:val="000000"/>
        <w:position w:val="0"/>
        <w:sz w:val="20"/>
        <w:szCs w:val="20"/>
        <w:u w:val="none"/>
        <w:vertAlign w:val="baseline"/>
      </w:rPr>
    </w:lvl>
    <w:lvl w:ilvl="2">
      <w:start w:val="1"/>
      <w:numFmt w:val="bullet"/>
      <w:lvlText w:val="–"/>
      <w:lvlJc w:val="left"/>
      <w:pPr>
        <w:tabs>
          <w:tab w:val="num" w:pos="0"/>
        </w:tabs>
        <w:ind w:left="1440" w:firstLine="2880"/>
      </w:pPr>
      <w:rPr>
        <w:rFonts w:ascii="Arial" w:hAnsi="Arial" w:cs="Verdana"/>
        <w:b w:val="0"/>
        <w:i w:val="0"/>
        <w:caps w:val="0"/>
        <w:smallCaps w:val="0"/>
        <w:strike w:val="0"/>
        <w:dstrike w:val="0"/>
        <w:color w:val="000000"/>
        <w:position w:val="0"/>
        <w:sz w:val="20"/>
        <w:szCs w:val="20"/>
        <w:u w:val="none"/>
        <w:vertAlign w:val="baseline"/>
      </w:rPr>
    </w:lvl>
    <w:lvl w:ilvl="3">
      <w:start w:val="1"/>
      <w:numFmt w:val="bullet"/>
      <w:lvlText w:val="–"/>
      <w:lvlJc w:val="left"/>
      <w:pPr>
        <w:tabs>
          <w:tab w:val="num" w:pos="0"/>
        </w:tabs>
        <w:ind w:left="1800" w:firstLine="3600"/>
      </w:pPr>
      <w:rPr>
        <w:rFonts w:ascii="Arial" w:hAnsi="Arial" w:cs="Verdana"/>
        <w:b w:val="0"/>
        <w:i w:val="0"/>
        <w:caps w:val="0"/>
        <w:smallCaps w:val="0"/>
        <w:strike w:val="0"/>
        <w:dstrike w:val="0"/>
        <w:color w:val="000000"/>
        <w:position w:val="0"/>
        <w:sz w:val="20"/>
        <w:szCs w:val="20"/>
        <w:u w:val="none"/>
        <w:vertAlign w:val="baseline"/>
      </w:rPr>
    </w:lvl>
    <w:lvl w:ilvl="4">
      <w:start w:val="1"/>
      <w:numFmt w:val="bullet"/>
      <w:lvlText w:val="–"/>
      <w:lvlJc w:val="left"/>
      <w:pPr>
        <w:tabs>
          <w:tab w:val="num" w:pos="0"/>
        </w:tabs>
        <w:ind w:left="2160" w:firstLine="4320"/>
      </w:pPr>
      <w:rPr>
        <w:rFonts w:ascii="Arial" w:hAnsi="Arial" w:cs="Verdana"/>
        <w:b w:val="0"/>
        <w:i w:val="0"/>
        <w:caps w:val="0"/>
        <w:smallCaps w:val="0"/>
        <w:strike w:val="0"/>
        <w:dstrike w:val="0"/>
        <w:color w:val="000000"/>
        <w:position w:val="0"/>
        <w:sz w:val="20"/>
        <w:szCs w:val="20"/>
        <w:u w:val="none"/>
        <w:vertAlign w:val="baseline"/>
      </w:rPr>
    </w:lvl>
    <w:lvl w:ilvl="5">
      <w:start w:val="1"/>
      <w:numFmt w:val="bullet"/>
      <w:lvlText w:val="–"/>
      <w:lvlJc w:val="left"/>
      <w:pPr>
        <w:tabs>
          <w:tab w:val="num" w:pos="0"/>
        </w:tabs>
        <w:ind w:left="2520" w:firstLine="5040"/>
      </w:pPr>
      <w:rPr>
        <w:rFonts w:ascii="Arial" w:hAnsi="Arial" w:cs="Verdana"/>
        <w:b w:val="0"/>
        <w:i w:val="0"/>
        <w:caps w:val="0"/>
        <w:smallCaps w:val="0"/>
        <w:strike w:val="0"/>
        <w:dstrike w:val="0"/>
        <w:color w:val="000000"/>
        <w:position w:val="0"/>
        <w:sz w:val="20"/>
        <w:szCs w:val="20"/>
        <w:u w:val="none"/>
        <w:vertAlign w:val="baseline"/>
      </w:rPr>
    </w:lvl>
    <w:lvl w:ilvl="6">
      <w:start w:val="1"/>
      <w:numFmt w:val="bullet"/>
      <w:lvlText w:val="–"/>
      <w:lvlJc w:val="left"/>
      <w:pPr>
        <w:tabs>
          <w:tab w:val="num" w:pos="0"/>
        </w:tabs>
        <w:ind w:left="2880" w:firstLine="5760"/>
      </w:pPr>
      <w:rPr>
        <w:rFonts w:ascii="Arial" w:hAnsi="Arial" w:cs="Verdana"/>
        <w:b w:val="0"/>
        <w:i w:val="0"/>
        <w:caps w:val="0"/>
        <w:smallCaps w:val="0"/>
        <w:strike w:val="0"/>
        <w:dstrike w:val="0"/>
        <w:color w:val="000000"/>
        <w:position w:val="0"/>
        <w:sz w:val="20"/>
        <w:szCs w:val="20"/>
        <w:u w:val="none"/>
        <w:vertAlign w:val="baseline"/>
      </w:rPr>
    </w:lvl>
    <w:lvl w:ilvl="7">
      <w:start w:val="1"/>
      <w:numFmt w:val="bullet"/>
      <w:lvlText w:val="–"/>
      <w:lvlJc w:val="left"/>
      <w:pPr>
        <w:tabs>
          <w:tab w:val="num" w:pos="0"/>
        </w:tabs>
        <w:ind w:left="3240" w:firstLine="6480"/>
      </w:pPr>
      <w:rPr>
        <w:rFonts w:ascii="Arial" w:hAnsi="Arial" w:cs="Verdana"/>
        <w:b w:val="0"/>
        <w:i w:val="0"/>
        <w:caps w:val="0"/>
        <w:smallCaps w:val="0"/>
        <w:strike w:val="0"/>
        <w:dstrike w:val="0"/>
        <w:color w:val="000000"/>
        <w:position w:val="0"/>
        <w:sz w:val="20"/>
        <w:szCs w:val="20"/>
        <w:u w:val="none"/>
        <w:vertAlign w:val="baseline"/>
      </w:rPr>
    </w:lvl>
    <w:lvl w:ilvl="8">
      <w:start w:val="1"/>
      <w:numFmt w:val="bullet"/>
      <w:lvlText w:val="–"/>
      <w:lvlJc w:val="left"/>
      <w:pPr>
        <w:tabs>
          <w:tab w:val="num" w:pos="0"/>
        </w:tabs>
        <w:ind w:left="3600" w:firstLine="7200"/>
      </w:pPr>
      <w:rPr>
        <w:rFonts w:ascii="Arial" w:hAnsi="Arial" w:cs="Verdana"/>
        <w:b w:val="0"/>
        <w:i w:val="0"/>
        <w:caps w:val="0"/>
        <w:smallCaps w:val="0"/>
        <w:strike w:val="0"/>
        <w:dstrike w:val="0"/>
        <w:color w:val="000000"/>
        <w:position w:val="0"/>
        <w:sz w:val="20"/>
        <w:szCs w:val="20"/>
        <w:u w:val="none"/>
        <w:vertAlign w:val="baseline"/>
      </w:rPr>
    </w:lvl>
  </w:abstractNum>
  <w:abstractNum w:abstractNumId="17" w15:restartNumberingAfterBreak="0">
    <w:nsid w:val="00000013"/>
    <w:multiLevelType w:val="multilevel"/>
    <w:tmpl w:val="00000013"/>
    <w:name w:val="WW8Num19"/>
    <w:lvl w:ilvl="0">
      <w:start w:val="1"/>
      <w:numFmt w:val="bullet"/>
      <w:lvlText w:val="–"/>
      <w:lvlJc w:val="left"/>
      <w:pPr>
        <w:tabs>
          <w:tab w:val="num" w:pos="0"/>
        </w:tabs>
        <w:ind w:left="0" w:firstLine="0"/>
      </w:pPr>
      <w:rPr>
        <w:rFonts w:ascii="Arial" w:hAnsi="Arial" w:cs="Arial"/>
        <w:b w:val="0"/>
        <w:i w:val="0"/>
        <w:caps w:val="0"/>
        <w:smallCaps w:val="0"/>
        <w:strike w:val="0"/>
        <w:dstrike w:val="0"/>
        <w:color w:val="000000"/>
        <w:position w:val="0"/>
        <w:sz w:val="20"/>
        <w:szCs w:val="20"/>
        <w:u w:val="none"/>
        <w:vertAlign w:val="baseline"/>
      </w:rPr>
    </w:lvl>
    <w:lvl w:ilvl="1">
      <w:start w:val="1"/>
      <w:numFmt w:val="bullet"/>
      <w:lvlText w:val="–"/>
      <w:lvlJc w:val="left"/>
      <w:pPr>
        <w:tabs>
          <w:tab w:val="num" w:pos="0"/>
        </w:tabs>
        <w:ind w:left="1080" w:firstLine="2160"/>
      </w:pPr>
      <w:rPr>
        <w:rFonts w:ascii="Arial" w:hAnsi="Arial" w:cs="Arial"/>
        <w:b w:val="0"/>
        <w:i w:val="0"/>
        <w:caps w:val="0"/>
        <w:smallCaps w:val="0"/>
        <w:strike w:val="0"/>
        <w:dstrike w:val="0"/>
        <w:color w:val="000000"/>
        <w:position w:val="0"/>
        <w:sz w:val="20"/>
        <w:szCs w:val="20"/>
        <w:u w:val="none"/>
        <w:vertAlign w:val="baseline"/>
      </w:rPr>
    </w:lvl>
    <w:lvl w:ilvl="2">
      <w:start w:val="1"/>
      <w:numFmt w:val="bullet"/>
      <w:lvlText w:val="–"/>
      <w:lvlJc w:val="left"/>
      <w:pPr>
        <w:tabs>
          <w:tab w:val="num" w:pos="0"/>
        </w:tabs>
        <w:ind w:left="1440" w:firstLine="2880"/>
      </w:pPr>
      <w:rPr>
        <w:rFonts w:ascii="Arial" w:hAnsi="Arial" w:cs="Arial"/>
        <w:b w:val="0"/>
        <w:i w:val="0"/>
        <w:caps w:val="0"/>
        <w:smallCaps w:val="0"/>
        <w:strike w:val="0"/>
        <w:dstrike w:val="0"/>
        <w:color w:val="000000"/>
        <w:position w:val="0"/>
        <w:sz w:val="20"/>
        <w:szCs w:val="20"/>
        <w:u w:val="none"/>
        <w:vertAlign w:val="baseline"/>
      </w:rPr>
    </w:lvl>
    <w:lvl w:ilvl="3">
      <w:start w:val="1"/>
      <w:numFmt w:val="bullet"/>
      <w:lvlText w:val="–"/>
      <w:lvlJc w:val="left"/>
      <w:pPr>
        <w:tabs>
          <w:tab w:val="num" w:pos="0"/>
        </w:tabs>
        <w:ind w:left="1800" w:firstLine="3600"/>
      </w:pPr>
      <w:rPr>
        <w:rFonts w:ascii="Arial" w:hAnsi="Arial" w:cs="Arial"/>
        <w:b w:val="0"/>
        <w:i w:val="0"/>
        <w:caps w:val="0"/>
        <w:smallCaps w:val="0"/>
        <w:strike w:val="0"/>
        <w:dstrike w:val="0"/>
        <w:color w:val="000000"/>
        <w:position w:val="0"/>
        <w:sz w:val="20"/>
        <w:szCs w:val="20"/>
        <w:u w:val="none"/>
        <w:vertAlign w:val="baseline"/>
      </w:rPr>
    </w:lvl>
    <w:lvl w:ilvl="4">
      <w:start w:val="1"/>
      <w:numFmt w:val="bullet"/>
      <w:lvlText w:val="–"/>
      <w:lvlJc w:val="left"/>
      <w:pPr>
        <w:tabs>
          <w:tab w:val="num" w:pos="0"/>
        </w:tabs>
        <w:ind w:left="2160" w:firstLine="4320"/>
      </w:pPr>
      <w:rPr>
        <w:rFonts w:ascii="Arial" w:hAnsi="Arial" w:cs="Arial"/>
        <w:b w:val="0"/>
        <w:i w:val="0"/>
        <w:caps w:val="0"/>
        <w:smallCaps w:val="0"/>
        <w:strike w:val="0"/>
        <w:dstrike w:val="0"/>
        <w:color w:val="000000"/>
        <w:position w:val="0"/>
        <w:sz w:val="20"/>
        <w:szCs w:val="20"/>
        <w:u w:val="none"/>
        <w:vertAlign w:val="baseline"/>
      </w:rPr>
    </w:lvl>
    <w:lvl w:ilvl="5">
      <w:start w:val="1"/>
      <w:numFmt w:val="bullet"/>
      <w:lvlText w:val="–"/>
      <w:lvlJc w:val="left"/>
      <w:pPr>
        <w:tabs>
          <w:tab w:val="num" w:pos="0"/>
        </w:tabs>
        <w:ind w:left="2520" w:firstLine="5040"/>
      </w:pPr>
      <w:rPr>
        <w:rFonts w:ascii="Arial" w:hAnsi="Arial" w:cs="Arial"/>
        <w:b w:val="0"/>
        <w:i w:val="0"/>
        <w:caps w:val="0"/>
        <w:smallCaps w:val="0"/>
        <w:strike w:val="0"/>
        <w:dstrike w:val="0"/>
        <w:color w:val="000000"/>
        <w:position w:val="0"/>
        <w:sz w:val="20"/>
        <w:szCs w:val="20"/>
        <w:u w:val="none"/>
        <w:vertAlign w:val="baseline"/>
      </w:rPr>
    </w:lvl>
    <w:lvl w:ilvl="6">
      <w:start w:val="1"/>
      <w:numFmt w:val="bullet"/>
      <w:lvlText w:val="–"/>
      <w:lvlJc w:val="left"/>
      <w:pPr>
        <w:tabs>
          <w:tab w:val="num" w:pos="0"/>
        </w:tabs>
        <w:ind w:left="2880" w:firstLine="5760"/>
      </w:pPr>
      <w:rPr>
        <w:rFonts w:ascii="Arial" w:hAnsi="Arial" w:cs="Arial"/>
        <w:b w:val="0"/>
        <w:i w:val="0"/>
        <w:caps w:val="0"/>
        <w:smallCaps w:val="0"/>
        <w:strike w:val="0"/>
        <w:dstrike w:val="0"/>
        <w:color w:val="000000"/>
        <w:position w:val="0"/>
        <w:sz w:val="20"/>
        <w:szCs w:val="20"/>
        <w:u w:val="none"/>
        <w:vertAlign w:val="baseline"/>
      </w:rPr>
    </w:lvl>
    <w:lvl w:ilvl="7">
      <w:start w:val="1"/>
      <w:numFmt w:val="bullet"/>
      <w:lvlText w:val="–"/>
      <w:lvlJc w:val="left"/>
      <w:pPr>
        <w:tabs>
          <w:tab w:val="num" w:pos="0"/>
        </w:tabs>
        <w:ind w:left="3240" w:firstLine="6480"/>
      </w:pPr>
      <w:rPr>
        <w:rFonts w:ascii="Arial" w:hAnsi="Arial" w:cs="Arial"/>
        <w:b w:val="0"/>
        <w:i w:val="0"/>
        <w:caps w:val="0"/>
        <w:smallCaps w:val="0"/>
        <w:strike w:val="0"/>
        <w:dstrike w:val="0"/>
        <w:color w:val="000000"/>
        <w:position w:val="0"/>
        <w:sz w:val="20"/>
        <w:szCs w:val="20"/>
        <w:u w:val="none"/>
        <w:vertAlign w:val="baseline"/>
      </w:rPr>
    </w:lvl>
    <w:lvl w:ilvl="8">
      <w:start w:val="1"/>
      <w:numFmt w:val="bullet"/>
      <w:lvlText w:val="–"/>
      <w:lvlJc w:val="left"/>
      <w:pPr>
        <w:tabs>
          <w:tab w:val="num" w:pos="0"/>
        </w:tabs>
        <w:ind w:left="3600" w:firstLine="7200"/>
      </w:pPr>
      <w:rPr>
        <w:rFonts w:ascii="Arial" w:hAnsi="Arial" w:cs="Arial"/>
        <w:b w:val="0"/>
        <w:i w:val="0"/>
        <w:caps w:val="0"/>
        <w:smallCaps w:val="0"/>
        <w:strike w:val="0"/>
        <w:dstrike w:val="0"/>
        <w:color w:val="000000"/>
        <w:position w:val="0"/>
        <w:sz w:val="20"/>
        <w:szCs w:val="20"/>
        <w:u w:val="none"/>
        <w:vertAlign w:val="baseline"/>
      </w:rPr>
    </w:lvl>
  </w:abstractNum>
  <w:abstractNum w:abstractNumId="18" w15:restartNumberingAfterBreak="0">
    <w:nsid w:val="00000014"/>
    <w:multiLevelType w:val="multilevel"/>
    <w:tmpl w:val="00000014"/>
    <w:name w:val="WW8Num20"/>
    <w:lvl w:ilvl="0">
      <w:start w:val="1"/>
      <w:numFmt w:val="decimal"/>
      <w:lvlText w:val="%1."/>
      <w:lvlJc w:val="left"/>
      <w:pPr>
        <w:tabs>
          <w:tab w:val="num" w:pos="0"/>
        </w:tabs>
        <w:ind w:left="0" w:firstLine="0"/>
      </w:pPr>
      <w:rPr>
        <w:rFonts w:ascii="Arial" w:hAnsi="Arial" w:cs="Arial"/>
        <w:b w:val="0"/>
        <w:i w:val="0"/>
        <w:caps w:val="0"/>
        <w:smallCaps w:val="0"/>
        <w:strike w:val="0"/>
        <w:dstrike w:val="0"/>
        <w:color w:val="000000"/>
        <w:position w:val="0"/>
        <w:sz w:val="20"/>
        <w:szCs w:val="20"/>
        <w:u w:val="none"/>
        <w:vertAlign w:val="baseline"/>
      </w:rPr>
    </w:lvl>
    <w:lvl w:ilvl="1">
      <w:start w:val="1"/>
      <w:numFmt w:val="decimal"/>
      <w:lvlText w:val="%2."/>
      <w:lvlJc w:val="left"/>
      <w:pPr>
        <w:tabs>
          <w:tab w:val="num" w:pos="0"/>
        </w:tabs>
        <w:ind w:left="1414" w:firstLine="1414"/>
      </w:pPr>
      <w:rPr>
        <w:rFonts w:ascii="Arial" w:hAnsi="Arial" w:cs="Arial"/>
        <w:b w:val="0"/>
        <w:i w:val="0"/>
        <w:caps w:val="0"/>
        <w:smallCaps w:val="0"/>
        <w:strike w:val="0"/>
        <w:dstrike w:val="0"/>
        <w:color w:val="000000"/>
        <w:position w:val="0"/>
        <w:sz w:val="20"/>
        <w:szCs w:val="20"/>
        <w:u w:val="none"/>
        <w:vertAlign w:val="baseline"/>
      </w:rPr>
    </w:lvl>
    <w:lvl w:ilvl="2">
      <w:start w:val="1"/>
      <w:numFmt w:val="decimal"/>
      <w:lvlText w:val="%2.%3."/>
      <w:lvlJc w:val="left"/>
      <w:pPr>
        <w:tabs>
          <w:tab w:val="num" w:pos="0"/>
        </w:tabs>
        <w:ind w:left="2121" w:firstLine="2121"/>
      </w:pPr>
      <w:rPr>
        <w:rFonts w:ascii="Arial" w:hAnsi="Arial" w:cs="Arial"/>
        <w:b w:val="0"/>
        <w:i w:val="0"/>
        <w:caps w:val="0"/>
        <w:smallCaps w:val="0"/>
        <w:strike w:val="0"/>
        <w:dstrike w:val="0"/>
        <w:color w:val="000000"/>
        <w:position w:val="0"/>
        <w:sz w:val="20"/>
        <w:szCs w:val="20"/>
        <w:u w:val="none"/>
        <w:vertAlign w:val="baseline"/>
      </w:rPr>
    </w:lvl>
    <w:lvl w:ilvl="3">
      <w:start w:val="1"/>
      <w:numFmt w:val="decimal"/>
      <w:lvlText w:val="%2.%3.%4."/>
      <w:lvlJc w:val="left"/>
      <w:pPr>
        <w:tabs>
          <w:tab w:val="num" w:pos="0"/>
        </w:tabs>
        <w:ind w:left="2828" w:firstLine="2828"/>
      </w:pPr>
      <w:rPr>
        <w:rFonts w:ascii="Arial" w:hAnsi="Arial" w:cs="Arial"/>
        <w:b w:val="0"/>
        <w:i w:val="0"/>
        <w:caps w:val="0"/>
        <w:smallCaps w:val="0"/>
        <w:strike w:val="0"/>
        <w:dstrike w:val="0"/>
        <w:color w:val="000000"/>
        <w:position w:val="0"/>
        <w:sz w:val="20"/>
        <w:szCs w:val="20"/>
        <w:u w:val="none"/>
        <w:vertAlign w:val="baseline"/>
      </w:rPr>
    </w:lvl>
    <w:lvl w:ilvl="4">
      <w:start w:val="1"/>
      <w:numFmt w:val="decimal"/>
      <w:lvlText w:val="%2.%3.%4.%5."/>
      <w:lvlJc w:val="left"/>
      <w:pPr>
        <w:tabs>
          <w:tab w:val="num" w:pos="0"/>
        </w:tabs>
        <w:ind w:left="3535" w:firstLine="3535"/>
      </w:pPr>
      <w:rPr>
        <w:rFonts w:ascii="Arial" w:hAnsi="Arial" w:cs="Arial"/>
        <w:b w:val="0"/>
        <w:i w:val="0"/>
        <w:caps w:val="0"/>
        <w:smallCaps w:val="0"/>
        <w:strike w:val="0"/>
        <w:dstrike w:val="0"/>
        <w:color w:val="000000"/>
        <w:position w:val="0"/>
        <w:sz w:val="20"/>
        <w:szCs w:val="20"/>
        <w:u w:val="none"/>
        <w:vertAlign w:val="baseline"/>
      </w:rPr>
    </w:lvl>
    <w:lvl w:ilvl="5">
      <w:start w:val="1"/>
      <w:numFmt w:val="decimal"/>
      <w:lvlText w:val="%2.%3.%4.%5.%6."/>
      <w:lvlJc w:val="left"/>
      <w:pPr>
        <w:tabs>
          <w:tab w:val="num" w:pos="0"/>
        </w:tabs>
        <w:ind w:left="4242" w:firstLine="4242"/>
      </w:pPr>
      <w:rPr>
        <w:rFonts w:ascii="Arial" w:hAnsi="Arial" w:cs="Arial"/>
        <w:b w:val="0"/>
        <w:i w:val="0"/>
        <w:caps w:val="0"/>
        <w:smallCaps w:val="0"/>
        <w:strike w:val="0"/>
        <w:dstrike w:val="0"/>
        <w:color w:val="000000"/>
        <w:position w:val="0"/>
        <w:sz w:val="20"/>
        <w:szCs w:val="20"/>
        <w:u w:val="none"/>
        <w:vertAlign w:val="baseline"/>
      </w:rPr>
    </w:lvl>
    <w:lvl w:ilvl="6">
      <w:start w:val="1"/>
      <w:numFmt w:val="decimal"/>
      <w:lvlText w:val="%2.%3.%4.%5.%6.%7."/>
      <w:lvlJc w:val="left"/>
      <w:pPr>
        <w:tabs>
          <w:tab w:val="num" w:pos="0"/>
        </w:tabs>
        <w:ind w:left="4949" w:firstLine="4949"/>
      </w:pPr>
      <w:rPr>
        <w:rFonts w:ascii="Arial" w:hAnsi="Arial" w:cs="Arial"/>
        <w:b w:val="0"/>
        <w:i w:val="0"/>
        <w:caps w:val="0"/>
        <w:smallCaps w:val="0"/>
        <w:strike w:val="0"/>
        <w:dstrike w:val="0"/>
        <w:color w:val="000000"/>
        <w:position w:val="0"/>
        <w:sz w:val="20"/>
        <w:szCs w:val="20"/>
        <w:u w:val="none"/>
        <w:vertAlign w:val="baseline"/>
      </w:rPr>
    </w:lvl>
    <w:lvl w:ilvl="7">
      <w:start w:val="1"/>
      <w:numFmt w:val="decimal"/>
      <w:lvlText w:val="%2.%3.%4.%5.%6.%7.%8."/>
      <w:lvlJc w:val="left"/>
      <w:pPr>
        <w:tabs>
          <w:tab w:val="num" w:pos="0"/>
        </w:tabs>
        <w:ind w:left="5656" w:firstLine="5656"/>
      </w:pPr>
      <w:rPr>
        <w:rFonts w:ascii="Arial" w:hAnsi="Arial" w:cs="Arial"/>
        <w:b w:val="0"/>
        <w:i w:val="0"/>
        <w:caps w:val="0"/>
        <w:smallCaps w:val="0"/>
        <w:strike w:val="0"/>
        <w:dstrike w:val="0"/>
        <w:color w:val="000000"/>
        <w:position w:val="0"/>
        <w:sz w:val="20"/>
        <w:szCs w:val="20"/>
        <w:u w:val="none"/>
        <w:vertAlign w:val="baseline"/>
      </w:rPr>
    </w:lvl>
    <w:lvl w:ilvl="8">
      <w:start w:val="1"/>
      <w:numFmt w:val="decimal"/>
      <w:lvlText w:val="%2.%3.%4.%5.%6.%7.%8.%9."/>
      <w:lvlJc w:val="left"/>
      <w:pPr>
        <w:tabs>
          <w:tab w:val="num" w:pos="0"/>
        </w:tabs>
        <w:ind w:left="6363" w:firstLine="6363"/>
      </w:pPr>
      <w:rPr>
        <w:rFonts w:ascii="Arial" w:hAnsi="Arial" w:cs="Arial"/>
        <w:b w:val="0"/>
        <w:i w:val="0"/>
        <w:caps w:val="0"/>
        <w:smallCaps w:val="0"/>
        <w:strike w:val="0"/>
        <w:dstrike w:val="0"/>
        <w:color w:val="000000"/>
        <w:position w:val="0"/>
        <w:sz w:val="20"/>
        <w:szCs w:val="20"/>
        <w:u w:val="none"/>
        <w:vertAlign w:val="baseline"/>
      </w:rPr>
    </w:lvl>
  </w:abstractNum>
  <w:abstractNum w:abstractNumId="19" w15:restartNumberingAfterBreak="0">
    <w:nsid w:val="00000015"/>
    <w:multiLevelType w:val="multilevel"/>
    <w:tmpl w:val="00000015"/>
    <w:name w:val="WW8Num21"/>
    <w:lvl w:ilvl="0">
      <w:start w:val="1"/>
      <w:numFmt w:val="bullet"/>
      <w:lvlText w:val="–"/>
      <w:lvlJc w:val="left"/>
      <w:pPr>
        <w:tabs>
          <w:tab w:val="num" w:pos="0"/>
        </w:tabs>
        <w:ind w:left="0" w:firstLine="0"/>
      </w:pPr>
      <w:rPr>
        <w:rFonts w:ascii="Arial" w:hAnsi="Arial" w:cs="Verdana"/>
        <w:b w:val="0"/>
        <w:i w:val="0"/>
        <w:caps w:val="0"/>
        <w:smallCaps w:val="0"/>
        <w:strike w:val="0"/>
        <w:dstrike w:val="0"/>
        <w:color w:val="000000"/>
        <w:position w:val="0"/>
        <w:sz w:val="20"/>
        <w:szCs w:val="20"/>
        <w:u w:val="none"/>
        <w:vertAlign w:val="baseline"/>
      </w:rPr>
    </w:lvl>
    <w:lvl w:ilvl="1">
      <w:start w:val="1"/>
      <w:numFmt w:val="bullet"/>
      <w:lvlText w:val="–"/>
      <w:lvlJc w:val="left"/>
      <w:pPr>
        <w:tabs>
          <w:tab w:val="num" w:pos="0"/>
        </w:tabs>
        <w:ind w:left="1080" w:firstLine="2160"/>
      </w:pPr>
      <w:rPr>
        <w:rFonts w:ascii="Arial" w:hAnsi="Arial" w:cs="Verdana"/>
        <w:b w:val="0"/>
        <w:i w:val="0"/>
        <w:caps w:val="0"/>
        <w:smallCaps w:val="0"/>
        <w:strike w:val="0"/>
        <w:dstrike w:val="0"/>
        <w:color w:val="000000"/>
        <w:position w:val="0"/>
        <w:sz w:val="20"/>
        <w:szCs w:val="20"/>
        <w:u w:val="none"/>
        <w:vertAlign w:val="baseline"/>
      </w:rPr>
    </w:lvl>
    <w:lvl w:ilvl="2">
      <w:start w:val="1"/>
      <w:numFmt w:val="bullet"/>
      <w:lvlText w:val="–"/>
      <w:lvlJc w:val="left"/>
      <w:pPr>
        <w:tabs>
          <w:tab w:val="num" w:pos="0"/>
        </w:tabs>
        <w:ind w:left="1440" w:firstLine="2880"/>
      </w:pPr>
      <w:rPr>
        <w:rFonts w:ascii="Arial" w:hAnsi="Arial" w:cs="Verdana"/>
        <w:b w:val="0"/>
        <w:i w:val="0"/>
        <w:caps w:val="0"/>
        <w:smallCaps w:val="0"/>
        <w:strike w:val="0"/>
        <w:dstrike w:val="0"/>
        <w:color w:val="000000"/>
        <w:position w:val="0"/>
        <w:sz w:val="20"/>
        <w:szCs w:val="20"/>
        <w:u w:val="none"/>
        <w:vertAlign w:val="baseline"/>
      </w:rPr>
    </w:lvl>
    <w:lvl w:ilvl="3">
      <w:start w:val="1"/>
      <w:numFmt w:val="bullet"/>
      <w:lvlText w:val="–"/>
      <w:lvlJc w:val="left"/>
      <w:pPr>
        <w:tabs>
          <w:tab w:val="num" w:pos="0"/>
        </w:tabs>
        <w:ind w:left="1800" w:firstLine="3600"/>
      </w:pPr>
      <w:rPr>
        <w:rFonts w:ascii="Arial" w:hAnsi="Arial" w:cs="Verdana"/>
        <w:b w:val="0"/>
        <w:i w:val="0"/>
        <w:caps w:val="0"/>
        <w:smallCaps w:val="0"/>
        <w:strike w:val="0"/>
        <w:dstrike w:val="0"/>
        <w:color w:val="000000"/>
        <w:position w:val="0"/>
        <w:sz w:val="20"/>
        <w:szCs w:val="20"/>
        <w:u w:val="none"/>
        <w:vertAlign w:val="baseline"/>
      </w:rPr>
    </w:lvl>
    <w:lvl w:ilvl="4">
      <w:start w:val="1"/>
      <w:numFmt w:val="bullet"/>
      <w:lvlText w:val="–"/>
      <w:lvlJc w:val="left"/>
      <w:pPr>
        <w:tabs>
          <w:tab w:val="num" w:pos="0"/>
        </w:tabs>
        <w:ind w:left="2160" w:firstLine="4320"/>
      </w:pPr>
      <w:rPr>
        <w:rFonts w:ascii="Arial" w:hAnsi="Arial" w:cs="Verdana"/>
        <w:b w:val="0"/>
        <w:i w:val="0"/>
        <w:caps w:val="0"/>
        <w:smallCaps w:val="0"/>
        <w:strike w:val="0"/>
        <w:dstrike w:val="0"/>
        <w:color w:val="000000"/>
        <w:position w:val="0"/>
        <w:sz w:val="20"/>
        <w:szCs w:val="20"/>
        <w:u w:val="none"/>
        <w:vertAlign w:val="baseline"/>
      </w:rPr>
    </w:lvl>
    <w:lvl w:ilvl="5">
      <w:start w:val="1"/>
      <w:numFmt w:val="bullet"/>
      <w:lvlText w:val="–"/>
      <w:lvlJc w:val="left"/>
      <w:pPr>
        <w:tabs>
          <w:tab w:val="num" w:pos="0"/>
        </w:tabs>
        <w:ind w:left="2520" w:firstLine="5040"/>
      </w:pPr>
      <w:rPr>
        <w:rFonts w:ascii="Arial" w:hAnsi="Arial" w:cs="Verdana"/>
        <w:b w:val="0"/>
        <w:i w:val="0"/>
        <w:caps w:val="0"/>
        <w:smallCaps w:val="0"/>
        <w:strike w:val="0"/>
        <w:dstrike w:val="0"/>
        <w:color w:val="000000"/>
        <w:position w:val="0"/>
        <w:sz w:val="20"/>
        <w:szCs w:val="20"/>
        <w:u w:val="none"/>
        <w:vertAlign w:val="baseline"/>
      </w:rPr>
    </w:lvl>
    <w:lvl w:ilvl="6">
      <w:start w:val="1"/>
      <w:numFmt w:val="bullet"/>
      <w:lvlText w:val="–"/>
      <w:lvlJc w:val="left"/>
      <w:pPr>
        <w:tabs>
          <w:tab w:val="num" w:pos="0"/>
        </w:tabs>
        <w:ind w:left="2880" w:firstLine="5760"/>
      </w:pPr>
      <w:rPr>
        <w:rFonts w:ascii="Arial" w:hAnsi="Arial" w:cs="Verdana"/>
        <w:b w:val="0"/>
        <w:i w:val="0"/>
        <w:caps w:val="0"/>
        <w:smallCaps w:val="0"/>
        <w:strike w:val="0"/>
        <w:dstrike w:val="0"/>
        <w:color w:val="000000"/>
        <w:position w:val="0"/>
        <w:sz w:val="20"/>
        <w:szCs w:val="20"/>
        <w:u w:val="none"/>
        <w:vertAlign w:val="baseline"/>
      </w:rPr>
    </w:lvl>
    <w:lvl w:ilvl="7">
      <w:start w:val="1"/>
      <w:numFmt w:val="bullet"/>
      <w:lvlText w:val="–"/>
      <w:lvlJc w:val="left"/>
      <w:pPr>
        <w:tabs>
          <w:tab w:val="num" w:pos="0"/>
        </w:tabs>
        <w:ind w:left="3240" w:firstLine="6480"/>
      </w:pPr>
      <w:rPr>
        <w:rFonts w:ascii="Arial" w:hAnsi="Arial" w:cs="Verdana"/>
        <w:b w:val="0"/>
        <w:i w:val="0"/>
        <w:caps w:val="0"/>
        <w:smallCaps w:val="0"/>
        <w:strike w:val="0"/>
        <w:dstrike w:val="0"/>
        <w:color w:val="000000"/>
        <w:position w:val="0"/>
        <w:sz w:val="20"/>
        <w:szCs w:val="20"/>
        <w:u w:val="none"/>
        <w:vertAlign w:val="baseline"/>
      </w:rPr>
    </w:lvl>
    <w:lvl w:ilvl="8">
      <w:start w:val="1"/>
      <w:numFmt w:val="bullet"/>
      <w:lvlText w:val="–"/>
      <w:lvlJc w:val="left"/>
      <w:pPr>
        <w:tabs>
          <w:tab w:val="num" w:pos="0"/>
        </w:tabs>
        <w:ind w:left="3600" w:firstLine="7200"/>
      </w:pPr>
      <w:rPr>
        <w:rFonts w:ascii="Arial" w:hAnsi="Arial" w:cs="Verdana"/>
        <w:b w:val="0"/>
        <w:i w:val="0"/>
        <w:caps w:val="0"/>
        <w:smallCaps w:val="0"/>
        <w:strike w:val="0"/>
        <w:dstrike w:val="0"/>
        <w:color w:val="000000"/>
        <w:position w:val="0"/>
        <w:sz w:val="20"/>
        <w:szCs w:val="20"/>
        <w:u w:val="none"/>
        <w:vertAlign w:val="baseline"/>
      </w:rPr>
    </w:lvl>
  </w:abstractNum>
  <w:abstractNum w:abstractNumId="20" w15:restartNumberingAfterBreak="0">
    <w:nsid w:val="00000016"/>
    <w:multiLevelType w:val="multilevel"/>
    <w:tmpl w:val="00000016"/>
    <w:name w:val="WW8Num22"/>
    <w:lvl w:ilvl="0">
      <w:start w:val="1"/>
      <w:numFmt w:val="bullet"/>
      <w:suff w:val="space"/>
      <w:lvlText w:val="–"/>
      <w:lvlJc w:val="left"/>
      <w:pPr>
        <w:tabs>
          <w:tab w:val="num" w:pos="0"/>
        </w:tabs>
        <w:ind w:left="0" w:firstLine="0"/>
      </w:pPr>
      <w:rPr>
        <w:rFonts w:ascii="Arial" w:hAnsi="Arial" w:cs="Arial"/>
        <w:b w:val="0"/>
        <w:i w:val="0"/>
        <w:caps w:val="0"/>
        <w:smallCaps w:val="0"/>
        <w:strike w:val="0"/>
        <w:dstrike w:val="0"/>
        <w:color w:val="000000"/>
        <w:position w:val="0"/>
        <w:sz w:val="20"/>
        <w:szCs w:val="20"/>
        <w:u w:val="none"/>
        <w:vertAlign w:val="baseline"/>
      </w:rPr>
    </w:lvl>
    <w:lvl w:ilvl="1">
      <w:start w:val="1"/>
      <w:numFmt w:val="bullet"/>
      <w:lvlText w:val="–"/>
      <w:lvlJc w:val="left"/>
      <w:pPr>
        <w:tabs>
          <w:tab w:val="num" w:pos="0"/>
        </w:tabs>
        <w:ind w:left="1080" w:firstLine="2160"/>
      </w:pPr>
      <w:rPr>
        <w:rFonts w:ascii="Arial" w:hAnsi="Arial" w:cs="Arial"/>
        <w:b w:val="0"/>
        <w:i w:val="0"/>
        <w:caps w:val="0"/>
        <w:smallCaps w:val="0"/>
        <w:strike w:val="0"/>
        <w:dstrike w:val="0"/>
        <w:color w:val="000000"/>
        <w:position w:val="0"/>
        <w:sz w:val="20"/>
        <w:szCs w:val="20"/>
        <w:u w:val="none"/>
        <w:vertAlign w:val="baseline"/>
      </w:rPr>
    </w:lvl>
    <w:lvl w:ilvl="2">
      <w:start w:val="1"/>
      <w:numFmt w:val="bullet"/>
      <w:lvlText w:val="–"/>
      <w:lvlJc w:val="left"/>
      <w:pPr>
        <w:tabs>
          <w:tab w:val="num" w:pos="0"/>
        </w:tabs>
        <w:ind w:left="1440" w:firstLine="2880"/>
      </w:pPr>
      <w:rPr>
        <w:rFonts w:ascii="Arial" w:hAnsi="Arial" w:cs="Arial"/>
        <w:b w:val="0"/>
        <w:i w:val="0"/>
        <w:caps w:val="0"/>
        <w:smallCaps w:val="0"/>
        <w:strike w:val="0"/>
        <w:dstrike w:val="0"/>
        <w:color w:val="000000"/>
        <w:position w:val="0"/>
        <w:sz w:val="20"/>
        <w:szCs w:val="20"/>
        <w:u w:val="none"/>
        <w:vertAlign w:val="baseline"/>
      </w:rPr>
    </w:lvl>
    <w:lvl w:ilvl="3">
      <w:start w:val="1"/>
      <w:numFmt w:val="bullet"/>
      <w:lvlText w:val="–"/>
      <w:lvlJc w:val="left"/>
      <w:pPr>
        <w:tabs>
          <w:tab w:val="num" w:pos="0"/>
        </w:tabs>
        <w:ind w:left="1800" w:firstLine="3600"/>
      </w:pPr>
      <w:rPr>
        <w:rFonts w:ascii="Arial" w:hAnsi="Arial" w:cs="Arial"/>
        <w:b w:val="0"/>
        <w:i w:val="0"/>
        <w:caps w:val="0"/>
        <w:smallCaps w:val="0"/>
        <w:strike w:val="0"/>
        <w:dstrike w:val="0"/>
        <w:color w:val="000000"/>
        <w:position w:val="0"/>
        <w:sz w:val="20"/>
        <w:szCs w:val="20"/>
        <w:u w:val="none"/>
        <w:vertAlign w:val="baseline"/>
      </w:rPr>
    </w:lvl>
    <w:lvl w:ilvl="4">
      <w:start w:val="1"/>
      <w:numFmt w:val="bullet"/>
      <w:lvlText w:val="–"/>
      <w:lvlJc w:val="left"/>
      <w:pPr>
        <w:tabs>
          <w:tab w:val="num" w:pos="0"/>
        </w:tabs>
        <w:ind w:left="2160" w:firstLine="4320"/>
      </w:pPr>
      <w:rPr>
        <w:rFonts w:ascii="Arial" w:hAnsi="Arial" w:cs="Arial"/>
        <w:b w:val="0"/>
        <w:i w:val="0"/>
        <w:caps w:val="0"/>
        <w:smallCaps w:val="0"/>
        <w:strike w:val="0"/>
        <w:dstrike w:val="0"/>
        <w:color w:val="000000"/>
        <w:position w:val="0"/>
        <w:sz w:val="20"/>
        <w:szCs w:val="20"/>
        <w:u w:val="none"/>
        <w:vertAlign w:val="baseline"/>
      </w:rPr>
    </w:lvl>
    <w:lvl w:ilvl="5">
      <w:start w:val="1"/>
      <w:numFmt w:val="bullet"/>
      <w:lvlText w:val="–"/>
      <w:lvlJc w:val="left"/>
      <w:pPr>
        <w:tabs>
          <w:tab w:val="num" w:pos="0"/>
        </w:tabs>
        <w:ind w:left="2520" w:firstLine="5040"/>
      </w:pPr>
      <w:rPr>
        <w:rFonts w:ascii="Arial" w:hAnsi="Arial" w:cs="Arial"/>
        <w:b w:val="0"/>
        <w:i w:val="0"/>
        <w:caps w:val="0"/>
        <w:smallCaps w:val="0"/>
        <w:strike w:val="0"/>
        <w:dstrike w:val="0"/>
        <w:color w:val="000000"/>
        <w:position w:val="0"/>
        <w:sz w:val="20"/>
        <w:szCs w:val="20"/>
        <w:u w:val="none"/>
        <w:vertAlign w:val="baseline"/>
      </w:rPr>
    </w:lvl>
    <w:lvl w:ilvl="6">
      <w:start w:val="1"/>
      <w:numFmt w:val="bullet"/>
      <w:lvlText w:val="–"/>
      <w:lvlJc w:val="left"/>
      <w:pPr>
        <w:tabs>
          <w:tab w:val="num" w:pos="0"/>
        </w:tabs>
        <w:ind w:left="2880" w:firstLine="5760"/>
      </w:pPr>
      <w:rPr>
        <w:rFonts w:ascii="Arial" w:hAnsi="Arial" w:cs="Arial"/>
        <w:b w:val="0"/>
        <w:i w:val="0"/>
        <w:caps w:val="0"/>
        <w:smallCaps w:val="0"/>
        <w:strike w:val="0"/>
        <w:dstrike w:val="0"/>
        <w:color w:val="000000"/>
        <w:position w:val="0"/>
        <w:sz w:val="20"/>
        <w:szCs w:val="20"/>
        <w:u w:val="none"/>
        <w:vertAlign w:val="baseline"/>
      </w:rPr>
    </w:lvl>
    <w:lvl w:ilvl="7">
      <w:start w:val="1"/>
      <w:numFmt w:val="bullet"/>
      <w:lvlText w:val="–"/>
      <w:lvlJc w:val="left"/>
      <w:pPr>
        <w:tabs>
          <w:tab w:val="num" w:pos="0"/>
        </w:tabs>
        <w:ind w:left="3240" w:firstLine="6480"/>
      </w:pPr>
      <w:rPr>
        <w:rFonts w:ascii="Arial" w:hAnsi="Arial" w:cs="Arial"/>
        <w:b w:val="0"/>
        <w:i w:val="0"/>
        <w:caps w:val="0"/>
        <w:smallCaps w:val="0"/>
        <w:strike w:val="0"/>
        <w:dstrike w:val="0"/>
        <w:color w:val="000000"/>
        <w:position w:val="0"/>
        <w:sz w:val="20"/>
        <w:szCs w:val="20"/>
        <w:u w:val="none"/>
        <w:vertAlign w:val="baseline"/>
      </w:rPr>
    </w:lvl>
    <w:lvl w:ilvl="8">
      <w:start w:val="1"/>
      <w:numFmt w:val="bullet"/>
      <w:lvlText w:val="–"/>
      <w:lvlJc w:val="left"/>
      <w:pPr>
        <w:tabs>
          <w:tab w:val="num" w:pos="0"/>
        </w:tabs>
        <w:ind w:left="3600" w:firstLine="7200"/>
      </w:pPr>
      <w:rPr>
        <w:rFonts w:ascii="Arial" w:hAnsi="Arial" w:cs="Arial"/>
        <w:b w:val="0"/>
        <w:i w:val="0"/>
        <w:caps w:val="0"/>
        <w:smallCaps w:val="0"/>
        <w:strike w:val="0"/>
        <w:dstrike w:val="0"/>
        <w:color w:val="000000"/>
        <w:position w:val="0"/>
        <w:sz w:val="20"/>
        <w:szCs w:val="20"/>
        <w:u w:val="none"/>
        <w:vertAlign w:val="baseline"/>
      </w:rPr>
    </w:lvl>
  </w:abstractNum>
  <w:abstractNum w:abstractNumId="21" w15:restartNumberingAfterBreak="0">
    <w:nsid w:val="00000017"/>
    <w:multiLevelType w:val="multilevel"/>
    <w:tmpl w:val="00000017"/>
    <w:name w:val="WW8Num23"/>
    <w:lvl w:ilvl="0">
      <w:start w:val="1"/>
      <w:numFmt w:val="bullet"/>
      <w:suff w:val="space"/>
      <w:lvlText w:val="–"/>
      <w:lvlJc w:val="left"/>
      <w:pPr>
        <w:tabs>
          <w:tab w:val="num" w:pos="0"/>
        </w:tabs>
        <w:ind w:left="0" w:firstLine="0"/>
      </w:pPr>
      <w:rPr>
        <w:rFonts w:ascii="Arial" w:hAnsi="Arial" w:cs="Arial"/>
        <w:b w:val="0"/>
        <w:i w:val="0"/>
        <w:caps w:val="0"/>
        <w:smallCaps w:val="0"/>
        <w:strike w:val="0"/>
        <w:dstrike w:val="0"/>
        <w:color w:val="000000"/>
        <w:position w:val="0"/>
        <w:sz w:val="20"/>
        <w:szCs w:val="20"/>
        <w:u w:val="none"/>
        <w:vertAlign w:val="baseline"/>
      </w:rPr>
    </w:lvl>
    <w:lvl w:ilvl="1">
      <w:start w:val="1"/>
      <w:numFmt w:val="bullet"/>
      <w:lvlText w:val="–"/>
      <w:lvlJc w:val="left"/>
      <w:pPr>
        <w:tabs>
          <w:tab w:val="num" w:pos="0"/>
        </w:tabs>
        <w:ind w:left="1080" w:firstLine="2160"/>
      </w:pPr>
      <w:rPr>
        <w:rFonts w:ascii="Arial" w:hAnsi="Arial" w:cs="Arial"/>
        <w:b w:val="0"/>
        <w:i w:val="0"/>
        <w:caps w:val="0"/>
        <w:smallCaps w:val="0"/>
        <w:strike w:val="0"/>
        <w:dstrike w:val="0"/>
        <w:color w:val="000000"/>
        <w:position w:val="0"/>
        <w:sz w:val="20"/>
        <w:szCs w:val="20"/>
        <w:u w:val="none"/>
        <w:vertAlign w:val="baseline"/>
      </w:rPr>
    </w:lvl>
    <w:lvl w:ilvl="2">
      <w:start w:val="1"/>
      <w:numFmt w:val="bullet"/>
      <w:lvlText w:val="–"/>
      <w:lvlJc w:val="left"/>
      <w:pPr>
        <w:tabs>
          <w:tab w:val="num" w:pos="0"/>
        </w:tabs>
        <w:ind w:left="1440" w:firstLine="2880"/>
      </w:pPr>
      <w:rPr>
        <w:rFonts w:ascii="Arial" w:hAnsi="Arial" w:cs="Arial"/>
        <w:b w:val="0"/>
        <w:i w:val="0"/>
        <w:caps w:val="0"/>
        <w:smallCaps w:val="0"/>
        <w:strike w:val="0"/>
        <w:dstrike w:val="0"/>
        <w:color w:val="000000"/>
        <w:position w:val="0"/>
        <w:sz w:val="20"/>
        <w:szCs w:val="20"/>
        <w:u w:val="none"/>
        <w:vertAlign w:val="baseline"/>
      </w:rPr>
    </w:lvl>
    <w:lvl w:ilvl="3">
      <w:start w:val="1"/>
      <w:numFmt w:val="bullet"/>
      <w:lvlText w:val="–"/>
      <w:lvlJc w:val="left"/>
      <w:pPr>
        <w:tabs>
          <w:tab w:val="num" w:pos="0"/>
        </w:tabs>
        <w:ind w:left="1800" w:firstLine="3600"/>
      </w:pPr>
      <w:rPr>
        <w:rFonts w:ascii="Arial" w:hAnsi="Arial" w:cs="Arial"/>
        <w:b w:val="0"/>
        <w:i w:val="0"/>
        <w:caps w:val="0"/>
        <w:smallCaps w:val="0"/>
        <w:strike w:val="0"/>
        <w:dstrike w:val="0"/>
        <w:color w:val="000000"/>
        <w:position w:val="0"/>
        <w:sz w:val="20"/>
        <w:szCs w:val="20"/>
        <w:u w:val="none"/>
        <w:vertAlign w:val="baseline"/>
      </w:rPr>
    </w:lvl>
    <w:lvl w:ilvl="4">
      <w:start w:val="1"/>
      <w:numFmt w:val="bullet"/>
      <w:lvlText w:val="–"/>
      <w:lvlJc w:val="left"/>
      <w:pPr>
        <w:tabs>
          <w:tab w:val="num" w:pos="0"/>
        </w:tabs>
        <w:ind w:left="2160" w:firstLine="4320"/>
      </w:pPr>
      <w:rPr>
        <w:rFonts w:ascii="Arial" w:hAnsi="Arial" w:cs="Arial"/>
        <w:b w:val="0"/>
        <w:i w:val="0"/>
        <w:caps w:val="0"/>
        <w:smallCaps w:val="0"/>
        <w:strike w:val="0"/>
        <w:dstrike w:val="0"/>
        <w:color w:val="000000"/>
        <w:position w:val="0"/>
        <w:sz w:val="20"/>
        <w:szCs w:val="20"/>
        <w:u w:val="none"/>
        <w:vertAlign w:val="baseline"/>
      </w:rPr>
    </w:lvl>
    <w:lvl w:ilvl="5">
      <w:start w:val="1"/>
      <w:numFmt w:val="bullet"/>
      <w:lvlText w:val="–"/>
      <w:lvlJc w:val="left"/>
      <w:pPr>
        <w:tabs>
          <w:tab w:val="num" w:pos="0"/>
        </w:tabs>
        <w:ind w:left="2520" w:firstLine="5040"/>
      </w:pPr>
      <w:rPr>
        <w:rFonts w:ascii="Arial" w:hAnsi="Arial" w:cs="Arial"/>
        <w:b w:val="0"/>
        <w:i w:val="0"/>
        <w:caps w:val="0"/>
        <w:smallCaps w:val="0"/>
        <w:strike w:val="0"/>
        <w:dstrike w:val="0"/>
        <w:color w:val="000000"/>
        <w:position w:val="0"/>
        <w:sz w:val="20"/>
        <w:szCs w:val="20"/>
        <w:u w:val="none"/>
        <w:vertAlign w:val="baseline"/>
      </w:rPr>
    </w:lvl>
    <w:lvl w:ilvl="6">
      <w:start w:val="1"/>
      <w:numFmt w:val="bullet"/>
      <w:lvlText w:val="–"/>
      <w:lvlJc w:val="left"/>
      <w:pPr>
        <w:tabs>
          <w:tab w:val="num" w:pos="0"/>
        </w:tabs>
        <w:ind w:left="2880" w:firstLine="5760"/>
      </w:pPr>
      <w:rPr>
        <w:rFonts w:ascii="Arial" w:hAnsi="Arial" w:cs="Arial"/>
        <w:b w:val="0"/>
        <w:i w:val="0"/>
        <w:caps w:val="0"/>
        <w:smallCaps w:val="0"/>
        <w:strike w:val="0"/>
        <w:dstrike w:val="0"/>
        <w:color w:val="000000"/>
        <w:position w:val="0"/>
        <w:sz w:val="20"/>
        <w:szCs w:val="20"/>
        <w:u w:val="none"/>
        <w:vertAlign w:val="baseline"/>
      </w:rPr>
    </w:lvl>
    <w:lvl w:ilvl="7">
      <w:start w:val="1"/>
      <w:numFmt w:val="bullet"/>
      <w:lvlText w:val="–"/>
      <w:lvlJc w:val="left"/>
      <w:pPr>
        <w:tabs>
          <w:tab w:val="num" w:pos="0"/>
        </w:tabs>
        <w:ind w:left="3240" w:firstLine="6480"/>
      </w:pPr>
      <w:rPr>
        <w:rFonts w:ascii="Arial" w:hAnsi="Arial" w:cs="Arial"/>
        <w:b w:val="0"/>
        <w:i w:val="0"/>
        <w:caps w:val="0"/>
        <w:smallCaps w:val="0"/>
        <w:strike w:val="0"/>
        <w:dstrike w:val="0"/>
        <w:color w:val="000000"/>
        <w:position w:val="0"/>
        <w:sz w:val="20"/>
        <w:szCs w:val="20"/>
        <w:u w:val="none"/>
        <w:vertAlign w:val="baseline"/>
      </w:rPr>
    </w:lvl>
    <w:lvl w:ilvl="8">
      <w:start w:val="1"/>
      <w:numFmt w:val="bullet"/>
      <w:lvlText w:val="–"/>
      <w:lvlJc w:val="left"/>
      <w:pPr>
        <w:tabs>
          <w:tab w:val="num" w:pos="0"/>
        </w:tabs>
        <w:ind w:left="3600" w:firstLine="7200"/>
      </w:pPr>
      <w:rPr>
        <w:rFonts w:ascii="Arial" w:hAnsi="Arial" w:cs="Arial"/>
        <w:b w:val="0"/>
        <w:i w:val="0"/>
        <w:caps w:val="0"/>
        <w:smallCaps w:val="0"/>
        <w:strike w:val="0"/>
        <w:dstrike w:val="0"/>
        <w:color w:val="000000"/>
        <w:position w:val="0"/>
        <w:sz w:val="20"/>
        <w:szCs w:val="20"/>
        <w:u w:val="none"/>
        <w:vertAlign w:val="baseline"/>
      </w:rPr>
    </w:lvl>
  </w:abstractNum>
  <w:abstractNum w:abstractNumId="22" w15:restartNumberingAfterBreak="0">
    <w:nsid w:val="00000018"/>
    <w:multiLevelType w:val="multilevel"/>
    <w:tmpl w:val="00000018"/>
    <w:name w:val="WW8Num24"/>
    <w:lvl w:ilvl="0">
      <w:start w:val="1"/>
      <w:numFmt w:val="bullet"/>
      <w:suff w:val="space"/>
      <w:lvlText w:val="–"/>
      <w:lvlJc w:val="left"/>
      <w:pPr>
        <w:tabs>
          <w:tab w:val="num" w:pos="0"/>
        </w:tabs>
        <w:ind w:left="0" w:firstLine="0"/>
      </w:pPr>
      <w:rPr>
        <w:rFonts w:ascii="Arial" w:hAnsi="Arial" w:cs="Arial"/>
        <w:b w:val="0"/>
        <w:i w:val="0"/>
        <w:caps w:val="0"/>
        <w:smallCaps w:val="0"/>
        <w:strike w:val="0"/>
        <w:dstrike w:val="0"/>
        <w:color w:val="000000"/>
        <w:position w:val="0"/>
        <w:sz w:val="20"/>
        <w:szCs w:val="20"/>
        <w:u w:val="none"/>
        <w:vertAlign w:val="baseline"/>
      </w:rPr>
    </w:lvl>
    <w:lvl w:ilvl="1">
      <w:start w:val="1"/>
      <w:numFmt w:val="bullet"/>
      <w:lvlText w:val="–"/>
      <w:lvlJc w:val="left"/>
      <w:pPr>
        <w:tabs>
          <w:tab w:val="num" w:pos="0"/>
        </w:tabs>
        <w:ind w:left="1080" w:firstLine="2160"/>
      </w:pPr>
      <w:rPr>
        <w:rFonts w:ascii="Arial" w:hAnsi="Arial" w:cs="Arial"/>
        <w:b w:val="0"/>
        <w:i w:val="0"/>
        <w:caps w:val="0"/>
        <w:smallCaps w:val="0"/>
        <w:strike w:val="0"/>
        <w:dstrike w:val="0"/>
        <w:color w:val="000000"/>
        <w:position w:val="0"/>
        <w:sz w:val="20"/>
        <w:szCs w:val="20"/>
        <w:u w:val="none"/>
        <w:vertAlign w:val="baseline"/>
      </w:rPr>
    </w:lvl>
    <w:lvl w:ilvl="2">
      <w:start w:val="1"/>
      <w:numFmt w:val="bullet"/>
      <w:lvlText w:val="–"/>
      <w:lvlJc w:val="left"/>
      <w:pPr>
        <w:tabs>
          <w:tab w:val="num" w:pos="0"/>
        </w:tabs>
        <w:ind w:left="1440" w:firstLine="2880"/>
      </w:pPr>
      <w:rPr>
        <w:rFonts w:ascii="Arial" w:hAnsi="Arial" w:cs="Arial"/>
        <w:b w:val="0"/>
        <w:i w:val="0"/>
        <w:caps w:val="0"/>
        <w:smallCaps w:val="0"/>
        <w:strike w:val="0"/>
        <w:dstrike w:val="0"/>
        <w:color w:val="000000"/>
        <w:position w:val="0"/>
        <w:sz w:val="20"/>
        <w:szCs w:val="20"/>
        <w:u w:val="none"/>
        <w:vertAlign w:val="baseline"/>
      </w:rPr>
    </w:lvl>
    <w:lvl w:ilvl="3">
      <w:start w:val="1"/>
      <w:numFmt w:val="bullet"/>
      <w:lvlText w:val="–"/>
      <w:lvlJc w:val="left"/>
      <w:pPr>
        <w:tabs>
          <w:tab w:val="num" w:pos="0"/>
        </w:tabs>
        <w:ind w:left="1800" w:firstLine="3600"/>
      </w:pPr>
      <w:rPr>
        <w:rFonts w:ascii="Arial" w:hAnsi="Arial" w:cs="Arial"/>
        <w:b w:val="0"/>
        <w:i w:val="0"/>
        <w:caps w:val="0"/>
        <w:smallCaps w:val="0"/>
        <w:strike w:val="0"/>
        <w:dstrike w:val="0"/>
        <w:color w:val="000000"/>
        <w:position w:val="0"/>
        <w:sz w:val="20"/>
        <w:szCs w:val="20"/>
        <w:u w:val="none"/>
        <w:vertAlign w:val="baseline"/>
      </w:rPr>
    </w:lvl>
    <w:lvl w:ilvl="4">
      <w:start w:val="1"/>
      <w:numFmt w:val="bullet"/>
      <w:lvlText w:val="–"/>
      <w:lvlJc w:val="left"/>
      <w:pPr>
        <w:tabs>
          <w:tab w:val="num" w:pos="0"/>
        </w:tabs>
        <w:ind w:left="2160" w:firstLine="4320"/>
      </w:pPr>
      <w:rPr>
        <w:rFonts w:ascii="Arial" w:hAnsi="Arial" w:cs="Arial"/>
        <w:b w:val="0"/>
        <w:i w:val="0"/>
        <w:caps w:val="0"/>
        <w:smallCaps w:val="0"/>
        <w:strike w:val="0"/>
        <w:dstrike w:val="0"/>
        <w:color w:val="000000"/>
        <w:position w:val="0"/>
        <w:sz w:val="20"/>
        <w:szCs w:val="20"/>
        <w:u w:val="none"/>
        <w:vertAlign w:val="baseline"/>
      </w:rPr>
    </w:lvl>
    <w:lvl w:ilvl="5">
      <w:start w:val="1"/>
      <w:numFmt w:val="bullet"/>
      <w:lvlText w:val="–"/>
      <w:lvlJc w:val="left"/>
      <w:pPr>
        <w:tabs>
          <w:tab w:val="num" w:pos="0"/>
        </w:tabs>
        <w:ind w:left="2520" w:firstLine="5040"/>
      </w:pPr>
      <w:rPr>
        <w:rFonts w:ascii="Arial" w:hAnsi="Arial" w:cs="Arial"/>
        <w:b w:val="0"/>
        <w:i w:val="0"/>
        <w:caps w:val="0"/>
        <w:smallCaps w:val="0"/>
        <w:strike w:val="0"/>
        <w:dstrike w:val="0"/>
        <w:color w:val="000000"/>
        <w:position w:val="0"/>
        <w:sz w:val="20"/>
        <w:szCs w:val="20"/>
        <w:u w:val="none"/>
        <w:vertAlign w:val="baseline"/>
      </w:rPr>
    </w:lvl>
    <w:lvl w:ilvl="6">
      <w:start w:val="1"/>
      <w:numFmt w:val="bullet"/>
      <w:lvlText w:val="–"/>
      <w:lvlJc w:val="left"/>
      <w:pPr>
        <w:tabs>
          <w:tab w:val="num" w:pos="0"/>
        </w:tabs>
        <w:ind w:left="2880" w:firstLine="5760"/>
      </w:pPr>
      <w:rPr>
        <w:rFonts w:ascii="Arial" w:hAnsi="Arial" w:cs="Arial"/>
        <w:b w:val="0"/>
        <w:i w:val="0"/>
        <w:caps w:val="0"/>
        <w:smallCaps w:val="0"/>
        <w:strike w:val="0"/>
        <w:dstrike w:val="0"/>
        <w:color w:val="000000"/>
        <w:position w:val="0"/>
        <w:sz w:val="20"/>
        <w:szCs w:val="20"/>
        <w:u w:val="none"/>
        <w:vertAlign w:val="baseline"/>
      </w:rPr>
    </w:lvl>
    <w:lvl w:ilvl="7">
      <w:start w:val="1"/>
      <w:numFmt w:val="bullet"/>
      <w:lvlText w:val="–"/>
      <w:lvlJc w:val="left"/>
      <w:pPr>
        <w:tabs>
          <w:tab w:val="num" w:pos="0"/>
        </w:tabs>
        <w:ind w:left="3240" w:firstLine="6480"/>
      </w:pPr>
      <w:rPr>
        <w:rFonts w:ascii="Arial" w:hAnsi="Arial" w:cs="Arial"/>
        <w:b w:val="0"/>
        <w:i w:val="0"/>
        <w:caps w:val="0"/>
        <w:smallCaps w:val="0"/>
        <w:strike w:val="0"/>
        <w:dstrike w:val="0"/>
        <w:color w:val="000000"/>
        <w:position w:val="0"/>
        <w:sz w:val="20"/>
        <w:szCs w:val="20"/>
        <w:u w:val="none"/>
        <w:vertAlign w:val="baseline"/>
      </w:rPr>
    </w:lvl>
    <w:lvl w:ilvl="8">
      <w:start w:val="1"/>
      <w:numFmt w:val="bullet"/>
      <w:lvlText w:val="–"/>
      <w:lvlJc w:val="left"/>
      <w:pPr>
        <w:tabs>
          <w:tab w:val="num" w:pos="0"/>
        </w:tabs>
        <w:ind w:left="3600" w:firstLine="7200"/>
      </w:pPr>
      <w:rPr>
        <w:rFonts w:ascii="Arial" w:hAnsi="Arial" w:cs="Arial"/>
        <w:b w:val="0"/>
        <w:i w:val="0"/>
        <w:caps w:val="0"/>
        <w:smallCaps w:val="0"/>
        <w:strike w:val="0"/>
        <w:dstrike w:val="0"/>
        <w:color w:val="000000"/>
        <w:position w:val="0"/>
        <w:sz w:val="20"/>
        <w:szCs w:val="20"/>
        <w:u w:val="none"/>
        <w:vertAlign w:val="baseline"/>
      </w:rPr>
    </w:lvl>
  </w:abstractNum>
  <w:abstractNum w:abstractNumId="23" w15:restartNumberingAfterBreak="0">
    <w:nsid w:val="00000019"/>
    <w:multiLevelType w:val="multilevel"/>
    <w:tmpl w:val="00000019"/>
    <w:name w:val="WW8Num25"/>
    <w:lvl w:ilvl="0">
      <w:start w:val="1"/>
      <w:numFmt w:val="bullet"/>
      <w:suff w:val="space"/>
      <w:lvlText w:val="–"/>
      <w:lvlJc w:val="left"/>
      <w:pPr>
        <w:tabs>
          <w:tab w:val="num" w:pos="0"/>
        </w:tabs>
        <w:ind w:left="0" w:firstLine="0"/>
      </w:pPr>
      <w:rPr>
        <w:rFonts w:ascii="Arial" w:hAnsi="Arial" w:cs="Arial"/>
        <w:b w:val="0"/>
        <w:i w:val="0"/>
        <w:caps w:val="0"/>
        <w:smallCaps w:val="0"/>
        <w:strike w:val="0"/>
        <w:dstrike w:val="0"/>
        <w:color w:val="000000"/>
        <w:position w:val="0"/>
        <w:sz w:val="20"/>
        <w:szCs w:val="20"/>
        <w:u w:val="none"/>
        <w:vertAlign w:val="baseline"/>
      </w:rPr>
    </w:lvl>
    <w:lvl w:ilvl="1">
      <w:start w:val="1"/>
      <w:numFmt w:val="bullet"/>
      <w:lvlText w:val="–"/>
      <w:lvlJc w:val="left"/>
      <w:pPr>
        <w:tabs>
          <w:tab w:val="num" w:pos="0"/>
        </w:tabs>
        <w:ind w:left="1080" w:firstLine="2160"/>
      </w:pPr>
      <w:rPr>
        <w:rFonts w:ascii="Arial" w:hAnsi="Arial" w:cs="Arial"/>
        <w:b w:val="0"/>
        <w:i w:val="0"/>
        <w:caps w:val="0"/>
        <w:smallCaps w:val="0"/>
        <w:strike w:val="0"/>
        <w:dstrike w:val="0"/>
        <w:color w:val="000000"/>
        <w:position w:val="0"/>
        <w:sz w:val="20"/>
        <w:szCs w:val="20"/>
        <w:u w:val="none"/>
        <w:vertAlign w:val="baseline"/>
      </w:rPr>
    </w:lvl>
    <w:lvl w:ilvl="2">
      <w:start w:val="1"/>
      <w:numFmt w:val="bullet"/>
      <w:lvlText w:val="–"/>
      <w:lvlJc w:val="left"/>
      <w:pPr>
        <w:tabs>
          <w:tab w:val="num" w:pos="0"/>
        </w:tabs>
        <w:ind w:left="1440" w:firstLine="2880"/>
      </w:pPr>
      <w:rPr>
        <w:rFonts w:ascii="Arial" w:hAnsi="Arial" w:cs="Arial"/>
        <w:b w:val="0"/>
        <w:i w:val="0"/>
        <w:caps w:val="0"/>
        <w:smallCaps w:val="0"/>
        <w:strike w:val="0"/>
        <w:dstrike w:val="0"/>
        <w:color w:val="000000"/>
        <w:position w:val="0"/>
        <w:sz w:val="20"/>
        <w:szCs w:val="20"/>
        <w:u w:val="none"/>
        <w:vertAlign w:val="baseline"/>
      </w:rPr>
    </w:lvl>
    <w:lvl w:ilvl="3">
      <w:start w:val="1"/>
      <w:numFmt w:val="bullet"/>
      <w:lvlText w:val="–"/>
      <w:lvlJc w:val="left"/>
      <w:pPr>
        <w:tabs>
          <w:tab w:val="num" w:pos="0"/>
        </w:tabs>
        <w:ind w:left="1800" w:firstLine="3600"/>
      </w:pPr>
      <w:rPr>
        <w:rFonts w:ascii="Arial" w:hAnsi="Arial" w:cs="Arial"/>
        <w:b w:val="0"/>
        <w:i w:val="0"/>
        <w:caps w:val="0"/>
        <w:smallCaps w:val="0"/>
        <w:strike w:val="0"/>
        <w:dstrike w:val="0"/>
        <w:color w:val="000000"/>
        <w:position w:val="0"/>
        <w:sz w:val="20"/>
        <w:szCs w:val="20"/>
        <w:u w:val="none"/>
        <w:vertAlign w:val="baseline"/>
      </w:rPr>
    </w:lvl>
    <w:lvl w:ilvl="4">
      <w:start w:val="1"/>
      <w:numFmt w:val="bullet"/>
      <w:lvlText w:val="–"/>
      <w:lvlJc w:val="left"/>
      <w:pPr>
        <w:tabs>
          <w:tab w:val="num" w:pos="0"/>
        </w:tabs>
        <w:ind w:left="2160" w:firstLine="4320"/>
      </w:pPr>
      <w:rPr>
        <w:rFonts w:ascii="Arial" w:hAnsi="Arial" w:cs="Arial"/>
        <w:b w:val="0"/>
        <w:i w:val="0"/>
        <w:caps w:val="0"/>
        <w:smallCaps w:val="0"/>
        <w:strike w:val="0"/>
        <w:dstrike w:val="0"/>
        <w:color w:val="000000"/>
        <w:position w:val="0"/>
        <w:sz w:val="20"/>
        <w:szCs w:val="20"/>
        <w:u w:val="none"/>
        <w:vertAlign w:val="baseline"/>
      </w:rPr>
    </w:lvl>
    <w:lvl w:ilvl="5">
      <w:start w:val="1"/>
      <w:numFmt w:val="bullet"/>
      <w:lvlText w:val="–"/>
      <w:lvlJc w:val="left"/>
      <w:pPr>
        <w:tabs>
          <w:tab w:val="num" w:pos="0"/>
        </w:tabs>
        <w:ind w:left="2520" w:firstLine="5040"/>
      </w:pPr>
      <w:rPr>
        <w:rFonts w:ascii="Arial" w:hAnsi="Arial" w:cs="Arial"/>
        <w:b w:val="0"/>
        <w:i w:val="0"/>
        <w:caps w:val="0"/>
        <w:smallCaps w:val="0"/>
        <w:strike w:val="0"/>
        <w:dstrike w:val="0"/>
        <w:color w:val="000000"/>
        <w:position w:val="0"/>
        <w:sz w:val="20"/>
        <w:szCs w:val="20"/>
        <w:u w:val="none"/>
        <w:vertAlign w:val="baseline"/>
      </w:rPr>
    </w:lvl>
    <w:lvl w:ilvl="6">
      <w:start w:val="1"/>
      <w:numFmt w:val="bullet"/>
      <w:lvlText w:val="–"/>
      <w:lvlJc w:val="left"/>
      <w:pPr>
        <w:tabs>
          <w:tab w:val="num" w:pos="0"/>
        </w:tabs>
        <w:ind w:left="2880" w:firstLine="5760"/>
      </w:pPr>
      <w:rPr>
        <w:rFonts w:ascii="Arial" w:hAnsi="Arial" w:cs="Arial"/>
        <w:b w:val="0"/>
        <w:i w:val="0"/>
        <w:caps w:val="0"/>
        <w:smallCaps w:val="0"/>
        <w:strike w:val="0"/>
        <w:dstrike w:val="0"/>
        <w:color w:val="000000"/>
        <w:position w:val="0"/>
        <w:sz w:val="20"/>
        <w:szCs w:val="20"/>
        <w:u w:val="none"/>
        <w:vertAlign w:val="baseline"/>
      </w:rPr>
    </w:lvl>
    <w:lvl w:ilvl="7">
      <w:start w:val="1"/>
      <w:numFmt w:val="bullet"/>
      <w:lvlText w:val="–"/>
      <w:lvlJc w:val="left"/>
      <w:pPr>
        <w:tabs>
          <w:tab w:val="num" w:pos="0"/>
        </w:tabs>
        <w:ind w:left="3240" w:firstLine="6480"/>
      </w:pPr>
      <w:rPr>
        <w:rFonts w:ascii="Arial" w:hAnsi="Arial" w:cs="Arial"/>
        <w:b w:val="0"/>
        <w:i w:val="0"/>
        <w:caps w:val="0"/>
        <w:smallCaps w:val="0"/>
        <w:strike w:val="0"/>
        <w:dstrike w:val="0"/>
        <w:color w:val="000000"/>
        <w:position w:val="0"/>
        <w:sz w:val="20"/>
        <w:szCs w:val="20"/>
        <w:u w:val="none"/>
        <w:vertAlign w:val="baseline"/>
      </w:rPr>
    </w:lvl>
    <w:lvl w:ilvl="8">
      <w:start w:val="1"/>
      <w:numFmt w:val="bullet"/>
      <w:lvlText w:val="–"/>
      <w:lvlJc w:val="left"/>
      <w:pPr>
        <w:tabs>
          <w:tab w:val="num" w:pos="0"/>
        </w:tabs>
        <w:ind w:left="3600" w:firstLine="7200"/>
      </w:pPr>
      <w:rPr>
        <w:rFonts w:ascii="Arial" w:hAnsi="Arial" w:cs="Arial"/>
        <w:b w:val="0"/>
        <w:i w:val="0"/>
        <w:caps w:val="0"/>
        <w:smallCaps w:val="0"/>
        <w:strike w:val="0"/>
        <w:dstrike w:val="0"/>
        <w:color w:val="000000"/>
        <w:position w:val="0"/>
        <w:sz w:val="20"/>
        <w:szCs w:val="20"/>
        <w:u w:val="none"/>
        <w:vertAlign w:val="baseline"/>
      </w:rPr>
    </w:lvl>
  </w:abstractNum>
  <w:abstractNum w:abstractNumId="24" w15:restartNumberingAfterBreak="0">
    <w:nsid w:val="0000001A"/>
    <w:multiLevelType w:val="multilevel"/>
    <w:tmpl w:val="0000001A"/>
    <w:name w:val="WW8Num26"/>
    <w:lvl w:ilvl="0">
      <w:start w:val="1"/>
      <w:numFmt w:val="bullet"/>
      <w:lvlText w:val="–"/>
      <w:lvlJc w:val="left"/>
      <w:pPr>
        <w:tabs>
          <w:tab w:val="num" w:pos="0"/>
        </w:tabs>
        <w:ind w:left="0" w:firstLine="0"/>
      </w:pPr>
      <w:rPr>
        <w:rFonts w:ascii="Arial" w:hAnsi="Arial" w:cs="Arial"/>
        <w:b w:val="0"/>
        <w:i w:val="0"/>
        <w:caps w:val="0"/>
        <w:smallCaps w:val="0"/>
        <w:strike w:val="0"/>
        <w:dstrike w:val="0"/>
        <w:color w:val="000000"/>
        <w:position w:val="0"/>
        <w:sz w:val="20"/>
        <w:szCs w:val="20"/>
        <w:u w:val="none"/>
        <w:vertAlign w:val="baseline"/>
      </w:rPr>
    </w:lvl>
    <w:lvl w:ilvl="1">
      <w:start w:val="1"/>
      <w:numFmt w:val="bullet"/>
      <w:lvlText w:val="–"/>
      <w:lvlJc w:val="left"/>
      <w:pPr>
        <w:tabs>
          <w:tab w:val="num" w:pos="0"/>
        </w:tabs>
        <w:ind w:left="1080" w:firstLine="2160"/>
      </w:pPr>
      <w:rPr>
        <w:rFonts w:ascii="Arial" w:hAnsi="Arial" w:cs="Arial"/>
        <w:b w:val="0"/>
        <w:i w:val="0"/>
        <w:caps w:val="0"/>
        <w:smallCaps w:val="0"/>
        <w:strike w:val="0"/>
        <w:dstrike w:val="0"/>
        <w:color w:val="000000"/>
        <w:position w:val="0"/>
        <w:sz w:val="20"/>
        <w:szCs w:val="20"/>
        <w:u w:val="none"/>
        <w:vertAlign w:val="baseline"/>
      </w:rPr>
    </w:lvl>
    <w:lvl w:ilvl="2">
      <w:start w:val="1"/>
      <w:numFmt w:val="bullet"/>
      <w:lvlText w:val="–"/>
      <w:lvlJc w:val="left"/>
      <w:pPr>
        <w:tabs>
          <w:tab w:val="num" w:pos="0"/>
        </w:tabs>
        <w:ind w:left="1440" w:firstLine="2880"/>
      </w:pPr>
      <w:rPr>
        <w:rFonts w:ascii="Arial" w:hAnsi="Arial" w:cs="Arial"/>
        <w:b w:val="0"/>
        <w:i w:val="0"/>
        <w:caps w:val="0"/>
        <w:smallCaps w:val="0"/>
        <w:strike w:val="0"/>
        <w:dstrike w:val="0"/>
        <w:color w:val="000000"/>
        <w:position w:val="0"/>
        <w:sz w:val="20"/>
        <w:szCs w:val="20"/>
        <w:u w:val="none"/>
        <w:vertAlign w:val="baseline"/>
      </w:rPr>
    </w:lvl>
    <w:lvl w:ilvl="3">
      <w:start w:val="1"/>
      <w:numFmt w:val="bullet"/>
      <w:lvlText w:val="–"/>
      <w:lvlJc w:val="left"/>
      <w:pPr>
        <w:tabs>
          <w:tab w:val="num" w:pos="0"/>
        </w:tabs>
        <w:ind w:left="1800" w:firstLine="3600"/>
      </w:pPr>
      <w:rPr>
        <w:rFonts w:ascii="Arial" w:hAnsi="Arial" w:cs="Arial"/>
        <w:b w:val="0"/>
        <w:i w:val="0"/>
        <w:caps w:val="0"/>
        <w:smallCaps w:val="0"/>
        <w:strike w:val="0"/>
        <w:dstrike w:val="0"/>
        <w:color w:val="000000"/>
        <w:position w:val="0"/>
        <w:sz w:val="20"/>
        <w:szCs w:val="20"/>
        <w:u w:val="none"/>
        <w:vertAlign w:val="baseline"/>
      </w:rPr>
    </w:lvl>
    <w:lvl w:ilvl="4">
      <w:start w:val="1"/>
      <w:numFmt w:val="bullet"/>
      <w:lvlText w:val="–"/>
      <w:lvlJc w:val="left"/>
      <w:pPr>
        <w:tabs>
          <w:tab w:val="num" w:pos="0"/>
        </w:tabs>
        <w:ind w:left="2160" w:firstLine="4320"/>
      </w:pPr>
      <w:rPr>
        <w:rFonts w:ascii="Arial" w:hAnsi="Arial" w:cs="Arial"/>
        <w:b w:val="0"/>
        <w:i w:val="0"/>
        <w:caps w:val="0"/>
        <w:smallCaps w:val="0"/>
        <w:strike w:val="0"/>
        <w:dstrike w:val="0"/>
        <w:color w:val="000000"/>
        <w:position w:val="0"/>
        <w:sz w:val="20"/>
        <w:szCs w:val="20"/>
        <w:u w:val="none"/>
        <w:vertAlign w:val="baseline"/>
      </w:rPr>
    </w:lvl>
    <w:lvl w:ilvl="5">
      <w:start w:val="1"/>
      <w:numFmt w:val="bullet"/>
      <w:lvlText w:val="–"/>
      <w:lvlJc w:val="left"/>
      <w:pPr>
        <w:tabs>
          <w:tab w:val="num" w:pos="0"/>
        </w:tabs>
        <w:ind w:left="2520" w:firstLine="5040"/>
      </w:pPr>
      <w:rPr>
        <w:rFonts w:ascii="Arial" w:hAnsi="Arial" w:cs="Arial"/>
        <w:b w:val="0"/>
        <w:i w:val="0"/>
        <w:caps w:val="0"/>
        <w:smallCaps w:val="0"/>
        <w:strike w:val="0"/>
        <w:dstrike w:val="0"/>
        <w:color w:val="000000"/>
        <w:position w:val="0"/>
        <w:sz w:val="20"/>
        <w:szCs w:val="20"/>
        <w:u w:val="none"/>
        <w:vertAlign w:val="baseline"/>
      </w:rPr>
    </w:lvl>
    <w:lvl w:ilvl="6">
      <w:start w:val="1"/>
      <w:numFmt w:val="bullet"/>
      <w:lvlText w:val="–"/>
      <w:lvlJc w:val="left"/>
      <w:pPr>
        <w:tabs>
          <w:tab w:val="num" w:pos="0"/>
        </w:tabs>
        <w:ind w:left="2880" w:firstLine="5760"/>
      </w:pPr>
      <w:rPr>
        <w:rFonts w:ascii="Arial" w:hAnsi="Arial" w:cs="Arial"/>
        <w:b w:val="0"/>
        <w:i w:val="0"/>
        <w:caps w:val="0"/>
        <w:smallCaps w:val="0"/>
        <w:strike w:val="0"/>
        <w:dstrike w:val="0"/>
        <w:color w:val="000000"/>
        <w:position w:val="0"/>
        <w:sz w:val="20"/>
        <w:szCs w:val="20"/>
        <w:u w:val="none"/>
        <w:vertAlign w:val="baseline"/>
      </w:rPr>
    </w:lvl>
    <w:lvl w:ilvl="7">
      <w:start w:val="1"/>
      <w:numFmt w:val="bullet"/>
      <w:lvlText w:val="–"/>
      <w:lvlJc w:val="left"/>
      <w:pPr>
        <w:tabs>
          <w:tab w:val="num" w:pos="0"/>
        </w:tabs>
        <w:ind w:left="3240" w:firstLine="6480"/>
      </w:pPr>
      <w:rPr>
        <w:rFonts w:ascii="Arial" w:hAnsi="Arial" w:cs="Arial"/>
        <w:b w:val="0"/>
        <w:i w:val="0"/>
        <w:caps w:val="0"/>
        <w:smallCaps w:val="0"/>
        <w:strike w:val="0"/>
        <w:dstrike w:val="0"/>
        <w:color w:val="000000"/>
        <w:position w:val="0"/>
        <w:sz w:val="20"/>
        <w:szCs w:val="20"/>
        <w:u w:val="none"/>
        <w:vertAlign w:val="baseline"/>
      </w:rPr>
    </w:lvl>
    <w:lvl w:ilvl="8">
      <w:start w:val="1"/>
      <w:numFmt w:val="bullet"/>
      <w:lvlText w:val="–"/>
      <w:lvlJc w:val="left"/>
      <w:pPr>
        <w:tabs>
          <w:tab w:val="num" w:pos="0"/>
        </w:tabs>
        <w:ind w:left="3600" w:firstLine="7200"/>
      </w:pPr>
      <w:rPr>
        <w:rFonts w:ascii="Arial" w:hAnsi="Arial" w:cs="Arial"/>
        <w:b w:val="0"/>
        <w:i w:val="0"/>
        <w:caps w:val="0"/>
        <w:smallCaps w:val="0"/>
        <w:strike w:val="0"/>
        <w:dstrike w:val="0"/>
        <w:color w:val="000000"/>
        <w:position w:val="0"/>
        <w:sz w:val="20"/>
        <w:szCs w:val="20"/>
        <w:u w:val="none"/>
        <w:vertAlign w:val="baseline"/>
      </w:rPr>
    </w:lvl>
  </w:abstractNum>
  <w:abstractNum w:abstractNumId="25" w15:restartNumberingAfterBreak="0">
    <w:nsid w:val="0000001B"/>
    <w:multiLevelType w:val="multilevel"/>
    <w:tmpl w:val="0000001B"/>
    <w:name w:val="WW8Num27"/>
    <w:lvl w:ilvl="0">
      <w:start w:val="1"/>
      <w:numFmt w:val="bullet"/>
      <w:lvlText w:val="–"/>
      <w:lvlJc w:val="left"/>
      <w:pPr>
        <w:tabs>
          <w:tab w:val="num" w:pos="0"/>
        </w:tabs>
        <w:ind w:left="0" w:firstLine="0"/>
      </w:pPr>
      <w:rPr>
        <w:rFonts w:ascii="Arial" w:hAnsi="Arial" w:cs="Arial"/>
        <w:b w:val="0"/>
        <w:i w:val="0"/>
        <w:caps w:val="0"/>
        <w:smallCaps w:val="0"/>
        <w:strike w:val="0"/>
        <w:dstrike w:val="0"/>
        <w:color w:val="000000"/>
        <w:position w:val="0"/>
        <w:sz w:val="20"/>
        <w:szCs w:val="20"/>
        <w:u w:val="none"/>
        <w:vertAlign w:val="baseline"/>
      </w:rPr>
    </w:lvl>
    <w:lvl w:ilvl="1">
      <w:start w:val="1"/>
      <w:numFmt w:val="bullet"/>
      <w:lvlText w:val="–"/>
      <w:lvlJc w:val="left"/>
      <w:pPr>
        <w:tabs>
          <w:tab w:val="num" w:pos="0"/>
        </w:tabs>
        <w:ind w:left="1080" w:firstLine="2160"/>
      </w:pPr>
      <w:rPr>
        <w:rFonts w:ascii="Arial" w:hAnsi="Arial" w:cs="Arial"/>
        <w:b w:val="0"/>
        <w:i w:val="0"/>
        <w:caps w:val="0"/>
        <w:smallCaps w:val="0"/>
        <w:strike w:val="0"/>
        <w:dstrike w:val="0"/>
        <w:color w:val="000000"/>
        <w:position w:val="0"/>
        <w:sz w:val="20"/>
        <w:szCs w:val="20"/>
        <w:u w:val="none"/>
        <w:vertAlign w:val="baseline"/>
      </w:rPr>
    </w:lvl>
    <w:lvl w:ilvl="2">
      <w:start w:val="1"/>
      <w:numFmt w:val="bullet"/>
      <w:lvlText w:val="–"/>
      <w:lvlJc w:val="left"/>
      <w:pPr>
        <w:tabs>
          <w:tab w:val="num" w:pos="0"/>
        </w:tabs>
        <w:ind w:left="1440" w:firstLine="2880"/>
      </w:pPr>
      <w:rPr>
        <w:rFonts w:ascii="Arial" w:hAnsi="Arial" w:cs="Arial"/>
        <w:b w:val="0"/>
        <w:i w:val="0"/>
        <w:caps w:val="0"/>
        <w:smallCaps w:val="0"/>
        <w:strike w:val="0"/>
        <w:dstrike w:val="0"/>
        <w:color w:val="000000"/>
        <w:position w:val="0"/>
        <w:sz w:val="20"/>
        <w:szCs w:val="20"/>
        <w:u w:val="none"/>
        <w:vertAlign w:val="baseline"/>
      </w:rPr>
    </w:lvl>
    <w:lvl w:ilvl="3">
      <w:start w:val="1"/>
      <w:numFmt w:val="bullet"/>
      <w:lvlText w:val="–"/>
      <w:lvlJc w:val="left"/>
      <w:pPr>
        <w:tabs>
          <w:tab w:val="num" w:pos="0"/>
        </w:tabs>
        <w:ind w:left="1800" w:firstLine="3600"/>
      </w:pPr>
      <w:rPr>
        <w:rFonts w:ascii="Arial" w:hAnsi="Arial" w:cs="Arial"/>
        <w:b w:val="0"/>
        <w:i w:val="0"/>
        <w:caps w:val="0"/>
        <w:smallCaps w:val="0"/>
        <w:strike w:val="0"/>
        <w:dstrike w:val="0"/>
        <w:color w:val="000000"/>
        <w:position w:val="0"/>
        <w:sz w:val="20"/>
        <w:szCs w:val="20"/>
        <w:u w:val="none"/>
        <w:vertAlign w:val="baseline"/>
      </w:rPr>
    </w:lvl>
    <w:lvl w:ilvl="4">
      <w:start w:val="1"/>
      <w:numFmt w:val="bullet"/>
      <w:lvlText w:val="–"/>
      <w:lvlJc w:val="left"/>
      <w:pPr>
        <w:tabs>
          <w:tab w:val="num" w:pos="0"/>
        </w:tabs>
        <w:ind w:left="2160" w:firstLine="4320"/>
      </w:pPr>
      <w:rPr>
        <w:rFonts w:ascii="Arial" w:hAnsi="Arial" w:cs="Arial"/>
        <w:b w:val="0"/>
        <w:i w:val="0"/>
        <w:caps w:val="0"/>
        <w:smallCaps w:val="0"/>
        <w:strike w:val="0"/>
        <w:dstrike w:val="0"/>
        <w:color w:val="000000"/>
        <w:position w:val="0"/>
        <w:sz w:val="20"/>
        <w:szCs w:val="20"/>
        <w:u w:val="none"/>
        <w:vertAlign w:val="baseline"/>
      </w:rPr>
    </w:lvl>
    <w:lvl w:ilvl="5">
      <w:start w:val="1"/>
      <w:numFmt w:val="bullet"/>
      <w:lvlText w:val="–"/>
      <w:lvlJc w:val="left"/>
      <w:pPr>
        <w:tabs>
          <w:tab w:val="num" w:pos="0"/>
        </w:tabs>
        <w:ind w:left="2520" w:firstLine="5040"/>
      </w:pPr>
      <w:rPr>
        <w:rFonts w:ascii="Arial" w:hAnsi="Arial" w:cs="Arial"/>
        <w:b w:val="0"/>
        <w:i w:val="0"/>
        <w:caps w:val="0"/>
        <w:smallCaps w:val="0"/>
        <w:strike w:val="0"/>
        <w:dstrike w:val="0"/>
        <w:color w:val="000000"/>
        <w:position w:val="0"/>
        <w:sz w:val="20"/>
        <w:szCs w:val="20"/>
        <w:u w:val="none"/>
        <w:vertAlign w:val="baseline"/>
      </w:rPr>
    </w:lvl>
    <w:lvl w:ilvl="6">
      <w:start w:val="1"/>
      <w:numFmt w:val="bullet"/>
      <w:lvlText w:val="–"/>
      <w:lvlJc w:val="left"/>
      <w:pPr>
        <w:tabs>
          <w:tab w:val="num" w:pos="0"/>
        </w:tabs>
        <w:ind w:left="2880" w:firstLine="5760"/>
      </w:pPr>
      <w:rPr>
        <w:rFonts w:ascii="Arial" w:hAnsi="Arial" w:cs="Arial"/>
        <w:b w:val="0"/>
        <w:i w:val="0"/>
        <w:caps w:val="0"/>
        <w:smallCaps w:val="0"/>
        <w:strike w:val="0"/>
        <w:dstrike w:val="0"/>
        <w:color w:val="000000"/>
        <w:position w:val="0"/>
        <w:sz w:val="20"/>
        <w:szCs w:val="20"/>
        <w:u w:val="none"/>
        <w:vertAlign w:val="baseline"/>
      </w:rPr>
    </w:lvl>
    <w:lvl w:ilvl="7">
      <w:start w:val="1"/>
      <w:numFmt w:val="bullet"/>
      <w:lvlText w:val="–"/>
      <w:lvlJc w:val="left"/>
      <w:pPr>
        <w:tabs>
          <w:tab w:val="num" w:pos="0"/>
        </w:tabs>
        <w:ind w:left="3240" w:firstLine="6480"/>
      </w:pPr>
      <w:rPr>
        <w:rFonts w:ascii="Arial" w:hAnsi="Arial" w:cs="Arial"/>
        <w:b w:val="0"/>
        <w:i w:val="0"/>
        <w:caps w:val="0"/>
        <w:smallCaps w:val="0"/>
        <w:strike w:val="0"/>
        <w:dstrike w:val="0"/>
        <w:color w:val="000000"/>
        <w:position w:val="0"/>
        <w:sz w:val="20"/>
        <w:szCs w:val="20"/>
        <w:u w:val="none"/>
        <w:vertAlign w:val="baseline"/>
      </w:rPr>
    </w:lvl>
    <w:lvl w:ilvl="8">
      <w:start w:val="1"/>
      <w:numFmt w:val="bullet"/>
      <w:lvlText w:val="–"/>
      <w:lvlJc w:val="left"/>
      <w:pPr>
        <w:tabs>
          <w:tab w:val="num" w:pos="0"/>
        </w:tabs>
        <w:ind w:left="3600" w:firstLine="7200"/>
      </w:pPr>
      <w:rPr>
        <w:rFonts w:ascii="Arial" w:hAnsi="Arial" w:cs="Arial"/>
        <w:b w:val="0"/>
        <w:i w:val="0"/>
        <w:caps w:val="0"/>
        <w:smallCaps w:val="0"/>
        <w:strike w:val="0"/>
        <w:dstrike w:val="0"/>
        <w:color w:val="000000"/>
        <w:position w:val="0"/>
        <w:sz w:val="20"/>
        <w:szCs w:val="20"/>
        <w:u w:val="none"/>
        <w:vertAlign w:val="baseline"/>
      </w:rPr>
    </w:lvl>
  </w:abstractNum>
  <w:abstractNum w:abstractNumId="26" w15:restartNumberingAfterBreak="0">
    <w:nsid w:val="0000001C"/>
    <w:multiLevelType w:val="multilevel"/>
    <w:tmpl w:val="0000001C"/>
    <w:name w:val="WW8Num28"/>
    <w:lvl w:ilvl="0">
      <w:start w:val="1"/>
      <w:numFmt w:val="bullet"/>
      <w:suff w:val="space"/>
      <w:lvlText w:val="–"/>
      <w:lvlJc w:val="left"/>
      <w:pPr>
        <w:tabs>
          <w:tab w:val="num" w:pos="0"/>
        </w:tabs>
        <w:ind w:left="0" w:firstLine="0"/>
      </w:pPr>
      <w:rPr>
        <w:rFonts w:ascii="Arial" w:hAnsi="Arial" w:cs="Arial"/>
        <w:b w:val="0"/>
        <w:i w:val="0"/>
        <w:caps w:val="0"/>
        <w:smallCaps w:val="0"/>
        <w:strike w:val="0"/>
        <w:dstrike w:val="0"/>
        <w:color w:val="000000"/>
        <w:position w:val="0"/>
        <w:sz w:val="20"/>
        <w:szCs w:val="20"/>
        <w:u w:val="none"/>
        <w:vertAlign w:val="baseline"/>
      </w:rPr>
    </w:lvl>
    <w:lvl w:ilvl="1">
      <w:start w:val="1"/>
      <w:numFmt w:val="bullet"/>
      <w:lvlText w:val="–"/>
      <w:lvlJc w:val="left"/>
      <w:pPr>
        <w:tabs>
          <w:tab w:val="num" w:pos="0"/>
        </w:tabs>
        <w:ind w:left="1080" w:firstLine="2160"/>
      </w:pPr>
      <w:rPr>
        <w:rFonts w:ascii="Arial" w:hAnsi="Arial" w:cs="Arial"/>
        <w:b w:val="0"/>
        <w:i w:val="0"/>
        <w:caps w:val="0"/>
        <w:smallCaps w:val="0"/>
        <w:strike w:val="0"/>
        <w:dstrike w:val="0"/>
        <w:color w:val="000000"/>
        <w:position w:val="0"/>
        <w:sz w:val="20"/>
        <w:szCs w:val="20"/>
        <w:u w:val="none"/>
        <w:vertAlign w:val="baseline"/>
      </w:rPr>
    </w:lvl>
    <w:lvl w:ilvl="2">
      <w:start w:val="1"/>
      <w:numFmt w:val="bullet"/>
      <w:lvlText w:val="–"/>
      <w:lvlJc w:val="left"/>
      <w:pPr>
        <w:tabs>
          <w:tab w:val="num" w:pos="0"/>
        </w:tabs>
        <w:ind w:left="1440" w:firstLine="2880"/>
      </w:pPr>
      <w:rPr>
        <w:rFonts w:ascii="Arial" w:hAnsi="Arial" w:cs="Arial"/>
        <w:b w:val="0"/>
        <w:i w:val="0"/>
        <w:caps w:val="0"/>
        <w:smallCaps w:val="0"/>
        <w:strike w:val="0"/>
        <w:dstrike w:val="0"/>
        <w:color w:val="000000"/>
        <w:position w:val="0"/>
        <w:sz w:val="20"/>
        <w:szCs w:val="20"/>
        <w:u w:val="none"/>
        <w:vertAlign w:val="baseline"/>
      </w:rPr>
    </w:lvl>
    <w:lvl w:ilvl="3">
      <w:start w:val="1"/>
      <w:numFmt w:val="bullet"/>
      <w:lvlText w:val="–"/>
      <w:lvlJc w:val="left"/>
      <w:pPr>
        <w:tabs>
          <w:tab w:val="num" w:pos="0"/>
        </w:tabs>
        <w:ind w:left="1800" w:firstLine="3600"/>
      </w:pPr>
      <w:rPr>
        <w:rFonts w:ascii="Arial" w:hAnsi="Arial" w:cs="Arial"/>
        <w:b w:val="0"/>
        <w:i w:val="0"/>
        <w:caps w:val="0"/>
        <w:smallCaps w:val="0"/>
        <w:strike w:val="0"/>
        <w:dstrike w:val="0"/>
        <w:color w:val="000000"/>
        <w:position w:val="0"/>
        <w:sz w:val="20"/>
        <w:szCs w:val="20"/>
        <w:u w:val="none"/>
        <w:vertAlign w:val="baseline"/>
      </w:rPr>
    </w:lvl>
    <w:lvl w:ilvl="4">
      <w:start w:val="1"/>
      <w:numFmt w:val="bullet"/>
      <w:lvlText w:val="–"/>
      <w:lvlJc w:val="left"/>
      <w:pPr>
        <w:tabs>
          <w:tab w:val="num" w:pos="0"/>
        </w:tabs>
        <w:ind w:left="2160" w:firstLine="4320"/>
      </w:pPr>
      <w:rPr>
        <w:rFonts w:ascii="Arial" w:hAnsi="Arial" w:cs="Arial"/>
        <w:b w:val="0"/>
        <w:i w:val="0"/>
        <w:caps w:val="0"/>
        <w:smallCaps w:val="0"/>
        <w:strike w:val="0"/>
        <w:dstrike w:val="0"/>
        <w:color w:val="000000"/>
        <w:position w:val="0"/>
        <w:sz w:val="20"/>
        <w:szCs w:val="20"/>
        <w:u w:val="none"/>
        <w:vertAlign w:val="baseline"/>
      </w:rPr>
    </w:lvl>
    <w:lvl w:ilvl="5">
      <w:start w:val="1"/>
      <w:numFmt w:val="bullet"/>
      <w:lvlText w:val="–"/>
      <w:lvlJc w:val="left"/>
      <w:pPr>
        <w:tabs>
          <w:tab w:val="num" w:pos="0"/>
        </w:tabs>
        <w:ind w:left="2520" w:firstLine="5040"/>
      </w:pPr>
      <w:rPr>
        <w:rFonts w:ascii="Arial" w:hAnsi="Arial" w:cs="Arial"/>
        <w:b w:val="0"/>
        <w:i w:val="0"/>
        <w:caps w:val="0"/>
        <w:smallCaps w:val="0"/>
        <w:strike w:val="0"/>
        <w:dstrike w:val="0"/>
        <w:color w:val="000000"/>
        <w:position w:val="0"/>
        <w:sz w:val="20"/>
        <w:szCs w:val="20"/>
        <w:u w:val="none"/>
        <w:vertAlign w:val="baseline"/>
      </w:rPr>
    </w:lvl>
    <w:lvl w:ilvl="6">
      <w:start w:val="1"/>
      <w:numFmt w:val="bullet"/>
      <w:lvlText w:val="–"/>
      <w:lvlJc w:val="left"/>
      <w:pPr>
        <w:tabs>
          <w:tab w:val="num" w:pos="0"/>
        </w:tabs>
        <w:ind w:left="2880" w:firstLine="5760"/>
      </w:pPr>
      <w:rPr>
        <w:rFonts w:ascii="Arial" w:hAnsi="Arial" w:cs="Arial"/>
        <w:b w:val="0"/>
        <w:i w:val="0"/>
        <w:caps w:val="0"/>
        <w:smallCaps w:val="0"/>
        <w:strike w:val="0"/>
        <w:dstrike w:val="0"/>
        <w:color w:val="000000"/>
        <w:position w:val="0"/>
        <w:sz w:val="20"/>
        <w:szCs w:val="20"/>
        <w:u w:val="none"/>
        <w:vertAlign w:val="baseline"/>
      </w:rPr>
    </w:lvl>
    <w:lvl w:ilvl="7">
      <w:start w:val="1"/>
      <w:numFmt w:val="bullet"/>
      <w:lvlText w:val="–"/>
      <w:lvlJc w:val="left"/>
      <w:pPr>
        <w:tabs>
          <w:tab w:val="num" w:pos="0"/>
        </w:tabs>
        <w:ind w:left="3240" w:firstLine="6480"/>
      </w:pPr>
      <w:rPr>
        <w:rFonts w:ascii="Arial" w:hAnsi="Arial" w:cs="Arial"/>
        <w:b w:val="0"/>
        <w:i w:val="0"/>
        <w:caps w:val="0"/>
        <w:smallCaps w:val="0"/>
        <w:strike w:val="0"/>
        <w:dstrike w:val="0"/>
        <w:color w:val="000000"/>
        <w:position w:val="0"/>
        <w:sz w:val="20"/>
        <w:szCs w:val="20"/>
        <w:u w:val="none"/>
        <w:vertAlign w:val="baseline"/>
      </w:rPr>
    </w:lvl>
    <w:lvl w:ilvl="8">
      <w:start w:val="1"/>
      <w:numFmt w:val="bullet"/>
      <w:lvlText w:val="–"/>
      <w:lvlJc w:val="left"/>
      <w:pPr>
        <w:tabs>
          <w:tab w:val="num" w:pos="0"/>
        </w:tabs>
        <w:ind w:left="3600" w:firstLine="7200"/>
      </w:pPr>
      <w:rPr>
        <w:rFonts w:ascii="Arial" w:hAnsi="Arial" w:cs="Arial"/>
        <w:b w:val="0"/>
        <w:i w:val="0"/>
        <w:caps w:val="0"/>
        <w:smallCaps w:val="0"/>
        <w:strike w:val="0"/>
        <w:dstrike w:val="0"/>
        <w:color w:val="000000"/>
        <w:position w:val="0"/>
        <w:sz w:val="20"/>
        <w:szCs w:val="20"/>
        <w:u w:val="none"/>
        <w:vertAlign w:val="baseline"/>
      </w:rPr>
    </w:lvl>
  </w:abstractNum>
  <w:abstractNum w:abstractNumId="27" w15:restartNumberingAfterBreak="0">
    <w:nsid w:val="0000001D"/>
    <w:multiLevelType w:val="multilevel"/>
    <w:tmpl w:val="0000001D"/>
    <w:name w:val="WW8Num29"/>
    <w:lvl w:ilvl="0">
      <w:start w:val="1"/>
      <w:numFmt w:val="bullet"/>
      <w:suff w:val="space"/>
      <w:lvlText w:val="–"/>
      <w:lvlJc w:val="left"/>
      <w:pPr>
        <w:tabs>
          <w:tab w:val="num" w:pos="0"/>
        </w:tabs>
        <w:ind w:left="0" w:firstLine="0"/>
      </w:pPr>
      <w:rPr>
        <w:rFonts w:ascii="Arial" w:hAnsi="Arial" w:cs="Arial"/>
        <w:b w:val="0"/>
        <w:i w:val="0"/>
        <w:caps w:val="0"/>
        <w:smallCaps w:val="0"/>
        <w:strike w:val="0"/>
        <w:dstrike w:val="0"/>
        <w:color w:val="000000"/>
        <w:position w:val="0"/>
        <w:sz w:val="20"/>
        <w:szCs w:val="20"/>
        <w:u w:val="none"/>
        <w:vertAlign w:val="baseline"/>
      </w:rPr>
    </w:lvl>
    <w:lvl w:ilvl="1">
      <w:start w:val="1"/>
      <w:numFmt w:val="bullet"/>
      <w:lvlText w:val="–"/>
      <w:lvlJc w:val="left"/>
      <w:pPr>
        <w:tabs>
          <w:tab w:val="num" w:pos="0"/>
        </w:tabs>
        <w:ind w:left="1080" w:firstLine="2160"/>
      </w:pPr>
      <w:rPr>
        <w:rFonts w:ascii="Arial" w:hAnsi="Arial" w:cs="Arial"/>
        <w:b w:val="0"/>
        <w:i w:val="0"/>
        <w:caps w:val="0"/>
        <w:smallCaps w:val="0"/>
        <w:strike w:val="0"/>
        <w:dstrike w:val="0"/>
        <w:color w:val="000000"/>
        <w:position w:val="0"/>
        <w:sz w:val="20"/>
        <w:szCs w:val="20"/>
        <w:u w:val="none"/>
        <w:vertAlign w:val="baseline"/>
      </w:rPr>
    </w:lvl>
    <w:lvl w:ilvl="2">
      <w:start w:val="1"/>
      <w:numFmt w:val="bullet"/>
      <w:lvlText w:val="–"/>
      <w:lvlJc w:val="left"/>
      <w:pPr>
        <w:tabs>
          <w:tab w:val="num" w:pos="0"/>
        </w:tabs>
        <w:ind w:left="1440" w:firstLine="2880"/>
      </w:pPr>
      <w:rPr>
        <w:rFonts w:ascii="Arial" w:hAnsi="Arial" w:cs="Arial"/>
        <w:b w:val="0"/>
        <w:i w:val="0"/>
        <w:caps w:val="0"/>
        <w:smallCaps w:val="0"/>
        <w:strike w:val="0"/>
        <w:dstrike w:val="0"/>
        <w:color w:val="000000"/>
        <w:position w:val="0"/>
        <w:sz w:val="20"/>
        <w:szCs w:val="20"/>
        <w:u w:val="none"/>
        <w:vertAlign w:val="baseline"/>
      </w:rPr>
    </w:lvl>
    <w:lvl w:ilvl="3">
      <w:start w:val="1"/>
      <w:numFmt w:val="bullet"/>
      <w:lvlText w:val="–"/>
      <w:lvlJc w:val="left"/>
      <w:pPr>
        <w:tabs>
          <w:tab w:val="num" w:pos="0"/>
        </w:tabs>
        <w:ind w:left="1800" w:firstLine="3600"/>
      </w:pPr>
      <w:rPr>
        <w:rFonts w:ascii="Arial" w:hAnsi="Arial" w:cs="Arial"/>
        <w:b w:val="0"/>
        <w:i w:val="0"/>
        <w:caps w:val="0"/>
        <w:smallCaps w:val="0"/>
        <w:strike w:val="0"/>
        <w:dstrike w:val="0"/>
        <w:color w:val="000000"/>
        <w:position w:val="0"/>
        <w:sz w:val="20"/>
        <w:szCs w:val="20"/>
        <w:u w:val="none"/>
        <w:vertAlign w:val="baseline"/>
      </w:rPr>
    </w:lvl>
    <w:lvl w:ilvl="4">
      <w:start w:val="1"/>
      <w:numFmt w:val="bullet"/>
      <w:lvlText w:val="–"/>
      <w:lvlJc w:val="left"/>
      <w:pPr>
        <w:tabs>
          <w:tab w:val="num" w:pos="0"/>
        </w:tabs>
        <w:ind w:left="2160" w:firstLine="4320"/>
      </w:pPr>
      <w:rPr>
        <w:rFonts w:ascii="Arial" w:hAnsi="Arial" w:cs="Arial"/>
        <w:b w:val="0"/>
        <w:i w:val="0"/>
        <w:caps w:val="0"/>
        <w:smallCaps w:val="0"/>
        <w:strike w:val="0"/>
        <w:dstrike w:val="0"/>
        <w:color w:val="000000"/>
        <w:position w:val="0"/>
        <w:sz w:val="20"/>
        <w:szCs w:val="20"/>
        <w:u w:val="none"/>
        <w:vertAlign w:val="baseline"/>
      </w:rPr>
    </w:lvl>
    <w:lvl w:ilvl="5">
      <w:start w:val="1"/>
      <w:numFmt w:val="bullet"/>
      <w:lvlText w:val="–"/>
      <w:lvlJc w:val="left"/>
      <w:pPr>
        <w:tabs>
          <w:tab w:val="num" w:pos="0"/>
        </w:tabs>
        <w:ind w:left="2520" w:firstLine="5040"/>
      </w:pPr>
      <w:rPr>
        <w:rFonts w:ascii="Arial" w:hAnsi="Arial" w:cs="Arial"/>
        <w:b w:val="0"/>
        <w:i w:val="0"/>
        <w:caps w:val="0"/>
        <w:smallCaps w:val="0"/>
        <w:strike w:val="0"/>
        <w:dstrike w:val="0"/>
        <w:color w:val="000000"/>
        <w:position w:val="0"/>
        <w:sz w:val="20"/>
        <w:szCs w:val="20"/>
        <w:u w:val="none"/>
        <w:vertAlign w:val="baseline"/>
      </w:rPr>
    </w:lvl>
    <w:lvl w:ilvl="6">
      <w:start w:val="1"/>
      <w:numFmt w:val="bullet"/>
      <w:lvlText w:val="–"/>
      <w:lvlJc w:val="left"/>
      <w:pPr>
        <w:tabs>
          <w:tab w:val="num" w:pos="0"/>
        </w:tabs>
        <w:ind w:left="2880" w:firstLine="5760"/>
      </w:pPr>
      <w:rPr>
        <w:rFonts w:ascii="Arial" w:hAnsi="Arial" w:cs="Arial"/>
        <w:b w:val="0"/>
        <w:i w:val="0"/>
        <w:caps w:val="0"/>
        <w:smallCaps w:val="0"/>
        <w:strike w:val="0"/>
        <w:dstrike w:val="0"/>
        <w:color w:val="000000"/>
        <w:position w:val="0"/>
        <w:sz w:val="20"/>
        <w:szCs w:val="20"/>
        <w:u w:val="none"/>
        <w:vertAlign w:val="baseline"/>
      </w:rPr>
    </w:lvl>
    <w:lvl w:ilvl="7">
      <w:start w:val="1"/>
      <w:numFmt w:val="bullet"/>
      <w:lvlText w:val="–"/>
      <w:lvlJc w:val="left"/>
      <w:pPr>
        <w:tabs>
          <w:tab w:val="num" w:pos="0"/>
        </w:tabs>
        <w:ind w:left="3240" w:firstLine="6480"/>
      </w:pPr>
      <w:rPr>
        <w:rFonts w:ascii="Arial" w:hAnsi="Arial" w:cs="Arial"/>
        <w:b w:val="0"/>
        <w:i w:val="0"/>
        <w:caps w:val="0"/>
        <w:smallCaps w:val="0"/>
        <w:strike w:val="0"/>
        <w:dstrike w:val="0"/>
        <w:color w:val="000000"/>
        <w:position w:val="0"/>
        <w:sz w:val="20"/>
        <w:szCs w:val="20"/>
        <w:u w:val="none"/>
        <w:vertAlign w:val="baseline"/>
      </w:rPr>
    </w:lvl>
    <w:lvl w:ilvl="8">
      <w:start w:val="1"/>
      <w:numFmt w:val="bullet"/>
      <w:lvlText w:val="–"/>
      <w:lvlJc w:val="left"/>
      <w:pPr>
        <w:tabs>
          <w:tab w:val="num" w:pos="0"/>
        </w:tabs>
        <w:ind w:left="3600" w:firstLine="7200"/>
      </w:pPr>
      <w:rPr>
        <w:rFonts w:ascii="Arial" w:hAnsi="Arial" w:cs="Arial"/>
        <w:b w:val="0"/>
        <w:i w:val="0"/>
        <w:caps w:val="0"/>
        <w:smallCaps w:val="0"/>
        <w:strike w:val="0"/>
        <w:dstrike w:val="0"/>
        <w:color w:val="000000"/>
        <w:position w:val="0"/>
        <w:sz w:val="20"/>
        <w:szCs w:val="20"/>
        <w:u w:val="none"/>
        <w:vertAlign w:val="baseline"/>
      </w:rPr>
    </w:lvl>
  </w:abstractNum>
  <w:abstractNum w:abstractNumId="28" w15:restartNumberingAfterBreak="0">
    <w:nsid w:val="0000001E"/>
    <w:multiLevelType w:val="multilevel"/>
    <w:tmpl w:val="0000001E"/>
    <w:name w:val="WW8Num30"/>
    <w:lvl w:ilvl="0">
      <w:start w:val="1"/>
      <w:numFmt w:val="bullet"/>
      <w:suff w:val="space"/>
      <w:lvlText w:val="–"/>
      <w:lvlJc w:val="left"/>
      <w:pPr>
        <w:tabs>
          <w:tab w:val="num" w:pos="0"/>
        </w:tabs>
        <w:ind w:left="0" w:firstLine="0"/>
      </w:pPr>
      <w:rPr>
        <w:rFonts w:ascii="Arial" w:hAnsi="Arial" w:cs="Arial"/>
        <w:b w:val="0"/>
        <w:i w:val="0"/>
        <w:caps w:val="0"/>
        <w:smallCaps w:val="0"/>
        <w:strike w:val="0"/>
        <w:dstrike w:val="0"/>
        <w:color w:val="000000"/>
        <w:position w:val="0"/>
        <w:sz w:val="20"/>
        <w:szCs w:val="20"/>
        <w:u w:val="none"/>
        <w:vertAlign w:val="baseline"/>
      </w:rPr>
    </w:lvl>
    <w:lvl w:ilvl="1">
      <w:start w:val="1"/>
      <w:numFmt w:val="bullet"/>
      <w:lvlText w:val="–"/>
      <w:lvlJc w:val="left"/>
      <w:pPr>
        <w:tabs>
          <w:tab w:val="num" w:pos="0"/>
        </w:tabs>
        <w:ind w:left="1080" w:firstLine="2160"/>
      </w:pPr>
      <w:rPr>
        <w:rFonts w:ascii="Arial" w:hAnsi="Arial" w:cs="Arial"/>
        <w:b w:val="0"/>
        <w:i w:val="0"/>
        <w:caps w:val="0"/>
        <w:smallCaps w:val="0"/>
        <w:strike w:val="0"/>
        <w:dstrike w:val="0"/>
        <w:color w:val="000000"/>
        <w:position w:val="0"/>
        <w:sz w:val="20"/>
        <w:szCs w:val="20"/>
        <w:u w:val="none"/>
        <w:vertAlign w:val="baseline"/>
      </w:rPr>
    </w:lvl>
    <w:lvl w:ilvl="2">
      <w:start w:val="1"/>
      <w:numFmt w:val="bullet"/>
      <w:lvlText w:val="–"/>
      <w:lvlJc w:val="left"/>
      <w:pPr>
        <w:tabs>
          <w:tab w:val="num" w:pos="0"/>
        </w:tabs>
        <w:ind w:left="1440" w:firstLine="2880"/>
      </w:pPr>
      <w:rPr>
        <w:rFonts w:ascii="Arial" w:hAnsi="Arial" w:cs="Arial"/>
        <w:b w:val="0"/>
        <w:i w:val="0"/>
        <w:caps w:val="0"/>
        <w:smallCaps w:val="0"/>
        <w:strike w:val="0"/>
        <w:dstrike w:val="0"/>
        <w:color w:val="000000"/>
        <w:position w:val="0"/>
        <w:sz w:val="20"/>
        <w:szCs w:val="20"/>
        <w:u w:val="none"/>
        <w:vertAlign w:val="baseline"/>
      </w:rPr>
    </w:lvl>
    <w:lvl w:ilvl="3">
      <w:start w:val="1"/>
      <w:numFmt w:val="bullet"/>
      <w:lvlText w:val="–"/>
      <w:lvlJc w:val="left"/>
      <w:pPr>
        <w:tabs>
          <w:tab w:val="num" w:pos="0"/>
        </w:tabs>
        <w:ind w:left="1800" w:firstLine="3600"/>
      </w:pPr>
      <w:rPr>
        <w:rFonts w:ascii="Arial" w:hAnsi="Arial" w:cs="Arial"/>
        <w:b w:val="0"/>
        <w:i w:val="0"/>
        <w:caps w:val="0"/>
        <w:smallCaps w:val="0"/>
        <w:strike w:val="0"/>
        <w:dstrike w:val="0"/>
        <w:color w:val="000000"/>
        <w:position w:val="0"/>
        <w:sz w:val="20"/>
        <w:szCs w:val="20"/>
        <w:u w:val="none"/>
        <w:vertAlign w:val="baseline"/>
      </w:rPr>
    </w:lvl>
    <w:lvl w:ilvl="4">
      <w:start w:val="1"/>
      <w:numFmt w:val="bullet"/>
      <w:lvlText w:val="–"/>
      <w:lvlJc w:val="left"/>
      <w:pPr>
        <w:tabs>
          <w:tab w:val="num" w:pos="0"/>
        </w:tabs>
        <w:ind w:left="2160" w:firstLine="4320"/>
      </w:pPr>
      <w:rPr>
        <w:rFonts w:ascii="Arial" w:hAnsi="Arial" w:cs="Arial"/>
        <w:b w:val="0"/>
        <w:i w:val="0"/>
        <w:caps w:val="0"/>
        <w:smallCaps w:val="0"/>
        <w:strike w:val="0"/>
        <w:dstrike w:val="0"/>
        <w:color w:val="000000"/>
        <w:position w:val="0"/>
        <w:sz w:val="20"/>
        <w:szCs w:val="20"/>
        <w:u w:val="none"/>
        <w:vertAlign w:val="baseline"/>
      </w:rPr>
    </w:lvl>
    <w:lvl w:ilvl="5">
      <w:start w:val="1"/>
      <w:numFmt w:val="bullet"/>
      <w:lvlText w:val="–"/>
      <w:lvlJc w:val="left"/>
      <w:pPr>
        <w:tabs>
          <w:tab w:val="num" w:pos="0"/>
        </w:tabs>
        <w:ind w:left="2520" w:firstLine="5040"/>
      </w:pPr>
      <w:rPr>
        <w:rFonts w:ascii="Arial" w:hAnsi="Arial" w:cs="Arial"/>
        <w:b w:val="0"/>
        <w:i w:val="0"/>
        <w:caps w:val="0"/>
        <w:smallCaps w:val="0"/>
        <w:strike w:val="0"/>
        <w:dstrike w:val="0"/>
        <w:color w:val="000000"/>
        <w:position w:val="0"/>
        <w:sz w:val="20"/>
        <w:szCs w:val="20"/>
        <w:u w:val="none"/>
        <w:vertAlign w:val="baseline"/>
      </w:rPr>
    </w:lvl>
    <w:lvl w:ilvl="6">
      <w:start w:val="1"/>
      <w:numFmt w:val="bullet"/>
      <w:lvlText w:val="–"/>
      <w:lvlJc w:val="left"/>
      <w:pPr>
        <w:tabs>
          <w:tab w:val="num" w:pos="0"/>
        </w:tabs>
        <w:ind w:left="2880" w:firstLine="5760"/>
      </w:pPr>
      <w:rPr>
        <w:rFonts w:ascii="Arial" w:hAnsi="Arial" w:cs="Arial"/>
        <w:b w:val="0"/>
        <w:i w:val="0"/>
        <w:caps w:val="0"/>
        <w:smallCaps w:val="0"/>
        <w:strike w:val="0"/>
        <w:dstrike w:val="0"/>
        <w:color w:val="000000"/>
        <w:position w:val="0"/>
        <w:sz w:val="20"/>
        <w:szCs w:val="20"/>
        <w:u w:val="none"/>
        <w:vertAlign w:val="baseline"/>
      </w:rPr>
    </w:lvl>
    <w:lvl w:ilvl="7">
      <w:start w:val="1"/>
      <w:numFmt w:val="bullet"/>
      <w:lvlText w:val="–"/>
      <w:lvlJc w:val="left"/>
      <w:pPr>
        <w:tabs>
          <w:tab w:val="num" w:pos="0"/>
        </w:tabs>
        <w:ind w:left="3240" w:firstLine="6480"/>
      </w:pPr>
      <w:rPr>
        <w:rFonts w:ascii="Arial" w:hAnsi="Arial" w:cs="Arial"/>
        <w:b w:val="0"/>
        <w:i w:val="0"/>
        <w:caps w:val="0"/>
        <w:smallCaps w:val="0"/>
        <w:strike w:val="0"/>
        <w:dstrike w:val="0"/>
        <w:color w:val="000000"/>
        <w:position w:val="0"/>
        <w:sz w:val="20"/>
        <w:szCs w:val="20"/>
        <w:u w:val="none"/>
        <w:vertAlign w:val="baseline"/>
      </w:rPr>
    </w:lvl>
    <w:lvl w:ilvl="8">
      <w:start w:val="1"/>
      <w:numFmt w:val="bullet"/>
      <w:lvlText w:val="–"/>
      <w:lvlJc w:val="left"/>
      <w:pPr>
        <w:tabs>
          <w:tab w:val="num" w:pos="0"/>
        </w:tabs>
        <w:ind w:left="3600" w:firstLine="7200"/>
      </w:pPr>
      <w:rPr>
        <w:rFonts w:ascii="Arial" w:hAnsi="Arial" w:cs="Arial"/>
        <w:b w:val="0"/>
        <w:i w:val="0"/>
        <w:caps w:val="0"/>
        <w:smallCaps w:val="0"/>
        <w:strike w:val="0"/>
        <w:dstrike w:val="0"/>
        <w:color w:val="000000"/>
        <w:position w:val="0"/>
        <w:sz w:val="20"/>
        <w:szCs w:val="20"/>
        <w:u w:val="none"/>
        <w:vertAlign w:val="baseline"/>
      </w:rPr>
    </w:lvl>
  </w:abstractNum>
  <w:abstractNum w:abstractNumId="29" w15:restartNumberingAfterBreak="0">
    <w:nsid w:val="0000001F"/>
    <w:multiLevelType w:val="multilevel"/>
    <w:tmpl w:val="0000001F"/>
    <w:name w:val="WW8Num31"/>
    <w:lvl w:ilvl="0">
      <w:start w:val="1"/>
      <w:numFmt w:val="bullet"/>
      <w:suff w:val="space"/>
      <w:lvlText w:val="–"/>
      <w:lvlJc w:val="left"/>
      <w:pPr>
        <w:tabs>
          <w:tab w:val="num" w:pos="0"/>
        </w:tabs>
        <w:ind w:left="0" w:firstLine="0"/>
      </w:pPr>
      <w:rPr>
        <w:rFonts w:ascii="Arial" w:hAnsi="Arial" w:cs="Arial"/>
        <w:b w:val="0"/>
        <w:i w:val="0"/>
        <w:caps w:val="0"/>
        <w:smallCaps w:val="0"/>
        <w:strike w:val="0"/>
        <w:dstrike w:val="0"/>
        <w:color w:val="000000"/>
        <w:position w:val="0"/>
        <w:sz w:val="20"/>
        <w:szCs w:val="20"/>
        <w:u w:val="none"/>
        <w:vertAlign w:val="baseline"/>
      </w:rPr>
    </w:lvl>
    <w:lvl w:ilvl="1">
      <w:start w:val="1"/>
      <w:numFmt w:val="bullet"/>
      <w:lvlText w:val="–"/>
      <w:lvlJc w:val="left"/>
      <w:pPr>
        <w:tabs>
          <w:tab w:val="num" w:pos="0"/>
        </w:tabs>
        <w:ind w:left="1080" w:firstLine="2160"/>
      </w:pPr>
      <w:rPr>
        <w:rFonts w:ascii="Arial" w:hAnsi="Arial" w:cs="Arial"/>
        <w:b w:val="0"/>
        <w:i w:val="0"/>
        <w:caps w:val="0"/>
        <w:smallCaps w:val="0"/>
        <w:strike w:val="0"/>
        <w:dstrike w:val="0"/>
        <w:color w:val="000000"/>
        <w:position w:val="0"/>
        <w:sz w:val="20"/>
        <w:szCs w:val="20"/>
        <w:u w:val="none"/>
        <w:vertAlign w:val="baseline"/>
      </w:rPr>
    </w:lvl>
    <w:lvl w:ilvl="2">
      <w:start w:val="1"/>
      <w:numFmt w:val="bullet"/>
      <w:lvlText w:val="–"/>
      <w:lvlJc w:val="left"/>
      <w:pPr>
        <w:tabs>
          <w:tab w:val="num" w:pos="0"/>
        </w:tabs>
        <w:ind w:left="1440" w:firstLine="2880"/>
      </w:pPr>
      <w:rPr>
        <w:rFonts w:ascii="Arial" w:hAnsi="Arial" w:cs="Arial"/>
        <w:b w:val="0"/>
        <w:i w:val="0"/>
        <w:caps w:val="0"/>
        <w:smallCaps w:val="0"/>
        <w:strike w:val="0"/>
        <w:dstrike w:val="0"/>
        <w:color w:val="000000"/>
        <w:position w:val="0"/>
        <w:sz w:val="20"/>
        <w:szCs w:val="20"/>
        <w:u w:val="none"/>
        <w:vertAlign w:val="baseline"/>
      </w:rPr>
    </w:lvl>
    <w:lvl w:ilvl="3">
      <w:start w:val="1"/>
      <w:numFmt w:val="bullet"/>
      <w:lvlText w:val="–"/>
      <w:lvlJc w:val="left"/>
      <w:pPr>
        <w:tabs>
          <w:tab w:val="num" w:pos="0"/>
        </w:tabs>
        <w:ind w:left="1800" w:firstLine="3600"/>
      </w:pPr>
      <w:rPr>
        <w:rFonts w:ascii="Arial" w:hAnsi="Arial" w:cs="Arial"/>
        <w:b w:val="0"/>
        <w:i w:val="0"/>
        <w:caps w:val="0"/>
        <w:smallCaps w:val="0"/>
        <w:strike w:val="0"/>
        <w:dstrike w:val="0"/>
        <w:color w:val="000000"/>
        <w:position w:val="0"/>
        <w:sz w:val="20"/>
        <w:szCs w:val="20"/>
        <w:u w:val="none"/>
        <w:vertAlign w:val="baseline"/>
      </w:rPr>
    </w:lvl>
    <w:lvl w:ilvl="4">
      <w:start w:val="1"/>
      <w:numFmt w:val="bullet"/>
      <w:lvlText w:val="–"/>
      <w:lvlJc w:val="left"/>
      <w:pPr>
        <w:tabs>
          <w:tab w:val="num" w:pos="0"/>
        </w:tabs>
        <w:ind w:left="2160" w:firstLine="4320"/>
      </w:pPr>
      <w:rPr>
        <w:rFonts w:ascii="Arial" w:hAnsi="Arial" w:cs="Arial"/>
        <w:b w:val="0"/>
        <w:i w:val="0"/>
        <w:caps w:val="0"/>
        <w:smallCaps w:val="0"/>
        <w:strike w:val="0"/>
        <w:dstrike w:val="0"/>
        <w:color w:val="000000"/>
        <w:position w:val="0"/>
        <w:sz w:val="20"/>
        <w:szCs w:val="20"/>
        <w:u w:val="none"/>
        <w:vertAlign w:val="baseline"/>
      </w:rPr>
    </w:lvl>
    <w:lvl w:ilvl="5">
      <w:start w:val="1"/>
      <w:numFmt w:val="bullet"/>
      <w:lvlText w:val="–"/>
      <w:lvlJc w:val="left"/>
      <w:pPr>
        <w:tabs>
          <w:tab w:val="num" w:pos="0"/>
        </w:tabs>
        <w:ind w:left="2520" w:firstLine="5040"/>
      </w:pPr>
      <w:rPr>
        <w:rFonts w:ascii="Arial" w:hAnsi="Arial" w:cs="Arial"/>
        <w:b w:val="0"/>
        <w:i w:val="0"/>
        <w:caps w:val="0"/>
        <w:smallCaps w:val="0"/>
        <w:strike w:val="0"/>
        <w:dstrike w:val="0"/>
        <w:color w:val="000000"/>
        <w:position w:val="0"/>
        <w:sz w:val="20"/>
        <w:szCs w:val="20"/>
        <w:u w:val="none"/>
        <w:vertAlign w:val="baseline"/>
      </w:rPr>
    </w:lvl>
    <w:lvl w:ilvl="6">
      <w:start w:val="1"/>
      <w:numFmt w:val="bullet"/>
      <w:lvlText w:val="–"/>
      <w:lvlJc w:val="left"/>
      <w:pPr>
        <w:tabs>
          <w:tab w:val="num" w:pos="0"/>
        </w:tabs>
        <w:ind w:left="2880" w:firstLine="5760"/>
      </w:pPr>
      <w:rPr>
        <w:rFonts w:ascii="Arial" w:hAnsi="Arial" w:cs="Arial"/>
        <w:b w:val="0"/>
        <w:i w:val="0"/>
        <w:caps w:val="0"/>
        <w:smallCaps w:val="0"/>
        <w:strike w:val="0"/>
        <w:dstrike w:val="0"/>
        <w:color w:val="000000"/>
        <w:position w:val="0"/>
        <w:sz w:val="20"/>
        <w:szCs w:val="20"/>
        <w:u w:val="none"/>
        <w:vertAlign w:val="baseline"/>
      </w:rPr>
    </w:lvl>
    <w:lvl w:ilvl="7">
      <w:start w:val="1"/>
      <w:numFmt w:val="bullet"/>
      <w:lvlText w:val="–"/>
      <w:lvlJc w:val="left"/>
      <w:pPr>
        <w:tabs>
          <w:tab w:val="num" w:pos="0"/>
        </w:tabs>
        <w:ind w:left="3240" w:firstLine="6480"/>
      </w:pPr>
      <w:rPr>
        <w:rFonts w:ascii="Arial" w:hAnsi="Arial" w:cs="Arial"/>
        <w:b w:val="0"/>
        <w:i w:val="0"/>
        <w:caps w:val="0"/>
        <w:smallCaps w:val="0"/>
        <w:strike w:val="0"/>
        <w:dstrike w:val="0"/>
        <w:color w:val="000000"/>
        <w:position w:val="0"/>
        <w:sz w:val="20"/>
        <w:szCs w:val="20"/>
        <w:u w:val="none"/>
        <w:vertAlign w:val="baseline"/>
      </w:rPr>
    </w:lvl>
    <w:lvl w:ilvl="8">
      <w:start w:val="1"/>
      <w:numFmt w:val="bullet"/>
      <w:lvlText w:val="–"/>
      <w:lvlJc w:val="left"/>
      <w:pPr>
        <w:tabs>
          <w:tab w:val="num" w:pos="0"/>
        </w:tabs>
        <w:ind w:left="3600" w:firstLine="7200"/>
      </w:pPr>
      <w:rPr>
        <w:rFonts w:ascii="Arial" w:hAnsi="Arial" w:cs="Arial"/>
        <w:b w:val="0"/>
        <w:i w:val="0"/>
        <w:caps w:val="0"/>
        <w:smallCaps w:val="0"/>
        <w:strike w:val="0"/>
        <w:dstrike w:val="0"/>
        <w:color w:val="000000"/>
        <w:position w:val="0"/>
        <w:sz w:val="20"/>
        <w:szCs w:val="20"/>
        <w:u w:val="none"/>
        <w:vertAlign w:val="baseline"/>
      </w:rPr>
    </w:lvl>
  </w:abstractNum>
  <w:abstractNum w:abstractNumId="30" w15:restartNumberingAfterBreak="0">
    <w:nsid w:val="00000020"/>
    <w:multiLevelType w:val="multilevel"/>
    <w:tmpl w:val="00000020"/>
    <w:name w:val="WW8Num32"/>
    <w:lvl w:ilvl="0">
      <w:start w:val="1"/>
      <w:numFmt w:val="bullet"/>
      <w:suff w:val="space"/>
      <w:lvlText w:val="–"/>
      <w:lvlJc w:val="left"/>
      <w:pPr>
        <w:tabs>
          <w:tab w:val="num" w:pos="0"/>
        </w:tabs>
        <w:ind w:left="0" w:firstLine="0"/>
      </w:pPr>
      <w:rPr>
        <w:rFonts w:ascii="Arial" w:hAnsi="Arial" w:cs="Arial"/>
        <w:b w:val="0"/>
        <w:i w:val="0"/>
        <w:caps w:val="0"/>
        <w:smallCaps w:val="0"/>
        <w:strike w:val="0"/>
        <w:dstrike w:val="0"/>
        <w:color w:val="000000"/>
        <w:position w:val="0"/>
        <w:sz w:val="20"/>
        <w:szCs w:val="20"/>
        <w:u w:val="none"/>
        <w:vertAlign w:val="baseline"/>
      </w:rPr>
    </w:lvl>
    <w:lvl w:ilvl="1">
      <w:start w:val="1"/>
      <w:numFmt w:val="bullet"/>
      <w:lvlText w:val="–"/>
      <w:lvlJc w:val="left"/>
      <w:pPr>
        <w:tabs>
          <w:tab w:val="num" w:pos="0"/>
        </w:tabs>
        <w:ind w:left="1080" w:firstLine="2160"/>
      </w:pPr>
      <w:rPr>
        <w:rFonts w:ascii="Arial" w:hAnsi="Arial" w:cs="Arial"/>
        <w:b w:val="0"/>
        <w:i w:val="0"/>
        <w:caps w:val="0"/>
        <w:smallCaps w:val="0"/>
        <w:strike w:val="0"/>
        <w:dstrike w:val="0"/>
        <w:color w:val="000000"/>
        <w:position w:val="0"/>
        <w:sz w:val="20"/>
        <w:szCs w:val="20"/>
        <w:u w:val="none"/>
        <w:vertAlign w:val="baseline"/>
      </w:rPr>
    </w:lvl>
    <w:lvl w:ilvl="2">
      <w:start w:val="1"/>
      <w:numFmt w:val="bullet"/>
      <w:lvlText w:val="–"/>
      <w:lvlJc w:val="left"/>
      <w:pPr>
        <w:tabs>
          <w:tab w:val="num" w:pos="0"/>
        </w:tabs>
        <w:ind w:left="1440" w:firstLine="2880"/>
      </w:pPr>
      <w:rPr>
        <w:rFonts w:ascii="Arial" w:hAnsi="Arial" w:cs="Arial"/>
        <w:b w:val="0"/>
        <w:i w:val="0"/>
        <w:caps w:val="0"/>
        <w:smallCaps w:val="0"/>
        <w:strike w:val="0"/>
        <w:dstrike w:val="0"/>
        <w:color w:val="000000"/>
        <w:position w:val="0"/>
        <w:sz w:val="20"/>
        <w:szCs w:val="20"/>
        <w:u w:val="none"/>
        <w:vertAlign w:val="baseline"/>
      </w:rPr>
    </w:lvl>
    <w:lvl w:ilvl="3">
      <w:start w:val="1"/>
      <w:numFmt w:val="bullet"/>
      <w:lvlText w:val="–"/>
      <w:lvlJc w:val="left"/>
      <w:pPr>
        <w:tabs>
          <w:tab w:val="num" w:pos="0"/>
        </w:tabs>
        <w:ind w:left="1800" w:firstLine="3600"/>
      </w:pPr>
      <w:rPr>
        <w:rFonts w:ascii="Arial" w:hAnsi="Arial" w:cs="Arial"/>
        <w:b w:val="0"/>
        <w:i w:val="0"/>
        <w:caps w:val="0"/>
        <w:smallCaps w:val="0"/>
        <w:strike w:val="0"/>
        <w:dstrike w:val="0"/>
        <w:color w:val="000000"/>
        <w:position w:val="0"/>
        <w:sz w:val="20"/>
        <w:szCs w:val="20"/>
        <w:u w:val="none"/>
        <w:vertAlign w:val="baseline"/>
      </w:rPr>
    </w:lvl>
    <w:lvl w:ilvl="4">
      <w:start w:val="1"/>
      <w:numFmt w:val="bullet"/>
      <w:lvlText w:val="–"/>
      <w:lvlJc w:val="left"/>
      <w:pPr>
        <w:tabs>
          <w:tab w:val="num" w:pos="0"/>
        </w:tabs>
        <w:ind w:left="2160" w:firstLine="4320"/>
      </w:pPr>
      <w:rPr>
        <w:rFonts w:ascii="Arial" w:hAnsi="Arial" w:cs="Arial"/>
        <w:b w:val="0"/>
        <w:i w:val="0"/>
        <w:caps w:val="0"/>
        <w:smallCaps w:val="0"/>
        <w:strike w:val="0"/>
        <w:dstrike w:val="0"/>
        <w:color w:val="000000"/>
        <w:position w:val="0"/>
        <w:sz w:val="20"/>
        <w:szCs w:val="20"/>
        <w:u w:val="none"/>
        <w:vertAlign w:val="baseline"/>
      </w:rPr>
    </w:lvl>
    <w:lvl w:ilvl="5">
      <w:start w:val="1"/>
      <w:numFmt w:val="bullet"/>
      <w:lvlText w:val="–"/>
      <w:lvlJc w:val="left"/>
      <w:pPr>
        <w:tabs>
          <w:tab w:val="num" w:pos="0"/>
        </w:tabs>
        <w:ind w:left="2520" w:firstLine="5040"/>
      </w:pPr>
      <w:rPr>
        <w:rFonts w:ascii="Arial" w:hAnsi="Arial" w:cs="Arial"/>
        <w:b w:val="0"/>
        <w:i w:val="0"/>
        <w:caps w:val="0"/>
        <w:smallCaps w:val="0"/>
        <w:strike w:val="0"/>
        <w:dstrike w:val="0"/>
        <w:color w:val="000000"/>
        <w:position w:val="0"/>
        <w:sz w:val="20"/>
        <w:szCs w:val="20"/>
        <w:u w:val="none"/>
        <w:vertAlign w:val="baseline"/>
      </w:rPr>
    </w:lvl>
    <w:lvl w:ilvl="6">
      <w:start w:val="1"/>
      <w:numFmt w:val="bullet"/>
      <w:lvlText w:val="–"/>
      <w:lvlJc w:val="left"/>
      <w:pPr>
        <w:tabs>
          <w:tab w:val="num" w:pos="0"/>
        </w:tabs>
        <w:ind w:left="2880" w:firstLine="5760"/>
      </w:pPr>
      <w:rPr>
        <w:rFonts w:ascii="Arial" w:hAnsi="Arial" w:cs="Arial"/>
        <w:b w:val="0"/>
        <w:i w:val="0"/>
        <w:caps w:val="0"/>
        <w:smallCaps w:val="0"/>
        <w:strike w:val="0"/>
        <w:dstrike w:val="0"/>
        <w:color w:val="000000"/>
        <w:position w:val="0"/>
        <w:sz w:val="20"/>
        <w:szCs w:val="20"/>
        <w:u w:val="none"/>
        <w:vertAlign w:val="baseline"/>
      </w:rPr>
    </w:lvl>
    <w:lvl w:ilvl="7">
      <w:start w:val="1"/>
      <w:numFmt w:val="bullet"/>
      <w:lvlText w:val="–"/>
      <w:lvlJc w:val="left"/>
      <w:pPr>
        <w:tabs>
          <w:tab w:val="num" w:pos="0"/>
        </w:tabs>
        <w:ind w:left="3240" w:firstLine="6480"/>
      </w:pPr>
      <w:rPr>
        <w:rFonts w:ascii="Arial" w:hAnsi="Arial" w:cs="Arial"/>
        <w:b w:val="0"/>
        <w:i w:val="0"/>
        <w:caps w:val="0"/>
        <w:smallCaps w:val="0"/>
        <w:strike w:val="0"/>
        <w:dstrike w:val="0"/>
        <w:color w:val="000000"/>
        <w:position w:val="0"/>
        <w:sz w:val="20"/>
        <w:szCs w:val="20"/>
        <w:u w:val="none"/>
        <w:vertAlign w:val="baseline"/>
      </w:rPr>
    </w:lvl>
    <w:lvl w:ilvl="8">
      <w:start w:val="1"/>
      <w:numFmt w:val="bullet"/>
      <w:lvlText w:val="–"/>
      <w:lvlJc w:val="left"/>
      <w:pPr>
        <w:tabs>
          <w:tab w:val="num" w:pos="0"/>
        </w:tabs>
        <w:ind w:left="3600" w:firstLine="7200"/>
      </w:pPr>
      <w:rPr>
        <w:rFonts w:ascii="Arial" w:hAnsi="Arial" w:cs="Arial"/>
        <w:b w:val="0"/>
        <w:i w:val="0"/>
        <w:caps w:val="0"/>
        <w:smallCaps w:val="0"/>
        <w:strike w:val="0"/>
        <w:dstrike w:val="0"/>
        <w:color w:val="000000"/>
        <w:position w:val="0"/>
        <w:sz w:val="20"/>
        <w:szCs w:val="20"/>
        <w:u w:val="none"/>
        <w:vertAlign w:val="baseline"/>
      </w:rPr>
    </w:lvl>
  </w:abstractNum>
  <w:abstractNum w:abstractNumId="31" w15:restartNumberingAfterBreak="0">
    <w:nsid w:val="00000021"/>
    <w:multiLevelType w:val="multilevel"/>
    <w:tmpl w:val="00000021"/>
    <w:name w:val="WW8Num33"/>
    <w:lvl w:ilvl="0">
      <w:start w:val="1"/>
      <w:numFmt w:val="bullet"/>
      <w:suff w:val="space"/>
      <w:lvlText w:val="–"/>
      <w:lvlJc w:val="left"/>
      <w:pPr>
        <w:tabs>
          <w:tab w:val="num" w:pos="0"/>
        </w:tabs>
        <w:ind w:left="0" w:firstLine="0"/>
      </w:pPr>
      <w:rPr>
        <w:rFonts w:ascii="Arial" w:hAnsi="Arial" w:cs="Arial"/>
        <w:b w:val="0"/>
        <w:i w:val="0"/>
        <w:caps w:val="0"/>
        <w:smallCaps w:val="0"/>
        <w:strike w:val="0"/>
        <w:dstrike w:val="0"/>
        <w:color w:val="000000"/>
        <w:position w:val="0"/>
        <w:sz w:val="20"/>
        <w:szCs w:val="20"/>
        <w:u w:val="none"/>
        <w:vertAlign w:val="baseline"/>
      </w:rPr>
    </w:lvl>
    <w:lvl w:ilvl="1">
      <w:start w:val="1"/>
      <w:numFmt w:val="bullet"/>
      <w:lvlText w:val="–"/>
      <w:lvlJc w:val="left"/>
      <w:pPr>
        <w:tabs>
          <w:tab w:val="num" w:pos="0"/>
        </w:tabs>
        <w:ind w:left="1080" w:firstLine="2160"/>
      </w:pPr>
      <w:rPr>
        <w:rFonts w:ascii="Arial" w:hAnsi="Arial" w:cs="Arial"/>
        <w:b w:val="0"/>
        <w:i w:val="0"/>
        <w:caps w:val="0"/>
        <w:smallCaps w:val="0"/>
        <w:strike w:val="0"/>
        <w:dstrike w:val="0"/>
        <w:color w:val="000000"/>
        <w:position w:val="0"/>
        <w:sz w:val="20"/>
        <w:szCs w:val="20"/>
        <w:u w:val="none"/>
        <w:vertAlign w:val="baseline"/>
      </w:rPr>
    </w:lvl>
    <w:lvl w:ilvl="2">
      <w:start w:val="1"/>
      <w:numFmt w:val="bullet"/>
      <w:lvlText w:val="–"/>
      <w:lvlJc w:val="left"/>
      <w:pPr>
        <w:tabs>
          <w:tab w:val="num" w:pos="0"/>
        </w:tabs>
        <w:ind w:left="1440" w:firstLine="2880"/>
      </w:pPr>
      <w:rPr>
        <w:rFonts w:ascii="Arial" w:hAnsi="Arial" w:cs="Arial"/>
        <w:b w:val="0"/>
        <w:i w:val="0"/>
        <w:caps w:val="0"/>
        <w:smallCaps w:val="0"/>
        <w:strike w:val="0"/>
        <w:dstrike w:val="0"/>
        <w:color w:val="000000"/>
        <w:position w:val="0"/>
        <w:sz w:val="20"/>
        <w:szCs w:val="20"/>
        <w:u w:val="none"/>
        <w:vertAlign w:val="baseline"/>
      </w:rPr>
    </w:lvl>
    <w:lvl w:ilvl="3">
      <w:start w:val="1"/>
      <w:numFmt w:val="bullet"/>
      <w:lvlText w:val="–"/>
      <w:lvlJc w:val="left"/>
      <w:pPr>
        <w:tabs>
          <w:tab w:val="num" w:pos="0"/>
        </w:tabs>
        <w:ind w:left="1800" w:firstLine="3600"/>
      </w:pPr>
      <w:rPr>
        <w:rFonts w:ascii="Arial" w:hAnsi="Arial" w:cs="Arial"/>
        <w:b w:val="0"/>
        <w:i w:val="0"/>
        <w:caps w:val="0"/>
        <w:smallCaps w:val="0"/>
        <w:strike w:val="0"/>
        <w:dstrike w:val="0"/>
        <w:color w:val="000000"/>
        <w:position w:val="0"/>
        <w:sz w:val="20"/>
        <w:szCs w:val="20"/>
        <w:u w:val="none"/>
        <w:vertAlign w:val="baseline"/>
      </w:rPr>
    </w:lvl>
    <w:lvl w:ilvl="4">
      <w:start w:val="1"/>
      <w:numFmt w:val="bullet"/>
      <w:lvlText w:val="–"/>
      <w:lvlJc w:val="left"/>
      <w:pPr>
        <w:tabs>
          <w:tab w:val="num" w:pos="0"/>
        </w:tabs>
        <w:ind w:left="2160" w:firstLine="4320"/>
      </w:pPr>
      <w:rPr>
        <w:rFonts w:ascii="Arial" w:hAnsi="Arial" w:cs="Arial"/>
        <w:b w:val="0"/>
        <w:i w:val="0"/>
        <w:caps w:val="0"/>
        <w:smallCaps w:val="0"/>
        <w:strike w:val="0"/>
        <w:dstrike w:val="0"/>
        <w:color w:val="000000"/>
        <w:position w:val="0"/>
        <w:sz w:val="20"/>
        <w:szCs w:val="20"/>
        <w:u w:val="none"/>
        <w:vertAlign w:val="baseline"/>
      </w:rPr>
    </w:lvl>
    <w:lvl w:ilvl="5">
      <w:start w:val="1"/>
      <w:numFmt w:val="bullet"/>
      <w:lvlText w:val="–"/>
      <w:lvlJc w:val="left"/>
      <w:pPr>
        <w:tabs>
          <w:tab w:val="num" w:pos="0"/>
        </w:tabs>
        <w:ind w:left="2520" w:firstLine="5040"/>
      </w:pPr>
      <w:rPr>
        <w:rFonts w:ascii="Arial" w:hAnsi="Arial" w:cs="Arial"/>
        <w:b w:val="0"/>
        <w:i w:val="0"/>
        <w:caps w:val="0"/>
        <w:smallCaps w:val="0"/>
        <w:strike w:val="0"/>
        <w:dstrike w:val="0"/>
        <w:color w:val="000000"/>
        <w:position w:val="0"/>
        <w:sz w:val="20"/>
        <w:szCs w:val="20"/>
        <w:u w:val="none"/>
        <w:vertAlign w:val="baseline"/>
      </w:rPr>
    </w:lvl>
    <w:lvl w:ilvl="6">
      <w:start w:val="1"/>
      <w:numFmt w:val="bullet"/>
      <w:lvlText w:val="–"/>
      <w:lvlJc w:val="left"/>
      <w:pPr>
        <w:tabs>
          <w:tab w:val="num" w:pos="0"/>
        </w:tabs>
        <w:ind w:left="2880" w:firstLine="5760"/>
      </w:pPr>
      <w:rPr>
        <w:rFonts w:ascii="Arial" w:hAnsi="Arial" w:cs="Arial"/>
        <w:b w:val="0"/>
        <w:i w:val="0"/>
        <w:caps w:val="0"/>
        <w:smallCaps w:val="0"/>
        <w:strike w:val="0"/>
        <w:dstrike w:val="0"/>
        <w:color w:val="000000"/>
        <w:position w:val="0"/>
        <w:sz w:val="20"/>
        <w:szCs w:val="20"/>
        <w:u w:val="none"/>
        <w:vertAlign w:val="baseline"/>
      </w:rPr>
    </w:lvl>
    <w:lvl w:ilvl="7">
      <w:start w:val="1"/>
      <w:numFmt w:val="bullet"/>
      <w:lvlText w:val="–"/>
      <w:lvlJc w:val="left"/>
      <w:pPr>
        <w:tabs>
          <w:tab w:val="num" w:pos="0"/>
        </w:tabs>
        <w:ind w:left="3240" w:firstLine="6480"/>
      </w:pPr>
      <w:rPr>
        <w:rFonts w:ascii="Arial" w:hAnsi="Arial" w:cs="Arial"/>
        <w:b w:val="0"/>
        <w:i w:val="0"/>
        <w:caps w:val="0"/>
        <w:smallCaps w:val="0"/>
        <w:strike w:val="0"/>
        <w:dstrike w:val="0"/>
        <w:color w:val="000000"/>
        <w:position w:val="0"/>
        <w:sz w:val="20"/>
        <w:szCs w:val="20"/>
        <w:u w:val="none"/>
        <w:vertAlign w:val="baseline"/>
      </w:rPr>
    </w:lvl>
    <w:lvl w:ilvl="8">
      <w:start w:val="1"/>
      <w:numFmt w:val="bullet"/>
      <w:lvlText w:val="–"/>
      <w:lvlJc w:val="left"/>
      <w:pPr>
        <w:tabs>
          <w:tab w:val="num" w:pos="0"/>
        </w:tabs>
        <w:ind w:left="3600" w:firstLine="7200"/>
      </w:pPr>
      <w:rPr>
        <w:rFonts w:ascii="Arial" w:hAnsi="Arial" w:cs="Arial"/>
        <w:b w:val="0"/>
        <w:i w:val="0"/>
        <w:caps w:val="0"/>
        <w:smallCaps w:val="0"/>
        <w:strike w:val="0"/>
        <w:dstrike w:val="0"/>
        <w:color w:val="000000"/>
        <w:position w:val="0"/>
        <w:sz w:val="20"/>
        <w:szCs w:val="20"/>
        <w:u w:val="none"/>
        <w:vertAlign w:val="baseline"/>
      </w:rPr>
    </w:lvl>
  </w:abstractNum>
  <w:abstractNum w:abstractNumId="32" w15:restartNumberingAfterBreak="0">
    <w:nsid w:val="00000022"/>
    <w:multiLevelType w:val="multilevel"/>
    <w:tmpl w:val="00000022"/>
    <w:name w:val="WW8Num34"/>
    <w:lvl w:ilvl="0">
      <w:start w:val="3"/>
      <w:numFmt w:val="decimal"/>
      <w:lvlText w:val="%1."/>
      <w:lvlJc w:val="left"/>
      <w:pPr>
        <w:tabs>
          <w:tab w:val="num" w:pos="0"/>
        </w:tabs>
        <w:ind w:left="0" w:firstLine="0"/>
      </w:pPr>
      <w:rPr>
        <w:rFonts w:ascii="Arial" w:hAnsi="Arial" w:cs="Arial"/>
        <w:b w:val="0"/>
        <w:i w:val="0"/>
        <w:caps w:val="0"/>
        <w:smallCaps w:val="0"/>
        <w:strike w:val="0"/>
        <w:dstrike w:val="0"/>
        <w:color w:val="000000"/>
        <w:position w:val="0"/>
        <w:sz w:val="20"/>
        <w:szCs w:val="20"/>
        <w:u w:val="none"/>
        <w:vertAlign w:val="baseline"/>
      </w:rPr>
    </w:lvl>
    <w:lvl w:ilvl="1">
      <w:start w:val="1"/>
      <w:numFmt w:val="decimal"/>
      <w:lvlText w:val="%2."/>
      <w:lvlJc w:val="left"/>
      <w:pPr>
        <w:tabs>
          <w:tab w:val="num" w:pos="0"/>
        </w:tabs>
        <w:ind w:left="1080" w:firstLine="2160"/>
      </w:pPr>
      <w:rPr>
        <w:rFonts w:ascii="Arial" w:hAnsi="Arial" w:cs="Arial"/>
        <w:b w:val="0"/>
        <w:i w:val="0"/>
        <w:caps w:val="0"/>
        <w:smallCaps w:val="0"/>
        <w:strike w:val="0"/>
        <w:dstrike w:val="0"/>
        <w:color w:val="000000"/>
        <w:position w:val="0"/>
        <w:sz w:val="20"/>
        <w:szCs w:val="20"/>
        <w:u w:val="none"/>
        <w:vertAlign w:val="baseline"/>
      </w:rPr>
    </w:lvl>
    <w:lvl w:ilvl="2">
      <w:start w:val="1"/>
      <w:numFmt w:val="decimal"/>
      <w:lvlText w:val="%2.%3."/>
      <w:lvlJc w:val="left"/>
      <w:pPr>
        <w:tabs>
          <w:tab w:val="num" w:pos="0"/>
        </w:tabs>
        <w:ind w:left="1440" w:firstLine="2880"/>
      </w:pPr>
      <w:rPr>
        <w:rFonts w:ascii="Arial" w:hAnsi="Arial" w:cs="Arial"/>
        <w:b w:val="0"/>
        <w:i w:val="0"/>
        <w:caps w:val="0"/>
        <w:smallCaps w:val="0"/>
        <w:strike w:val="0"/>
        <w:dstrike w:val="0"/>
        <w:color w:val="000000"/>
        <w:position w:val="0"/>
        <w:sz w:val="20"/>
        <w:szCs w:val="20"/>
        <w:u w:val="none"/>
        <w:vertAlign w:val="baseline"/>
      </w:rPr>
    </w:lvl>
    <w:lvl w:ilvl="3">
      <w:start w:val="1"/>
      <w:numFmt w:val="decimal"/>
      <w:lvlText w:val="%2.%3.%4."/>
      <w:lvlJc w:val="left"/>
      <w:pPr>
        <w:tabs>
          <w:tab w:val="num" w:pos="0"/>
        </w:tabs>
        <w:ind w:left="1800" w:firstLine="3600"/>
      </w:pPr>
      <w:rPr>
        <w:rFonts w:ascii="Arial" w:hAnsi="Arial" w:cs="Arial"/>
        <w:b w:val="0"/>
        <w:i w:val="0"/>
        <w:caps w:val="0"/>
        <w:smallCaps w:val="0"/>
        <w:strike w:val="0"/>
        <w:dstrike w:val="0"/>
        <w:color w:val="000000"/>
        <w:position w:val="0"/>
        <w:sz w:val="20"/>
        <w:szCs w:val="20"/>
        <w:u w:val="none"/>
        <w:vertAlign w:val="baseline"/>
      </w:rPr>
    </w:lvl>
    <w:lvl w:ilvl="4">
      <w:start w:val="1"/>
      <w:numFmt w:val="decimal"/>
      <w:lvlText w:val="%2.%3.%4.%5."/>
      <w:lvlJc w:val="left"/>
      <w:pPr>
        <w:tabs>
          <w:tab w:val="num" w:pos="0"/>
        </w:tabs>
        <w:ind w:left="2160" w:firstLine="4320"/>
      </w:pPr>
      <w:rPr>
        <w:rFonts w:ascii="Arial" w:hAnsi="Arial" w:cs="Arial"/>
        <w:b w:val="0"/>
        <w:i w:val="0"/>
        <w:caps w:val="0"/>
        <w:smallCaps w:val="0"/>
        <w:strike w:val="0"/>
        <w:dstrike w:val="0"/>
        <w:color w:val="000000"/>
        <w:position w:val="0"/>
        <w:sz w:val="20"/>
        <w:szCs w:val="20"/>
        <w:u w:val="none"/>
        <w:vertAlign w:val="baseline"/>
      </w:rPr>
    </w:lvl>
    <w:lvl w:ilvl="5">
      <w:start w:val="1"/>
      <w:numFmt w:val="decimal"/>
      <w:lvlText w:val="%2.%3.%4.%5.%6."/>
      <w:lvlJc w:val="left"/>
      <w:pPr>
        <w:tabs>
          <w:tab w:val="num" w:pos="0"/>
        </w:tabs>
        <w:ind w:left="2520" w:firstLine="5040"/>
      </w:pPr>
      <w:rPr>
        <w:rFonts w:ascii="Arial" w:hAnsi="Arial" w:cs="Arial"/>
        <w:b w:val="0"/>
        <w:i w:val="0"/>
        <w:caps w:val="0"/>
        <w:smallCaps w:val="0"/>
        <w:strike w:val="0"/>
        <w:dstrike w:val="0"/>
        <w:color w:val="000000"/>
        <w:position w:val="0"/>
        <w:sz w:val="20"/>
        <w:szCs w:val="20"/>
        <w:u w:val="none"/>
        <w:vertAlign w:val="baseline"/>
      </w:rPr>
    </w:lvl>
    <w:lvl w:ilvl="6">
      <w:start w:val="1"/>
      <w:numFmt w:val="decimal"/>
      <w:lvlText w:val="%2.%3.%4.%5.%6.%7."/>
      <w:lvlJc w:val="left"/>
      <w:pPr>
        <w:tabs>
          <w:tab w:val="num" w:pos="0"/>
        </w:tabs>
        <w:ind w:left="2880" w:firstLine="5760"/>
      </w:pPr>
      <w:rPr>
        <w:rFonts w:ascii="Arial" w:hAnsi="Arial" w:cs="Arial"/>
        <w:b w:val="0"/>
        <w:i w:val="0"/>
        <w:caps w:val="0"/>
        <w:smallCaps w:val="0"/>
        <w:strike w:val="0"/>
        <w:dstrike w:val="0"/>
        <w:color w:val="000000"/>
        <w:position w:val="0"/>
        <w:sz w:val="20"/>
        <w:szCs w:val="20"/>
        <w:u w:val="none"/>
        <w:vertAlign w:val="baseline"/>
      </w:rPr>
    </w:lvl>
    <w:lvl w:ilvl="7">
      <w:start w:val="1"/>
      <w:numFmt w:val="decimal"/>
      <w:lvlText w:val="%2.%3.%4.%5.%6.%7.%8."/>
      <w:lvlJc w:val="left"/>
      <w:pPr>
        <w:tabs>
          <w:tab w:val="num" w:pos="0"/>
        </w:tabs>
        <w:ind w:left="3240" w:firstLine="6480"/>
      </w:pPr>
      <w:rPr>
        <w:rFonts w:ascii="Arial" w:hAnsi="Arial" w:cs="Arial"/>
        <w:b w:val="0"/>
        <w:i w:val="0"/>
        <w:caps w:val="0"/>
        <w:smallCaps w:val="0"/>
        <w:strike w:val="0"/>
        <w:dstrike w:val="0"/>
        <w:color w:val="000000"/>
        <w:position w:val="0"/>
        <w:sz w:val="20"/>
        <w:szCs w:val="20"/>
        <w:u w:val="none"/>
        <w:vertAlign w:val="baseline"/>
      </w:rPr>
    </w:lvl>
    <w:lvl w:ilvl="8">
      <w:start w:val="1"/>
      <w:numFmt w:val="decimal"/>
      <w:lvlText w:val="%2.%3.%4.%5.%6.%7.%8.%9."/>
      <w:lvlJc w:val="left"/>
      <w:pPr>
        <w:tabs>
          <w:tab w:val="num" w:pos="0"/>
        </w:tabs>
        <w:ind w:left="3600" w:firstLine="7200"/>
      </w:pPr>
      <w:rPr>
        <w:rFonts w:ascii="Arial" w:hAnsi="Arial" w:cs="Arial"/>
        <w:b w:val="0"/>
        <w:i w:val="0"/>
        <w:caps w:val="0"/>
        <w:smallCaps w:val="0"/>
        <w:strike w:val="0"/>
        <w:dstrike w:val="0"/>
        <w:color w:val="000000"/>
        <w:position w:val="0"/>
        <w:sz w:val="20"/>
        <w:szCs w:val="20"/>
        <w:u w:val="none"/>
        <w:vertAlign w:val="baseline"/>
      </w:rPr>
    </w:lvl>
  </w:abstractNum>
  <w:abstractNum w:abstractNumId="33" w15:restartNumberingAfterBreak="0">
    <w:nsid w:val="00000023"/>
    <w:multiLevelType w:val="multilevel"/>
    <w:tmpl w:val="00000023"/>
    <w:name w:val="WW8Num35"/>
    <w:lvl w:ilvl="0">
      <w:start w:val="1"/>
      <w:numFmt w:val="bullet"/>
      <w:lvlText w:val="–"/>
      <w:lvlJc w:val="left"/>
      <w:pPr>
        <w:tabs>
          <w:tab w:val="num" w:pos="0"/>
        </w:tabs>
        <w:ind w:left="0" w:firstLine="0"/>
      </w:pPr>
      <w:rPr>
        <w:rFonts w:ascii="Arial" w:hAnsi="Arial" w:cs="Verdana"/>
        <w:b w:val="0"/>
        <w:i w:val="0"/>
        <w:caps w:val="0"/>
        <w:smallCaps w:val="0"/>
        <w:strike w:val="0"/>
        <w:dstrike w:val="0"/>
        <w:color w:val="000000"/>
        <w:position w:val="0"/>
        <w:sz w:val="20"/>
        <w:szCs w:val="20"/>
        <w:u w:val="none"/>
        <w:vertAlign w:val="baseline"/>
      </w:rPr>
    </w:lvl>
    <w:lvl w:ilvl="1">
      <w:start w:val="1"/>
      <w:numFmt w:val="bullet"/>
      <w:lvlText w:val="–"/>
      <w:lvlJc w:val="left"/>
      <w:pPr>
        <w:tabs>
          <w:tab w:val="num" w:pos="0"/>
        </w:tabs>
        <w:ind w:left="1080" w:firstLine="2160"/>
      </w:pPr>
      <w:rPr>
        <w:rFonts w:ascii="Arial" w:hAnsi="Arial" w:cs="Verdana"/>
        <w:b w:val="0"/>
        <w:i w:val="0"/>
        <w:caps w:val="0"/>
        <w:smallCaps w:val="0"/>
        <w:strike w:val="0"/>
        <w:dstrike w:val="0"/>
        <w:color w:val="000000"/>
        <w:position w:val="0"/>
        <w:sz w:val="20"/>
        <w:szCs w:val="20"/>
        <w:u w:val="none"/>
        <w:vertAlign w:val="baseline"/>
      </w:rPr>
    </w:lvl>
    <w:lvl w:ilvl="2">
      <w:start w:val="1"/>
      <w:numFmt w:val="bullet"/>
      <w:lvlText w:val="–"/>
      <w:lvlJc w:val="left"/>
      <w:pPr>
        <w:tabs>
          <w:tab w:val="num" w:pos="0"/>
        </w:tabs>
        <w:ind w:left="1440" w:firstLine="2880"/>
      </w:pPr>
      <w:rPr>
        <w:rFonts w:ascii="Arial" w:hAnsi="Arial" w:cs="Verdana"/>
        <w:b w:val="0"/>
        <w:i w:val="0"/>
        <w:caps w:val="0"/>
        <w:smallCaps w:val="0"/>
        <w:strike w:val="0"/>
        <w:dstrike w:val="0"/>
        <w:color w:val="000000"/>
        <w:position w:val="0"/>
        <w:sz w:val="20"/>
        <w:szCs w:val="20"/>
        <w:u w:val="none"/>
        <w:vertAlign w:val="baseline"/>
      </w:rPr>
    </w:lvl>
    <w:lvl w:ilvl="3">
      <w:start w:val="1"/>
      <w:numFmt w:val="bullet"/>
      <w:lvlText w:val="–"/>
      <w:lvlJc w:val="left"/>
      <w:pPr>
        <w:tabs>
          <w:tab w:val="num" w:pos="0"/>
        </w:tabs>
        <w:ind w:left="1800" w:firstLine="3600"/>
      </w:pPr>
      <w:rPr>
        <w:rFonts w:ascii="Arial" w:hAnsi="Arial" w:cs="Verdana"/>
        <w:b w:val="0"/>
        <w:i w:val="0"/>
        <w:caps w:val="0"/>
        <w:smallCaps w:val="0"/>
        <w:strike w:val="0"/>
        <w:dstrike w:val="0"/>
        <w:color w:val="000000"/>
        <w:position w:val="0"/>
        <w:sz w:val="20"/>
        <w:szCs w:val="20"/>
        <w:u w:val="none"/>
        <w:vertAlign w:val="baseline"/>
      </w:rPr>
    </w:lvl>
    <w:lvl w:ilvl="4">
      <w:start w:val="1"/>
      <w:numFmt w:val="bullet"/>
      <w:lvlText w:val="–"/>
      <w:lvlJc w:val="left"/>
      <w:pPr>
        <w:tabs>
          <w:tab w:val="num" w:pos="0"/>
        </w:tabs>
        <w:ind w:left="2160" w:firstLine="4320"/>
      </w:pPr>
      <w:rPr>
        <w:rFonts w:ascii="Arial" w:hAnsi="Arial" w:cs="Verdana"/>
        <w:b w:val="0"/>
        <w:i w:val="0"/>
        <w:caps w:val="0"/>
        <w:smallCaps w:val="0"/>
        <w:strike w:val="0"/>
        <w:dstrike w:val="0"/>
        <w:color w:val="000000"/>
        <w:position w:val="0"/>
        <w:sz w:val="20"/>
        <w:szCs w:val="20"/>
        <w:u w:val="none"/>
        <w:vertAlign w:val="baseline"/>
      </w:rPr>
    </w:lvl>
    <w:lvl w:ilvl="5">
      <w:start w:val="1"/>
      <w:numFmt w:val="bullet"/>
      <w:lvlText w:val="–"/>
      <w:lvlJc w:val="left"/>
      <w:pPr>
        <w:tabs>
          <w:tab w:val="num" w:pos="0"/>
        </w:tabs>
        <w:ind w:left="2520" w:firstLine="5040"/>
      </w:pPr>
      <w:rPr>
        <w:rFonts w:ascii="Arial" w:hAnsi="Arial" w:cs="Verdana"/>
        <w:b w:val="0"/>
        <w:i w:val="0"/>
        <w:caps w:val="0"/>
        <w:smallCaps w:val="0"/>
        <w:strike w:val="0"/>
        <w:dstrike w:val="0"/>
        <w:color w:val="000000"/>
        <w:position w:val="0"/>
        <w:sz w:val="20"/>
        <w:szCs w:val="20"/>
        <w:u w:val="none"/>
        <w:vertAlign w:val="baseline"/>
      </w:rPr>
    </w:lvl>
    <w:lvl w:ilvl="6">
      <w:start w:val="1"/>
      <w:numFmt w:val="bullet"/>
      <w:lvlText w:val="–"/>
      <w:lvlJc w:val="left"/>
      <w:pPr>
        <w:tabs>
          <w:tab w:val="num" w:pos="0"/>
        </w:tabs>
        <w:ind w:left="2880" w:firstLine="5760"/>
      </w:pPr>
      <w:rPr>
        <w:rFonts w:ascii="Arial" w:hAnsi="Arial" w:cs="Verdana"/>
        <w:b w:val="0"/>
        <w:i w:val="0"/>
        <w:caps w:val="0"/>
        <w:smallCaps w:val="0"/>
        <w:strike w:val="0"/>
        <w:dstrike w:val="0"/>
        <w:color w:val="000000"/>
        <w:position w:val="0"/>
        <w:sz w:val="20"/>
        <w:szCs w:val="20"/>
        <w:u w:val="none"/>
        <w:vertAlign w:val="baseline"/>
      </w:rPr>
    </w:lvl>
    <w:lvl w:ilvl="7">
      <w:start w:val="1"/>
      <w:numFmt w:val="bullet"/>
      <w:lvlText w:val="–"/>
      <w:lvlJc w:val="left"/>
      <w:pPr>
        <w:tabs>
          <w:tab w:val="num" w:pos="0"/>
        </w:tabs>
        <w:ind w:left="3240" w:firstLine="6480"/>
      </w:pPr>
      <w:rPr>
        <w:rFonts w:ascii="Arial" w:hAnsi="Arial" w:cs="Verdana"/>
        <w:b w:val="0"/>
        <w:i w:val="0"/>
        <w:caps w:val="0"/>
        <w:smallCaps w:val="0"/>
        <w:strike w:val="0"/>
        <w:dstrike w:val="0"/>
        <w:color w:val="000000"/>
        <w:position w:val="0"/>
        <w:sz w:val="20"/>
        <w:szCs w:val="20"/>
        <w:u w:val="none"/>
        <w:vertAlign w:val="baseline"/>
      </w:rPr>
    </w:lvl>
    <w:lvl w:ilvl="8">
      <w:start w:val="1"/>
      <w:numFmt w:val="bullet"/>
      <w:lvlText w:val="–"/>
      <w:lvlJc w:val="left"/>
      <w:pPr>
        <w:tabs>
          <w:tab w:val="num" w:pos="0"/>
        </w:tabs>
        <w:ind w:left="3600" w:firstLine="7200"/>
      </w:pPr>
      <w:rPr>
        <w:rFonts w:ascii="Arial" w:hAnsi="Arial" w:cs="Verdana"/>
        <w:b w:val="0"/>
        <w:i w:val="0"/>
        <w:caps w:val="0"/>
        <w:smallCaps w:val="0"/>
        <w:strike w:val="0"/>
        <w:dstrike w:val="0"/>
        <w:color w:val="000000"/>
        <w:position w:val="0"/>
        <w:sz w:val="20"/>
        <w:szCs w:val="20"/>
        <w:u w:val="none"/>
        <w:vertAlign w:val="baseline"/>
      </w:rPr>
    </w:lvl>
  </w:abstractNum>
  <w:abstractNum w:abstractNumId="34" w15:restartNumberingAfterBreak="0">
    <w:nsid w:val="00000024"/>
    <w:multiLevelType w:val="multilevel"/>
    <w:tmpl w:val="00000024"/>
    <w:name w:val="WW8Num36"/>
    <w:lvl w:ilvl="0">
      <w:start w:val="1"/>
      <w:numFmt w:val="bullet"/>
      <w:suff w:val="space"/>
      <w:lvlText w:val="–"/>
      <w:lvlJc w:val="left"/>
      <w:pPr>
        <w:tabs>
          <w:tab w:val="num" w:pos="0"/>
        </w:tabs>
        <w:ind w:left="0" w:firstLine="0"/>
      </w:pPr>
      <w:rPr>
        <w:rFonts w:ascii="Arial" w:hAnsi="Arial" w:cs="Arial"/>
        <w:b w:val="0"/>
        <w:i w:val="0"/>
        <w:caps w:val="0"/>
        <w:smallCaps w:val="0"/>
        <w:strike w:val="0"/>
        <w:dstrike w:val="0"/>
        <w:color w:val="000000"/>
        <w:position w:val="0"/>
        <w:sz w:val="20"/>
        <w:szCs w:val="20"/>
        <w:u w:val="none"/>
        <w:vertAlign w:val="baseline"/>
      </w:rPr>
    </w:lvl>
    <w:lvl w:ilvl="1">
      <w:start w:val="1"/>
      <w:numFmt w:val="bullet"/>
      <w:lvlText w:val="–"/>
      <w:lvlJc w:val="left"/>
      <w:pPr>
        <w:tabs>
          <w:tab w:val="num" w:pos="0"/>
        </w:tabs>
        <w:ind w:left="1080" w:firstLine="2160"/>
      </w:pPr>
      <w:rPr>
        <w:rFonts w:ascii="Arial" w:hAnsi="Arial" w:cs="Arial"/>
        <w:b w:val="0"/>
        <w:i w:val="0"/>
        <w:caps w:val="0"/>
        <w:smallCaps w:val="0"/>
        <w:strike w:val="0"/>
        <w:dstrike w:val="0"/>
        <w:color w:val="000000"/>
        <w:position w:val="0"/>
        <w:sz w:val="20"/>
        <w:szCs w:val="20"/>
        <w:u w:val="none"/>
        <w:vertAlign w:val="baseline"/>
      </w:rPr>
    </w:lvl>
    <w:lvl w:ilvl="2">
      <w:start w:val="1"/>
      <w:numFmt w:val="bullet"/>
      <w:lvlText w:val="–"/>
      <w:lvlJc w:val="left"/>
      <w:pPr>
        <w:tabs>
          <w:tab w:val="num" w:pos="0"/>
        </w:tabs>
        <w:ind w:left="1440" w:firstLine="2880"/>
      </w:pPr>
      <w:rPr>
        <w:rFonts w:ascii="Arial" w:hAnsi="Arial" w:cs="Arial"/>
        <w:b w:val="0"/>
        <w:i w:val="0"/>
        <w:caps w:val="0"/>
        <w:smallCaps w:val="0"/>
        <w:strike w:val="0"/>
        <w:dstrike w:val="0"/>
        <w:color w:val="000000"/>
        <w:position w:val="0"/>
        <w:sz w:val="20"/>
        <w:szCs w:val="20"/>
        <w:u w:val="none"/>
        <w:vertAlign w:val="baseline"/>
      </w:rPr>
    </w:lvl>
    <w:lvl w:ilvl="3">
      <w:start w:val="1"/>
      <w:numFmt w:val="bullet"/>
      <w:lvlText w:val="–"/>
      <w:lvlJc w:val="left"/>
      <w:pPr>
        <w:tabs>
          <w:tab w:val="num" w:pos="0"/>
        </w:tabs>
        <w:ind w:left="1800" w:firstLine="3600"/>
      </w:pPr>
      <w:rPr>
        <w:rFonts w:ascii="Arial" w:hAnsi="Arial" w:cs="Arial"/>
        <w:b w:val="0"/>
        <w:i w:val="0"/>
        <w:caps w:val="0"/>
        <w:smallCaps w:val="0"/>
        <w:strike w:val="0"/>
        <w:dstrike w:val="0"/>
        <w:color w:val="000000"/>
        <w:position w:val="0"/>
        <w:sz w:val="20"/>
        <w:szCs w:val="20"/>
        <w:u w:val="none"/>
        <w:vertAlign w:val="baseline"/>
      </w:rPr>
    </w:lvl>
    <w:lvl w:ilvl="4">
      <w:start w:val="1"/>
      <w:numFmt w:val="bullet"/>
      <w:lvlText w:val="–"/>
      <w:lvlJc w:val="left"/>
      <w:pPr>
        <w:tabs>
          <w:tab w:val="num" w:pos="0"/>
        </w:tabs>
        <w:ind w:left="2160" w:firstLine="4320"/>
      </w:pPr>
      <w:rPr>
        <w:rFonts w:ascii="Arial" w:hAnsi="Arial" w:cs="Arial"/>
        <w:b w:val="0"/>
        <w:i w:val="0"/>
        <w:caps w:val="0"/>
        <w:smallCaps w:val="0"/>
        <w:strike w:val="0"/>
        <w:dstrike w:val="0"/>
        <w:color w:val="000000"/>
        <w:position w:val="0"/>
        <w:sz w:val="20"/>
        <w:szCs w:val="20"/>
        <w:u w:val="none"/>
        <w:vertAlign w:val="baseline"/>
      </w:rPr>
    </w:lvl>
    <w:lvl w:ilvl="5">
      <w:start w:val="1"/>
      <w:numFmt w:val="bullet"/>
      <w:lvlText w:val="–"/>
      <w:lvlJc w:val="left"/>
      <w:pPr>
        <w:tabs>
          <w:tab w:val="num" w:pos="0"/>
        </w:tabs>
        <w:ind w:left="2520" w:firstLine="5040"/>
      </w:pPr>
      <w:rPr>
        <w:rFonts w:ascii="Arial" w:hAnsi="Arial" w:cs="Arial"/>
        <w:b w:val="0"/>
        <w:i w:val="0"/>
        <w:caps w:val="0"/>
        <w:smallCaps w:val="0"/>
        <w:strike w:val="0"/>
        <w:dstrike w:val="0"/>
        <w:color w:val="000000"/>
        <w:position w:val="0"/>
        <w:sz w:val="20"/>
        <w:szCs w:val="20"/>
        <w:u w:val="none"/>
        <w:vertAlign w:val="baseline"/>
      </w:rPr>
    </w:lvl>
    <w:lvl w:ilvl="6">
      <w:start w:val="1"/>
      <w:numFmt w:val="bullet"/>
      <w:lvlText w:val="–"/>
      <w:lvlJc w:val="left"/>
      <w:pPr>
        <w:tabs>
          <w:tab w:val="num" w:pos="0"/>
        </w:tabs>
        <w:ind w:left="2880" w:firstLine="5760"/>
      </w:pPr>
      <w:rPr>
        <w:rFonts w:ascii="Arial" w:hAnsi="Arial" w:cs="Arial"/>
        <w:b w:val="0"/>
        <w:i w:val="0"/>
        <w:caps w:val="0"/>
        <w:smallCaps w:val="0"/>
        <w:strike w:val="0"/>
        <w:dstrike w:val="0"/>
        <w:color w:val="000000"/>
        <w:position w:val="0"/>
        <w:sz w:val="20"/>
        <w:szCs w:val="20"/>
        <w:u w:val="none"/>
        <w:vertAlign w:val="baseline"/>
      </w:rPr>
    </w:lvl>
    <w:lvl w:ilvl="7">
      <w:start w:val="1"/>
      <w:numFmt w:val="bullet"/>
      <w:lvlText w:val="–"/>
      <w:lvlJc w:val="left"/>
      <w:pPr>
        <w:tabs>
          <w:tab w:val="num" w:pos="0"/>
        </w:tabs>
        <w:ind w:left="3240" w:firstLine="6480"/>
      </w:pPr>
      <w:rPr>
        <w:rFonts w:ascii="Arial" w:hAnsi="Arial" w:cs="Arial"/>
        <w:b w:val="0"/>
        <w:i w:val="0"/>
        <w:caps w:val="0"/>
        <w:smallCaps w:val="0"/>
        <w:strike w:val="0"/>
        <w:dstrike w:val="0"/>
        <w:color w:val="000000"/>
        <w:position w:val="0"/>
        <w:sz w:val="20"/>
        <w:szCs w:val="20"/>
        <w:u w:val="none"/>
        <w:vertAlign w:val="baseline"/>
      </w:rPr>
    </w:lvl>
    <w:lvl w:ilvl="8">
      <w:start w:val="1"/>
      <w:numFmt w:val="bullet"/>
      <w:lvlText w:val="–"/>
      <w:lvlJc w:val="left"/>
      <w:pPr>
        <w:tabs>
          <w:tab w:val="num" w:pos="0"/>
        </w:tabs>
        <w:ind w:left="3600" w:firstLine="7200"/>
      </w:pPr>
      <w:rPr>
        <w:rFonts w:ascii="Arial" w:hAnsi="Arial" w:cs="Arial"/>
        <w:b w:val="0"/>
        <w:i w:val="0"/>
        <w:caps w:val="0"/>
        <w:smallCaps w:val="0"/>
        <w:strike w:val="0"/>
        <w:dstrike w:val="0"/>
        <w:color w:val="000000"/>
        <w:position w:val="0"/>
        <w:sz w:val="20"/>
        <w:szCs w:val="20"/>
        <w:u w:val="none"/>
        <w:vertAlign w:val="baseline"/>
      </w:rPr>
    </w:lvl>
  </w:abstractNum>
  <w:abstractNum w:abstractNumId="35" w15:restartNumberingAfterBreak="0">
    <w:nsid w:val="00000025"/>
    <w:multiLevelType w:val="multilevel"/>
    <w:tmpl w:val="00000025"/>
    <w:name w:val="WW8Num37"/>
    <w:lvl w:ilvl="0">
      <w:start w:val="1"/>
      <w:numFmt w:val="decimal"/>
      <w:suff w:val="space"/>
      <w:lvlText w:val="%1."/>
      <w:lvlJc w:val="left"/>
      <w:pPr>
        <w:tabs>
          <w:tab w:val="num" w:pos="0"/>
        </w:tabs>
        <w:ind w:left="0" w:firstLine="0"/>
      </w:pPr>
      <w:rPr>
        <w:rFonts w:ascii="Arial" w:eastAsia="Times New Roman" w:hAnsi="Arial" w:cs="Arial"/>
        <w:b w:val="0"/>
        <w:i w:val="0"/>
        <w:caps w:val="0"/>
        <w:smallCaps w:val="0"/>
        <w:strike w:val="0"/>
        <w:dstrike w:val="0"/>
        <w:color w:val="000000"/>
        <w:position w:val="0"/>
        <w:sz w:val="20"/>
        <w:szCs w:val="20"/>
        <w:u w:val="none"/>
        <w:vertAlign w:val="baseline"/>
      </w:rPr>
    </w:lvl>
    <w:lvl w:ilvl="1">
      <w:start w:val="1"/>
      <w:numFmt w:val="decimal"/>
      <w:lvlText w:val="%2."/>
      <w:lvlJc w:val="left"/>
      <w:pPr>
        <w:tabs>
          <w:tab w:val="num" w:pos="0"/>
        </w:tabs>
        <w:ind w:left="1080" w:firstLine="720"/>
      </w:pPr>
      <w:rPr>
        <w:position w:val="0"/>
        <w:sz w:val="24"/>
        <w:vertAlign w:val="baseline"/>
      </w:rPr>
    </w:lvl>
    <w:lvl w:ilvl="2">
      <w:start w:val="1"/>
      <w:numFmt w:val="decimal"/>
      <w:lvlText w:val="%2.%3."/>
      <w:lvlJc w:val="left"/>
      <w:pPr>
        <w:tabs>
          <w:tab w:val="num" w:pos="0"/>
        </w:tabs>
        <w:ind w:left="1440" w:firstLine="1080"/>
      </w:pPr>
      <w:rPr>
        <w:position w:val="0"/>
        <w:sz w:val="24"/>
        <w:vertAlign w:val="baseline"/>
      </w:rPr>
    </w:lvl>
    <w:lvl w:ilvl="3">
      <w:start w:val="1"/>
      <w:numFmt w:val="decimal"/>
      <w:lvlText w:val="%2.%3.%4."/>
      <w:lvlJc w:val="left"/>
      <w:pPr>
        <w:tabs>
          <w:tab w:val="num" w:pos="0"/>
        </w:tabs>
        <w:ind w:left="1800" w:firstLine="1440"/>
      </w:pPr>
      <w:rPr>
        <w:position w:val="0"/>
        <w:sz w:val="24"/>
        <w:vertAlign w:val="baseline"/>
      </w:rPr>
    </w:lvl>
    <w:lvl w:ilvl="4">
      <w:start w:val="1"/>
      <w:numFmt w:val="decimal"/>
      <w:lvlText w:val="%2.%3.%4.%5."/>
      <w:lvlJc w:val="left"/>
      <w:pPr>
        <w:tabs>
          <w:tab w:val="num" w:pos="0"/>
        </w:tabs>
        <w:ind w:left="2160" w:firstLine="1800"/>
      </w:pPr>
      <w:rPr>
        <w:position w:val="0"/>
        <w:sz w:val="24"/>
        <w:vertAlign w:val="baseline"/>
      </w:rPr>
    </w:lvl>
    <w:lvl w:ilvl="5">
      <w:start w:val="1"/>
      <w:numFmt w:val="decimal"/>
      <w:lvlText w:val="%2.%3.%4.%5.%6."/>
      <w:lvlJc w:val="left"/>
      <w:pPr>
        <w:tabs>
          <w:tab w:val="num" w:pos="0"/>
        </w:tabs>
        <w:ind w:left="2520" w:firstLine="2160"/>
      </w:pPr>
      <w:rPr>
        <w:position w:val="0"/>
        <w:sz w:val="24"/>
        <w:vertAlign w:val="baseline"/>
      </w:rPr>
    </w:lvl>
    <w:lvl w:ilvl="6">
      <w:start w:val="1"/>
      <w:numFmt w:val="decimal"/>
      <w:lvlText w:val="%2.%3.%4.%5.%6.%7."/>
      <w:lvlJc w:val="left"/>
      <w:pPr>
        <w:tabs>
          <w:tab w:val="num" w:pos="0"/>
        </w:tabs>
        <w:ind w:left="2880" w:firstLine="2520"/>
      </w:pPr>
      <w:rPr>
        <w:position w:val="0"/>
        <w:sz w:val="24"/>
        <w:vertAlign w:val="baseline"/>
      </w:rPr>
    </w:lvl>
    <w:lvl w:ilvl="7">
      <w:start w:val="1"/>
      <w:numFmt w:val="decimal"/>
      <w:lvlText w:val="%2.%3.%4.%5.%6.%7.%8."/>
      <w:lvlJc w:val="left"/>
      <w:pPr>
        <w:tabs>
          <w:tab w:val="num" w:pos="0"/>
        </w:tabs>
        <w:ind w:left="3240" w:firstLine="2880"/>
      </w:pPr>
      <w:rPr>
        <w:position w:val="0"/>
        <w:sz w:val="24"/>
        <w:vertAlign w:val="baseline"/>
      </w:rPr>
    </w:lvl>
    <w:lvl w:ilvl="8">
      <w:start w:val="1"/>
      <w:numFmt w:val="decimal"/>
      <w:lvlText w:val="%2.%3.%4.%5.%6.%7.%8.%9."/>
      <w:lvlJc w:val="left"/>
      <w:pPr>
        <w:tabs>
          <w:tab w:val="num" w:pos="0"/>
        </w:tabs>
        <w:ind w:left="3600" w:firstLine="3240"/>
      </w:pPr>
      <w:rPr>
        <w:position w:val="0"/>
        <w:sz w:val="24"/>
        <w:vertAlign w:val="baseline"/>
      </w:rPr>
    </w:lvl>
  </w:abstractNum>
  <w:abstractNum w:abstractNumId="36" w15:restartNumberingAfterBreak="0">
    <w:nsid w:val="00000026"/>
    <w:multiLevelType w:val="multilevel"/>
    <w:tmpl w:val="00000026"/>
    <w:name w:val="WW8Num38"/>
    <w:lvl w:ilvl="0">
      <w:start w:val="5"/>
      <w:numFmt w:val="decimal"/>
      <w:suff w:val="space"/>
      <w:lvlText w:val="%1."/>
      <w:lvlJc w:val="left"/>
      <w:pPr>
        <w:tabs>
          <w:tab w:val="num" w:pos="0"/>
        </w:tabs>
        <w:ind w:left="0" w:firstLine="0"/>
      </w:pPr>
      <w:rPr>
        <w:rFonts w:eastAsia="Verdana" w:cs="Verdana"/>
        <w:b w:val="0"/>
        <w:i w:val="0"/>
        <w:caps w:val="0"/>
        <w:smallCaps w:val="0"/>
        <w:strike w:val="0"/>
        <w:dstrike w:val="0"/>
        <w:color w:val="000000"/>
        <w:position w:val="0"/>
        <w:sz w:val="20"/>
        <w:szCs w:val="20"/>
        <w:u w:val="none"/>
        <w:vertAlign w:val="baseline"/>
      </w:rPr>
    </w:lvl>
    <w:lvl w:ilvl="1">
      <w:start w:val="1"/>
      <w:numFmt w:val="decimal"/>
      <w:lvlText w:val="%2."/>
      <w:lvlJc w:val="left"/>
      <w:pPr>
        <w:tabs>
          <w:tab w:val="num" w:pos="0"/>
        </w:tabs>
        <w:ind w:left="1080" w:firstLine="2160"/>
      </w:pPr>
      <w:rPr>
        <w:position w:val="0"/>
        <w:sz w:val="24"/>
        <w:vertAlign w:val="baseline"/>
      </w:rPr>
    </w:lvl>
    <w:lvl w:ilvl="2">
      <w:start w:val="1"/>
      <w:numFmt w:val="decimal"/>
      <w:lvlText w:val="%2.%3."/>
      <w:lvlJc w:val="left"/>
      <w:pPr>
        <w:tabs>
          <w:tab w:val="num" w:pos="0"/>
        </w:tabs>
        <w:ind w:left="1440" w:firstLine="2880"/>
      </w:pPr>
      <w:rPr>
        <w:position w:val="0"/>
        <w:sz w:val="24"/>
        <w:vertAlign w:val="baseline"/>
      </w:rPr>
    </w:lvl>
    <w:lvl w:ilvl="3">
      <w:start w:val="1"/>
      <w:numFmt w:val="decimal"/>
      <w:lvlText w:val="%2.%3.%4."/>
      <w:lvlJc w:val="left"/>
      <w:pPr>
        <w:tabs>
          <w:tab w:val="num" w:pos="0"/>
        </w:tabs>
        <w:ind w:left="1800" w:firstLine="3600"/>
      </w:pPr>
      <w:rPr>
        <w:position w:val="0"/>
        <w:sz w:val="24"/>
        <w:vertAlign w:val="baseline"/>
      </w:rPr>
    </w:lvl>
    <w:lvl w:ilvl="4">
      <w:start w:val="1"/>
      <w:numFmt w:val="decimal"/>
      <w:lvlText w:val="%2.%3.%4.%5."/>
      <w:lvlJc w:val="left"/>
      <w:pPr>
        <w:tabs>
          <w:tab w:val="num" w:pos="0"/>
        </w:tabs>
        <w:ind w:left="2160" w:firstLine="4320"/>
      </w:pPr>
      <w:rPr>
        <w:position w:val="0"/>
        <w:sz w:val="24"/>
        <w:vertAlign w:val="baseline"/>
      </w:rPr>
    </w:lvl>
    <w:lvl w:ilvl="5">
      <w:start w:val="1"/>
      <w:numFmt w:val="decimal"/>
      <w:lvlText w:val="%2.%3.%4.%5.%6."/>
      <w:lvlJc w:val="left"/>
      <w:pPr>
        <w:tabs>
          <w:tab w:val="num" w:pos="0"/>
        </w:tabs>
        <w:ind w:left="2520" w:firstLine="5040"/>
      </w:pPr>
      <w:rPr>
        <w:position w:val="0"/>
        <w:sz w:val="24"/>
        <w:vertAlign w:val="baseline"/>
      </w:rPr>
    </w:lvl>
    <w:lvl w:ilvl="6">
      <w:start w:val="1"/>
      <w:numFmt w:val="decimal"/>
      <w:lvlText w:val="%2.%3.%4.%5.%6.%7."/>
      <w:lvlJc w:val="left"/>
      <w:pPr>
        <w:tabs>
          <w:tab w:val="num" w:pos="0"/>
        </w:tabs>
        <w:ind w:left="2880" w:firstLine="5760"/>
      </w:pPr>
      <w:rPr>
        <w:position w:val="0"/>
        <w:sz w:val="24"/>
        <w:vertAlign w:val="baseline"/>
      </w:rPr>
    </w:lvl>
    <w:lvl w:ilvl="7">
      <w:start w:val="1"/>
      <w:numFmt w:val="decimal"/>
      <w:lvlText w:val="%2.%3.%4.%5.%6.%7.%8."/>
      <w:lvlJc w:val="left"/>
      <w:pPr>
        <w:tabs>
          <w:tab w:val="num" w:pos="0"/>
        </w:tabs>
        <w:ind w:left="3240" w:firstLine="6480"/>
      </w:pPr>
      <w:rPr>
        <w:position w:val="0"/>
        <w:sz w:val="24"/>
        <w:vertAlign w:val="baseline"/>
      </w:rPr>
    </w:lvl>
    <w:lvl w:ilvl="8">
      <w:start w:val="1"/>
      <w:numFmt w:val="decimal"/>
      <w:lvlText w:val="%2.%3.%4.%5.%6.%7.%8.%9."/>
      <w:lvlJc w:val="left"/>
      <w:pPr>
        <w:tabs>
          <w:tab w:val="num" w:pos="0"/>
        </w:tabs>
        <w:ind w:left="3600" w:firstLine="7200"/>
      </w:pPr>
      <w:rPr>
        <w:position w:val="0"/>
        <w:sz w:val="24"/>
        <w:vertAlign w:val="baseline"/>
      </w:rPr>
    </w:lvl>
  </w:abstractNum>
  <w:abstractNum w:abstractNumId="37" w15:restartNumberingAfterBreak="0">
    <w:nsid w:val="00000027"/>
    <w:multiLevelType w:val="multilevel"/>
    <w:tmpl w:val="00000027"/>
    <w:name w:val="WW8Num39"/>
    <w:lvl w:ilvl="0">
      <w:start w:val="1"/>
      <w:numFmt w:val="decimal"/>
      <w:suff w:val="space"/>
      <w:lvlText w:val="%1."/>
      <w:lvlJc w:val="left"/>
      <w:pPr>
        <w:tabs>
          <w:tab w:val="num" w:pos="0"/>
        </w:tabs>
        <w:ind w:left="0" w:firstLine="0"/>
      </w:pPr>
      <w:rPr>
        <w:rFonts w:eastAsia="Verdana" w:cs="Verdana"/>
        <w:b w:val="0"/>
        <w:i w:val="0"/>
        <w:caps w:val="0"/>
        <w:smallCaps w:val="0"/>
        <w:strike w:val="0"/>
        <w:dstrike w:val="0"/>
        <w:color w:val="000000"/>
        <w:position w:val="0"/>
        <w:sz w:val="20"/>
        <w:szCs w:val="20"/>
        <w:u w:val="none"/>
        <w:vertAlign w:val="baseline"/>
      </w:rPr>
    </w:lvl>
    <w:lvl w:ilvl="1">
      <w:start w:val="1"/>
      <w:numFmt w:val="decimal"/>
      <w:lvlText w:val="%2."/>
      <w:lvlJc w:val="left"/>
      <w:pPr>
        <w:tabs>
          <w:tab w:val="num" w:pos="0"/>
        </w:tabs>
        <w:ind w:left="1080" w:firstLine="2160"/>
      </w:pPr>
      <w:rPr>
        <w:position w:val="0"/>
        <w:sz w:val="24"/>
        <w:vertAlign w:val="baseline"/>
      </w:rPr>
    </w:lvl>
    <w:lvl w:ilvl="2">
      <w:start w:val="1"/>
      <w:numFmt w:val="decimal"/>
      <w:lvlText w:val="%2.%3."/>
      <w:lvlJc w:val="left"/>
      <w:pPr>
        <w:tabs>
          <w:tab w:val="num" w:pos="0"/>
        </w:tabs>
        <w:ind w:left="1440" w:firstLine="2880"/>
      </w:pPr>
      <w:rPr>
        <w:position w:val="0"/>
        <w:sz w:val="24"/>
        <w:vertAlign w:val="baseline"/>
      </w:rPr>
    </w:lvl>
    <w:lvl w:ilvl="3">
      <w:start w:val="1"/>
      <w:numFmt w:val="decimal"/>
      <w:lvlText w:val="%2.%3.%4."/>
      <w:lvlJc w:val="left"/>
      <w:pPr>
        <w:tabs>
          <w:tab w:val="num" w:pos="0"/>
        </w:tabs>
        <w:ind w:left="1800" w:firstLine="3600"/>
      </w:pPr>
      <w:rPr>
        <w:position w:val="0"/>
        <w:sz w:val="24"/>
        <w:vertAlign w:val="baseline"/>
      </w:rPr>
    </w:lvl>
    <w:lvl w:ilvl="4">
      <w:start w:val="1"/>
      <w:numFmt w:val="decimal"/>
      <w:lvlText w:val="%2.%3.%4.%5."/>
      <w:lvlJc w:val="left"/>
      <w:pPr>
        <w:tabs>
          <w:tab w:val="num" w:pos="0"/>
        </w:tabs>
        <w:ind w:left="2160" w:firstLine="4320"/>
      </w:pPr>
      <w:rPr>
        <w:position w:val="0"/>
        <w:sz w:val="24"/>
        <w:vertAlign w:val="baseline"/>
      </w:rPr>
    </w:lvl>
    <w:lvl w:ilvl="5">
      <w:start w:val="1"/>
      <w:numFmt w:val="decimal"/>
      <w:lvlText w:val="%2.%3.%4.%5.%6."/>
      <w:lvlJc w:val="left"/>
      <w:pPr>
        <w:tabs>
          <w:tab w:val="num" w:pos="0"/>
        </w:tabs>
        <w:ind w:left="2520" w:firstLine="5040"/>
      </w:pPr>
      <w:rPr>
        <w:position w:val="0"/>
        <w:sz w:val="24"/>
        <w:vertAlign w:val="baseline"/>
      </w:rPr>
    </w:lvl>
    <w:lvl w:ilvl="6">
      <w:start w:val="1"/>
      <w:numFmt w:val="decimal"/>
      <w:lvlText w:val="%2.%3.%4.%5.%6.%7."/>
      <w:lvlJc w:val="left"/>
      <w:pPr>
        <w:tabs>
          <w:tab w:val="num" w:pos="0"/>
        </w:tabs>
        <w:ind w:left="2880" w:firstLine="5760"/>
      </w:pPr>
      <w:rPr>
        <w:position w:val="0"/>
        <w:sz w:val="24"/>
        <w:vertAlign w:val="baseline"/>
      </w:rPr>
    </w:lvl>
    <w:lvl w:ilvl="7">
      <w:start w:val="1"/>
      <w:numFmt w:val="decimal"/>
      <w:lvlText w:val="%2.%3.%4.%5.%6.%7.%8."/>
      <w:lvlJc w:val="left"/>
      <w:pPr>
        <w:tabs>
          <w:tab w:val="num" w:pos="0"/>
        </w:tabs>
        <w:ind w:left="3240" w:firstLine="6480"/>
      </w:pPr>
      <w:rPr>
        <w:position w:val="0"/>
        <w:sz w:val="24"/>
        <w:vertAlign w:val="baseline"/>
      </w:rPr>
    </w:lvl>
    <w:lvl w:ilvl="8">
      <w:start w:val="1"/>
      <w:numFmt w:val="decimal"/>
      <w:lvlText w:val="%2.%3.%4.%5.%6.%7.%8.%9."/>
      <w:lvlJc w:val="left"/>
      <w:pPr>
        <w:tabs>
          <w:tab w:val="num" w:pos="0"/>
        </w:tabs>
        <w:ind w:left="3600" w:firstLine="7200"/>
      </w:pPr>
      <w:rPr>
        <w:position w:val="0"/>
        <w:sz w:val="24"/>
        <w:vertAlign w:val="baseline"/>
      </w:rPr>
    </w:lvl>
  </w:abstractNum>
  <w:abstractNum w:abstractNumId="38" w15:restartNumberingAfterBreak="0">
    <w:nsid w:val="00000028"/>
    <w:multiLevelType w:val="multilevel"/>
    <w:tmpl w:val="00000028"/>
    <w:name w:val="WW8Num40"/>
    <w:lvl w:ilvl="0">
      <w:start w:val="1"/>
      <w:numFmt w:val="bullet"/>
      <w:suff w:val="space"/>
      <w:lvlText w:val="–"/>
      <w:lvlJc w:val="left"/>
      <w:pPr>
        <w:tabs>
          <w:tab w:val="num" w:pos="0"/>
        </w:tabs>
        <w:ind w:left="0" w:firstLine="0"/>
      </w:pPr>
      <w:rPr>
        <w:rFonts w:ascii="Arial" w:hAnsi="Arial" w:cs="Verdana"/>
        <w:b w:val="0"/>
        <w:i w:val="0"/>
        <w:caps w:val="0"/>
        <w:smallCaps w:val="0"/>
        <w:strike w:val="0"/>
        <w:dstrike w:val="0"/>
        <w:color w:val="000000"/>
        <w:position w:val="0"/>
        <w:sz w:val="20"/>
        <w:szCs w:val="20"/>
        <w:u w:val="none"/>
        <w:vertAlign w:val="baseline"/>
      </w:rPr>
    </w:lvl>
    <w:lvl w:ilvl="1">
      <w:start w:val="1"/>
      <w:numFmt w:val="bullet"/>
      <w:lvlText w:val="–"/>
      <w:lvlJc w:val="left"/>
      <w:pPr>
        <w:tabs>
          <w:tab w:val="num" w:pos="0"/>
        </w:tabs>
        <w:ind w:left="1080" w:firstLine="2160"/>
      </w:pPr>
      <w:rPr>
        <w:rFonts w:ascii="Arial" w:hAnsi="Arial" w:cs="Verdana"/>
        <w:b w:val="0"/>
        <w:i w:val="0"/>
        <w:caps w:val="0"/>
        <w:smallCaps w:val="0"/>
        <w:strike w:val="0"/>
        <w:dstrike w:val="0"/>
        <w:color w:val="000000"/>
        <w:position w:val="0"/>
        <w:sz w:val="20"/>
        <w:szCs w:val="20"/>
        <w:u w:val="none"/>
        <w:vertAlign w:val="baseline"/>
      </w:rPr>
    </w:lvl>
    <w:lvl w:ilvl="2">
      <w:start w:val="1"/>
      <w:numFmt w:val="bullet"/>
      <w:lvlText w:val="–"/>
      <w:lvlJc w:val="left"/>
      <w:pPr>
        <w:tabs>
          <w:tab w:val="num" w:pos="0"/>
        </w:tabs>
        <w:ind w:left="1440" w:firstLine="2880"/>
      </w:pPr>
      <w:rPr>
        <w:rFonts w:ascii="Arial" w:hAnsi="Arial" w:cs="Verdana"/>
        <w:b w:val="0"/>
        <w:i w:val="0"/>
        <w:caps w:val="0"/>
        <w:smallCaps w:val="0"/>
        <w:strike w:val="0"/>
        <w:dstrike w:val="0"/>
        <w:color w:val="000000"/>
        <w:position w:val="0"/>
        <w:sz w:val="20"/>
        <w:szCs w:val="20"/>
        <w:u w:val="none"/>
        <w:vertAlign w:val="baseline"/>
      </w:rPr>
    </w:lvl>
    <w:lvl w:ilvl="3">
      <w:start w:val="1"/>
      <w:numFmt w:val="bullet"/>
      <w:lvlText w:val="–"/>
      <w:lvlJc w:val="left"/>
      <w:pPr>
        <w:tabs>
          <w:tab w:val="num" w:pos="0"/>
        </w:tabs>
        <w:ind w:left="1800" w:firstLine="3600"/>
      </w:pPr>
      <w:rPr>
        <w:rFonts w:ascii="Arial" w:hAnsi="Arial" w:cs="Verdana"/>
        <w:b w:val="0"/>
        <w:i w:val="0"/>
        <w:caps w:val="0"/>
        <w:smallCaps w:val="0"/>
        <w:strike w:val="0"/>
        <w:dstrike w:val="0"/>
        <w:color w:val="000000"/>
        <w:position w:val="0"/>
        <w:sz w:val="20"/>
        <w:szCs w:val="20"/>
        <w:u w:val="none"/>
        <w:vertAlign w:val="baseline"/>
      </w:rPr>
    </w:lvl>
    <w:lvl w:ilvl="4">
      <w:start w:val="1"/>
      <w:numFmt w:val="bullet"/>
      <w:lvlText w:val="–"/>
      <w:lvlJc w:val="left"/>
      <w:pPr>
        <w:tabs>
          <w:tab w:val="num" w:pos="0"/>
        </w:tabs>
        <w:ind w:left="2160" w:firstLine="4320"/>
      </w:pPr>
      <w:rPr>
        <w:rFonts w:ascii="Arial" w:hAnsi="Arial" w:cs="Verdana"/>
        <w:b w:val="0"/>
        <w:i w:val="0"/>
        <w:caps w:val="0"/>
        <w:smallCaps w:val="0"/>
        <w:strike w:val="0"/>
        <w:dstrike w:val="0"/>
        <w:color w:val="000000"/>
        <w:position w:val="0"/>
        <w:sz w:val="20"/>
        <w:szCs w:val="20"/>
        <w:u w:val="none"/>
        <w:vertAlign w:val="baseline"/>
      </w:rPr>
    </w:lvl>
    <w:lvl w:ilvl="5">
      <w:start w:val="1"/>
      <w:numFmt w:val="bullet"/>
      <w:lvlText w:val="–"/>
      <w:lvlJc w:val="left"/>
      <w:pPr>
        <w:tabs>
          <w:tab w:val="num" w:pos="0"/>
        </w:tabs>
        <w:ind w:left="2520" w:firstLine="5040"/>
      </w:pPr>
      <w:rPr>
        <w:rFonts w:ascii="Arial" w:hAnsi="Arial" w:cs="Verdana"/>
        <w:b w:val="0"/>
        <w:i w:val="0"/>
        <w:caps w:val="0"/>
        <w:smallCaps w:val="0"/>
        <w:strike w:val="0"/>
        <w:dstrike w:val="0"/>
        <w:color w:val="000000"/>
        <w:position w:val="0"/>
        <w:sz w:val="20"/>
        <w:szCs w:val="20"/>
        <w:u w:val="none"/>
        <w:vertAlign w:val="baseline"/>
      </w:rPr>
    </w:lvl>
    <w:lvl w:ilvl="6">
      <w:start w:val="1"/>
      <w:numFmt w:val="bullet"/>
      <w:lvlText w:val="–"/>
      <w:lvlJc w:val="left"/>
      <w:pPr>
        <w:tabs>
          <w:tab w:val="num" w:pos="0"/>
        </w:tabs>
        <w:ind w:left="2880" w:firstLine="5760"/>
      </w:pPr>
      <w:rPr>
        <w:rFonts w:ascii="Arial" w:hAnsi="Arial" w:cs="Verdana"/>
        <w:b w:val="0"/>
        <w:i w:val="0"/>
        <w:caps w:val="0"/>
        <w:smallCaps w:val="0"/>
        <w:strike w:val="0"/>
        <w:dstrike w:val="0"/>
        <w:color w:val="000000"/>
        <w:position w:val="0"/>
        <w:sz w:val="20"/>
        <w:szCs w:val="20"/>
        <w:u w:val="none"/>
        <w:vertAlign w:val="baseline"/>
      </w:rPr>
    </w:lvl>
    <w:lvl w:ilvl="7">
      <w:start w:val="1"/>
      <w:numFmt w:val="bullet"/>
      <w:lvlText w:val="–"/>
      <w:lvlJc w:val="left"/>
      <w:pPr>
        <w:tabs>
          <w:tab w:val="num" w:pos="0"/>
        </w:tabs>
        <w:ind w:left="3240" w:firstLine="6480"/>
      </w:pPr>
      <w:rPr>
        <w:rFonts w:ascii="Arial" w:hAnsi="Arial" w:cs="Verdana"/>
        <w:b w:val="0"/>
        <w:i w:val="0"/>
        <w:caps w:val="0"/>
        <w:smallCaps w:val="0"/>
        <w:strike w:val="0"/>
        <w:dstrike w:val="0"/>
        <w:color w:val="000000"/>
        <w:position w:val="0"/>
        <w:sz w:val="20"/>
        <w:szCs w:val="20"/>
        <w:u w:val="none"/>
        <w:vertAlign w:val="baseline"/>
      </w:rPr>
    </w:lvl>
    <w:lvl w:ilvl="8">
      <w:start w:val="1"/>
      <w:numFmt w:val="bullet"/>
      <w:lvlText w:val="–"/>
      <w:lvlJc w:val="left"/>
      <w:pPr>
        <w:tabs>
          <w:tab w:val="num" w:pos="0"/>
        </w:tabs>
        <w:ind w:left="3600" w:firstLine="7200"/>
      </w:pPr>
      <w:rPr>
        <w:rFonts w:ascii="Arial" w:hAnsi="Arial" w:cs="Verdana"/>
        <w:b w:val="0"/>
        <w:i w:val="0"/>
        <w:caps w:val="0"/>
        <w:smallCaps w:val="0"/>
        <w:strike w:val="0"/>
        <w:dstrike w:val="0"/>
        <w:color w:val="000000"/>
        <w:position w:val="0"/>
        <w:sz w:val="20"/>
        <w:szCs w:val="20"/>
        <w:u w:val="none"/>
        <w:vertAlign w:val="baseline"/>
      </w:rPr>
    </w:lvl>
  </w:abstractNum>
  <w:abstractNum w:abstractNumId="39" w15:restartNumberingAfterBreak="0">
    <w:nsid w:val="00000029"/>
    <w:multiLevelType w:val="multilevel"/>
    <w:tmpl w:val="00000029"/>
    <w:name w:val="WW8Num41"/>
    <w:lvl w:ilvl="0">
      <w:start w:val="2"/>
      <w:numFmt w:val="decimal"/>
      <w:suff w:val="space"/>
      <w:lvlText w:val="%1."/>
      <w:lvlJc w:val="left"/>
      <w:pPr>
        <w:tabs>
          <w:tab w:val="num" w:pos="0"/>
        </w:tabs>
        <w:ind w:left="0" w:firstLine="0"/>
      </w:pPr>
      <w:rPr>
        <w:rFonts w:ascii="Arial" w:hAnsi="Arial" w:cs="Arial"/>
        <w:b w:val="0"/>
        <w:i w:val="0"/>
        <w:caps w:val="0"/>
        <w:smallCaps w:val="0"/>
        <w:strike w:val="0"/>
        <w:dstrike w:val="0"/>
        <w:color w:val="000000"/>
        <w:position w:val="0"/>
        <w:sz w:val="20"/>
        <w:szCs w:val="20"/>
        <w:u w:val="none"/>
        <w:vertAlign w:val="baseline"/>
      </w:rPr>
    </w:lvl>
    <w:lvl w:ilvl="1">
      <w:start w:val="2"/>
      <w:numFmt w:val="decimal"/>
      <w:lvlText w:val="%2."/>
      <w:lvlJc w:val="left"/>
      <w:pPr>
        <w:tabs>
          <w:tab w:val="num" w:pos="0"/>
        </w:tabs>
        <w:ind w:left="1080" w:firstLine="720"/>
      </w:pPr>
      <w:rPr>
        <w:position w:val="0"/>
        <w:sz w:val="24"/>
        <w:vertAlign w:val="baseline"/>
      </w:rPr>
    </w:lvl>
    <w:lvl w:ilvl="2">
      <w:start w:val="2"/>
      <w:numFmt w:val="decimal"/>
      <w:lvlText w:val="%2.%3."/>
      <w:lvlJc w:val="left"/>
      <w:pPr>
        <w:tabs>
          <w:tab w:val="num" w:pos="0"/>
        </w:tabs>
        <w:ind w:left="1440" w:firstLine="1080"/>
      </w:pPr>
      <w:rPr>
        <w:position w:val="0"/>
        <w:sz w:val="24"/>
        <w:vertAlign w:val="baseline"/>
      </w:rPr>
    </w:lvl>
    <w:lvl w:ilvl="3">
      <w:start w:val="2"/>
      <w:numFmt w:val="decimal"/>
      <w:lvlText w:val="%2.%3.%4."/>
      <w:lvlJc w:val="left"/>
      <w:pPr>
        <w:tabs>
          <w:tab w:val="num" w:pos="0"/>
        </w:tabs>
        <w:ind w:left="1800" w:firstLine="1440"/>
      </w:pPr>
      <w:rPr>
        <w:position w:val="0"/>
        <w:sz w:val="24"/>
        <w:vertAlign w:val="baseline"/>
      </w:rPr>
    </w:lvl>
    <w:lvl w:ilvl="4">
      <w:start w:val="2"/>
      <w:numFmt w:val="decimal"/>
      <w:lvlText w:val="%2.%3.%4.%5."/>
      <w:lvlJc w:val="left"/>
      <w:pPr>
        <w:tabs>
          <w:tab w:val="num" w:pos="0"/>
        </w:tabs>
        <w:ind w:left="2160" w:firstLine="1800"/>
      </w:pPr>
      <w:rPr>
        <w:position w:val="0"/>
        <w:sz w:val="24"/>
        <w:vertAlign w:val="baseline"/>
      </w:rPr>
    </w:lvl>
    <w:lvl w:ilvl="5">
      <w:start w:val="2"/>
      <w:numFmt w:val="decimal"/>
      <w:lvlText w:val="%2.%3.%4.%5.%6."/>
      <w:lvlJc w:val="left"/>
      <w:pPr>
        <w:tabs>
          <w:tab w:val="num" w:pos="0"/>
        </w:tabs>
        <w:ind w:left="2520" w:firstLine="2160"/>
      </w:pPr>
      <w:rPr>
        <w:position w:val="0"/>
        <w:sz w:val="24"/>
        <w:vertAlign w:val="baseline"/>
      </w:rPr>
    </w:lvl>
    <w:lvl w:ilvl="6">
      <w:start w:val="2"/>
      <w:numFmt w:val="decimal"/>
      <w:lvlText w:val="%2.%3.%4.%5.%6.%7."/>
      <w:lvlJc w:val="left"/>
      <w:pPr>
        <w:tabs>
          <w:tab w:val="num" w:pos="0"/>
        </w:tabs>
        <w:ind w:left="2880" w:firstLine="2520"/>
      </w:pPr>
      <w:rPr>
        <w:position w:val="0"/>
        <w:sz w:val="24"/>
        <w:vertAlign w:val="baseline"/>
      </w:rPr>
    </w:lvl>
    <w:lvl w:ilvl="7">
      <w:start w:val="2"/>
      <w:numFmt w:val="decimal"/>
      <w:lvlText w:val="%2.%3.%4.%5.%6.%7.%8."/>
      <w:lvlJc w:val="left"/>
      <w:pPr>
        <w:tabs>
          <w:tab w:val="num" w:pos="0"/>
        </w:tabs>
        <w:ind w:left="3240" w:firstLine="2880"/>
      </w:pPr>
      <w:rPr>
        <w:position w:val="0"/>
        <w:sz w:val="24"/>
        <w:vertAlign w:val="baseline"/>
      </w:rPr>
    </w:lvl>
    <w:lvl w:ilvl="8">
      <w:start w:val="2"/>
      <w:numFmt w:val="decimal"/>
      <w:lvlText w:val="%2.%3.%4.%5.%6.%7.%8.%9."/>
      <w:lvlJc w:val="left"/>
      <w:pPr>
        <w:tabs>
          <w:tab w:val="num" w:pos="0"/>
        </w:tabs>
        <w:ind w:left="3600" w:firstLine="3240"/>
      </w:pPr>
      <w:rPr>
        <w:position w:val="0"/>
        <w:sz w:val="24"/>
        <w:vertAlign w:val="baseline"/>
      </w:rPr>
    </w:lvl>
  </w:abstractNum>
  <w:abstractNum w:abstractNumId="40" w15:restartNumberingAfterBreak="0">
    <w:nsid w:val="0000002A"/>
    <w:multiLevelType w:val="multilevel"/>
    <w:tmpl w:val="0000002A"/>
    <w:name w:val="WW8Num42"/>
    <w:lvl w:ilvl="0">
      <w:start w:val="7"/>
      <w:numFmt w:val="decimal"/>
      <w:lvlText w:val="%1."/>
      <w:lvlJc w:val="left"/>
      <w:pPr>
        <w:tabs>
          <w:tab w:val="num" w:pos="0"/>
        </w:tabs>
        <w:ind w:left="0" w:firstLine="0"/>
      </w:pPr>
      <w:rPr>
        <w:rFonts w:eastAsia="Verdana" w:cs="Verdana"/>
        <w:b w:val="0"/>
        <w:i w:val="0"/>
        <w:caps w:val="0"/>
        <w:smallCaps w:val="0"/>
        <w:strike w:val="0"/>
        <w:dstrike w:val="0"/>
        <w:color w:val="000000"/>
        <w:position w:val="0"/>
        <w:sz w:val="20"/>
        <w:szCs w:val="20"/>
        <w:u w:val="none"/>
        <w:vertAlign w:val="baseline"/>
      </w:rPr>
    </w:lvl>
    <w:lvl w:ilvl="1">
      <w:start w:val="1"/>
      <w:numFmt w:val="decimal"/>
      <w:lvlText w:val="%2."/>
      <w:lvlJc w:val="left"/>
      <w:pPr>
        <w:tabs>
          <w:tab w:val="num" w:pos="0"/>
        </w:tabs>
        <w:ind w:left="1080" w:firstLine="2160"/>
      </w:pPr>
      <w:rPr>
        <w:rFonts w:eastAsia="Verdana" w:cs="Verdana"/>
        <w:b w:val="0"/>
        <w:i w:val="0"/>
        <w:caps w:val="0"/>
        <w:smallCaps w:val="0"/>
        <w:strike w:val="0"/>
        <w:dstrike w:val="0"/>
        <w:color w:val="000000"/>
        <w:position w:val="0"/>
        <w:sz w:val="20"/>
        <w:szCs w:val="20"/>
        <w:u w:val="none"/>
        <w:vertAlign w:val="baseline"/>
      </w:rPr>
    </w:lvl>
    <w:lvl w:ilvl="2">
      <w:start w:val="1"/>
      <w:numFmt w:val="decimal"/>
      <w:lvlText w:val="%2.%3."/>
      <w:lvlJc w:val="left"/>
      <w:pPr>
        <w:tabs>
          <w:tab w:val="num" w:pos="0"/>
        </w:tabs>
        <w:ind w:left="1440" w:firstLine="2880"/>
      </w:pPr>
      <w:rPr>
        <w:rFonts w:eastAsia="Verdana" w:cs="Verdana"/>
        <w:b w:val="0"/>
        <w:i w:val="0"/>
        <w:caps w:val="0"/>
        <w:smallCaps w:val="0"/>
        <w:strike w:val="0"/>
        <w:dstrike w:val="0"/>
        <w:color w:val="000000"/>
        <w:position w:val="0"/>
        <w:sz w:val="20"/>
        <w:szCs w:val="20"/>
        <w:u w:val="none"/>
        <w:vertAlign w:val="baseline"/>
      </w:rPr>
    </w:lvl>
    <w:lvl w:ilvl="3">
      <w:start w:val="1"/>
      <w:numFmt w:val="decimal"/>
      <w:lvlText w:val="%2.%3.%4."/>
      <w:lvlJc w:val="left"/>
      <w:pPr>
        <w:tabs>
          <w:tab w:val="num" w:pos="0"/>
        </w:tabs>
        <w:ind w:left="1800" w:firstLine="3600"/>
      </w:pPr>
      <w:rPr>
        <w:rFonts w:eastAsia="Verdana" w:cs="Verdana"/>
        <w:b w:val="0"/>
        <w:i w:val="0"/>
        <w:caps w:val="0"/>
        <w:smallCaps w:val="0"/>
        <w:strike w:val="0"/>
        <w:dstrike w:val="0"/>
        <w:color w:val="000000"/>
        <w:position w:val="0"/>
        <w:sz w:val="20"/>
        <w:szCs w:val="20"/>
        <w:u w:val="none"/>
        <w:vertAlign w:val="baseline"/>
      </w:rPr>
    </w:lvl>
    <w:lvl w:ilvl="4">
      <w:start w:val="1"/>
      <w:numFmt w:val="decimal"/>
      <w:lvlText w:val="%2.%3.%4.%5."/>
      <w:lvlJc w:val="left"/>
      <w:pPr>
        <w:tabs>
          <w:tab w:val="num" w:pos="0"/>
        </w:tabs>
        <w:ind w:left="2160" w:firstLine="4320"/>
      </w:pPr>
      <w:rPr>
        <w:rFonts w:eastAsia="Verdana" w:cs="Verdana"/>
        <w:b w:val="0"/>
        <w:i w:val="0"/>
        <w:caps w:val="0"/>
        <w:smallCaps w:val="0"/>
        <w:strike w:val="0"/>
        <w:dstrike w:val="0"/>
        <w:color w:val="000000"/>
        <w:position w:val="0"/>
        <w:sz w:val="20"/>
        <w:szCs w:val="20"/>
        <w:u w:val="none"/>
        <w:vertAlign w:val="baseline"/>
      </w:rPr>
    </w:lvl>
    <w:lvl w:ilvl="5">
      <w:start w:val="1"/>
      <w:numFmt w:val="decimal"/>
      <w:lvlText w:val="%2.%3.%4.%5.%6."/>
      <w:lvlJc w:val="left"/>
      <w:pPr>
        <w:tabs>
          <w:tab w:val="num" w:pos="0"/>
        </w:tabs>
        <w:ind w:left="2520" w:firstLine="5040"/>
      </w:pPr>
      <w:rPr>
        <w:rFonts w:eastAsia="Verdana" w:cs="Verdana"/>
        <w:b w:val="0"/>
        <w:i w:val="0"/>
        <w:caps w:val="0"/>
        <w:smallCaps w:val="0"/>
        <w:strike w:val="0"/>
        <w:dstrike w:val="0"/>
        <w:color w:val="000000"/>
        <w:position w:val="0"/>
        <w:sz w:val="20"/>
        <w:szCs w:val="20"/>
        <w:u w:val="none"/>
        <w:vertAlign w:val="baseline"/>
      </w:rPr>
    </w:lvl>
    <w:lvl w:ilvl="6">
      <w:start w:val="1"/>
      <w:numFmt w:val="decimal"/>
      <w:lvlText w:val="%2.%3.%4.%5.%6.%7."/>
      <w:lvlJc w:val="left"/>
      <w:pPr>
        <w:tabs>
          <w:tab w:val="num" w:pos="0"/>
        </w:tabs>
        <w:ind w:left="2880" w:firstLine="5760"/>
      </w:pPr>
      <w:rPr>
        <w:rFonts w:eastAsia="Verdana" w:cs="Verdana"/>
        <w:b w:val="0"/>
        <w:i w:val="0"/>
        <w:caps w:val="0"/>
        <w:smallCaps w:val="0"/>
        <w:strike w:val="0"/>
        <w:dstrike w:val="0"/>
        <w:color w:val="000000"/>
        <w:position w:val="0"/>
        <w:sz w:val="20"/>
        <w:szCs w:val="20"/>
        <w:u w:val="none"/>
        <w:vertAlign w:val="baseline"/>
      </w:rPr>
    </w:lvl>
    <w:lvl w:ilvl="7">
      <w:start w:val="1"/>
      <w:numFmt w:val="decimal"/>
      <w:lvlText w:val="%2.%3.%4.%5.%6.%7.%8."/>
      <w:lvlJc w:val="left"/>
      <w:pPr>
        <w:tabs>
          <w:tab w:val="num" w:pos="0"/>
        </w:tabs>
        <w:ind w:left="3240" w:firstLine="6480"/>
      </w:pPr>
      <w:rPr>
        <w:rFonts w:eastAsia="Verdana" w:cs="Verdana"/>
        <w:b w:val="0"/>
        <w:i w:val="0"/>
        <w:caps w:val="0"/>
        <w:smallCaps w:val="0"/>
        <w:strike w:val="0"/>
        <w:dstrike w:val="0"/>
        <w:color w:val="000000"/>
        <w:position w:val="0"/>
        <w:sz w:val="20"/>
        <w:szCs w:val="20"/>
        <w:u w:val="none"/>
        <w:vertAlign w:val="baseline"/>
      </w:rPr>
    </w:lvl>
    <w:lvl w:ilvl="8">
      <w:start w:val="1"/>
      <w:numFmt w:val="decimal"/>
      <w:lvlText w:val="%2.%3.%4.%5.%6.%7.%8.%9."/>
      <w:lvlJc w:val="left"/>
      <w:pPr>
        <w:tabs>
          <w:tab w:val="num" w:pos="0"/>
        </w:tabs>
        <w:ind w:left="3600" w:firstLine="7200"/>
      </w:pPr>
      <w:rPr>
        <w:rFonts w:eastAsia="Verdana" w:cs="Verdana"/>
        <w:b w:val="0"/>
        <w:i w:val="0"/>
        <w:caps w:val="0"/>
        <w:smallCaps w:val="0"/>
        <w:strike w:val="0"/>
        <w:dstrike w:val="0"/>
        <w:color w:val="000000"/>
        <w:position w:val="0"/>
        <w:sz w:val="20"/>
        <w:szCs w:val="20"/>
        <w:u w:val="none"/>
        <w:vertAlign w:val="baseline"/>
      </w:rPr>
    </w:lvl>
  </w:abstractNum>
  <w:abstractNum w:abstractNumId="41" w15:restartNumberingAfterBreak="0">
    <w:nsid w:val="0000002B"/>
    <w:multiLevelType w:val="multilevel"/>
    <w:tmpl w:val="0000002B"/>
    <w:name w:val="WW8Num43"/>
    <w:lvl w:ilvl="0">
      <w:start w:val="1"/>
      <w:numFmt w:val="bullet"/>
      <w:lvlText w:val="–"/>
      <w:lvlJc w:val="left"/>
      <w:pPr>
        <w:tabs>
          <w:tab w:val="num" w:pos="0"/>
        </w:tabs>
        <w:ind w:left="0" w:firstLine="0"/>
      </w:pPr>
      <w:rPr>
        <w:rFonts w:ascii="Arial" w:hAnsi="Arial"/>
        <w:b w:val="0"/>
        <w:i w:val="0"/>
        <w:caps w:val="0"/>
        <w:smallCaps w:val="0"/>
        <w:strike w:val="0"/>
        <w:dstrike w:val="0"/>
        <w:color w:val="000000"/>
        <w:position w:val="0"/>
        <w:sz w:val="20"/>
        <w:szCs w:val="20"/>
        <w:u w:val="none"/>
        <w:vertAlign w:val="baseline"/>
      </w:rPr>
    </w:lvl>
    <w:lvl w:ilvl="1">
      <w:start w:val="1"/>
      <w:numFmt w:val="bullet"/>
      <w:lvlText w:val="–"/>
      <w:lvlJc w:val="left"/>
      <w:pPr>
        <w:tabs>
          <w:tab w:val="num" w:pos="0"/>
        </w:tabs>
        <w:ind w:left="1080" w:firstLine="2160"/>
      </w:pPr>
      <w:rPr>
        <w:rFonts w:ascii="Arial" w:hAnsi="Arial"/>
        <w:b w:val="0"/>
        <w:i w:val="0"/>
        <w:caps w:val="0"/>
        <w:smallCaps w:val="0"/>
        <w:strike w:val="0"/>
        <w:dstrike w:val="0"/>
        <w:color w:val="000000"/>
        <w:position w:val="0"/>
        <w:sz w:val="20"/>
        <w:szCs w:val="20"/>
        <w:u w:val="none"/>
        <w:vertAlign w:val="baseline"/>
      </w:rPr>
    </w:lvl>
    <w:lvl w:ilvl="2">
      <w:start w:val="1"/>
      <w:numFmt w:val="bullet"/>
      <w:lvlText w:val="–"/>
      <w:lvlJc w:val="left"/>
      <w:pPr>
        <w:tabs>
          <w:tab w:val="num" w:pos="0"/>
        </w:tabs>
        <w:ind w:left="1440" w:firstLine="2880"/>
      </w:pPr>
      <w:rPr>
        <w:rFonts w:ascii="Arial" w:hAnsi="Arial"/>
        <w:b w:val="0"/>
        <w:i w:val="0"/>
        <w:caps w:val="0"/>
        <w:smallCaps w:val="0"/>
        <w:strike w:val="0"/>
        <w:dstrike w:val="0"/>
        <w:color w:val="000000"/>
        <w:position w:val="0"/>
        <w:sz w:val="20"/>
        <w:szCs w:val="20"/>
        <w:u w:val="none"/>
        <w:vertAlign w:val="baseline"/>
      </w:rPr>
    </w:lvl>
    <w:lvl w:ilvl="3">
      <w:start w:val="1"/>
      <w:numFmt w:val="bullet"/>
      <w:lvlText w:val="–"/>
      <w:lvlJc w:val="left"/>
      <w:pPr>
        <w:tabs>
          <w:tab w:val="num" w:pos="0"/>
        </w:tabs>
        <w:ind w:left="1800" w:firstLine="3600"/>
      </w:pPr>
      <w:rPr>
        <w:rFonts w:ascii="Arial" w:hAnsi="Arial"/>
        <w:b w:val="0"/>
        <w:i w:val="0"/>
        <w:caps w:val="0"/>
        <w:smallCaps w:val="0"/>
        <w:strike w:val="0"/>
        <w:dstrike w:val="0"/>
        <w:color w:val="000000"/>
        <w:position w:val="0"/>
        <w:sz w:val="20"/>
        <w:szCs w:val="20"/>
        <w:u w:val="none"/>
        <w:vertAlign w:val="baseline"/>
      </w:rPr>
    </w:lvl>
    <w:lvl w:ilvl="4">
      <w:start w:val="1"/>
      <w:numFmt w:val="bullet"/>
      <w:lvlText w:val="–"/>
      <w:lvlJc w:val="left"/>
      <w:pPr>
        <w:tabs>
          <w:tab w:val="num" w:pos="0"/>
        </w:tabs>
        <w:ind w:left="2160" w:firstLine="4320"/>
      </w:pPr>
      <w:rPr>
        <w:rFonts w:ascii="Arial" w:hAnsi="Arial"/>
        <w:b w:val="0"/>
        <w:i w:val="0"/>
        <w:caps w:val="0"/>
        <w:smallCaps w:val="0"/>
        <w:strike w:val="0"/>
        <w:dstrike w:val="0"/>
        <w:color w:val="000000"/>
        <w:position w:val="0"/>
        <w:sz w:val="20"/>
        <w:szCs w:val="20"/>
        <w:u w:val="none"/>
        <w:vertAlign w:val="baseline"/>
      </w:rPr>
    </w:lvl>
    <w:lvl w:ilvl="5">
      <w:start w:val="1"/>
      <w:numFmt w:val="bullet"/>
      <w:lvlText w:val="–"/>
      <w:lvlJc w:val="left"/>
      <w:pPr>
        <w:tabs>
          <w:tab w:val="num" w:pos="0"/>
        </w:tabs>
        <w:ind w:left="2520" w:firstLine="5040"/>
      </w:pPr>
      <w:rPr>
        <w:rFonts w:ascii="Arial" w:hAnsi="Arial"/>
        <w:b w:val="0"/>
        <w:i w:val="0"/>
        <w:caps w:val="0"/>
        <w:smallCaps w:val="0"/>
        <w:strike w:val="0"/>
        <w:dstrike w:val="0"/>
        <w:color w:val="000000"/>
        <w:position w:val="0"/>
        <w:sz w:val="20"/>
        <w:szCs w:val="20"/>
        <w:u w:val="none"/>
        <w:vertAlign w:val="baseline"/>
      </w:rPr>
    </w:lvl>
    <w:lvl w:ilvl="6">
      <w:start w:val="1"/>
      <w:numFmt w:val="bullet"/>
      <w:lvlText w:val="–"/>
      <w:lvlJc w:val="left"/>
      <w:pPr>
        <w:tabs>
          <w:tab w:val="num" w:pos="0"/>
        </w:tabs>
        <w:ind w:left="2880" w:firstLine="5760"/>
      </w:pPr>
      <w:rPr>
        <w:rFonts w:ascii="Arial" w:hAnsi="Arial"/>
        <w:b w:val="0"/>
        <w:i w:val="0"/>
        <w:caps w:val="0"/>
        <w:smallCaps w:val="0"/>
        <w:strike w:val="0"/>
        <w:dstrike w:val="0"/>
        <w:color w:val="000000"/>
        <w:position w:val="0"/>
        <w:sz w:val="20"/>
        <w:szCs w:val="20"/>
        <w:u w:val="none"/>
        <w:vertAlign w:val="baseline"/>
      </w:rPr>
    </w:lvl>
    <w:lvl w:ilvl="7">
      <w:start w:val="1"/>
      <w:numFmt w:val="bullet"/>
      <w:lvlText w:val="–"/>
      <w:lvlJc w:val="left"/>
      <w:pPr>
        <w:tabs>
          <w:tab w:val="num" w:pos="0"/>
        </w:tabs>
        <w:ind w:left="3240" w:firstLine="6480"/>
      </w:pPr>
      <w:rPr>
        <w:rFonts w:ascii="Arial" w:hAnsi="Arial"/>
        <w:b w:val="0"/>
        <w:i w:val="0"/>
        <w:caps w:val="0"/>
        <w:smallCaps w:val="0"/>
        <w:strike w:val="0"/>
        <w:dstrike w:val="0"/>
        <w:color w:val="000000"/>
        <w:position w:val="0"/>
        <w:sz w:val="20"/>
        <w:szCs w:val="20"/>
        <w:u w:val="none"/>
        <w:vertAlign w:val="baseline"/>
      </w:rPr>
    </w:lvl>
    <w:lvl w:ilvl="8">
      <w:start w:val="1"/>
      <w:numFmt w:val="bullet"/>
      <w:lvlText w:val="–"/>
      <w:lvlJc w:val="left"/>
      <w:pPr>
        <w:tabs>
          <w:tab w:val="num" w:pos="0"/>
        </w:tabs>
        <w:ind w:left="3600" w:firstLine="7200"/>
      </w:pPr>
      <w:rPr>
        <w:rFonts w:ascii="Arial" w:hAnsi="Arial"/>
        <w:b w:val="0"/>
        <w:i w:val="0"/>
        <w:caps w:val="0"/>
        <w:smallCaps w:val="0"/>
        <w:strike w:val="0"/>
        <w:dstrike w:val="0"/>
        <w:color w:val="000000"/>
        <w:position w:val="0"/>
        <w:sz w:val="20"/>
        <w:szCs w:val="20"/>
        <w:u w:val="none"/>
        <w:vertAlign w:val="baseline"/>
      </w:rPr>
    </w:lvl>
  </w:abstractNum>
  <w:abstractNum w:abstractNumId="42" w15:restartNumberingAfterBreak="0">
    <w:nsid w:val="0000002C"/>
    <w:multiLevelType w:val="multilevel"/>
    <w:tmpl w:val="0000002C"/>
    <w:name w:val="WW8Num44"/>
    <w:lvl w:ilvl="0">
      <w:start w:val="1"/>
      <w:numFmt w:val="bullet"/>
      <w:suff w:val="space"/>
      <w:lvlText w:val="–"/>
      <w:lvlJc w:val="left"/>
      <w:pPr>
        <w:tabs>
          <w:tab w:val="num" w:pos="0"/>
        </w:tabs>
        <w:ind w:left="0" w:firstLine="0"/>
      </w:pPr>
      <w:rPr>
        <w:rFonts w:ascii="Arial" w:hAnsi="Arial" w:cs="Arial"/>
        <w:b w:val="0"/>
        <w:i w:val="0"/>
        <w:caps w:val="0"/>
        <w:smallCaps w:val="0"/>
        <w:strike w:val="0"/>
        <w:dstrike w:val="0"/>
        <w:color w:val="000000"/>
        <w:position w:val="0"/>
        <w:sz w:val="20"/>
        <w:szCs w:val="20"/>
        <w:u w:val="none"/>
        <w:vertAlign w:val="baseline"/>
      </w:rPr>
    </w:lvl>
    <w:lvl w:ilvl="1">
      <w:start w:val="1"/>
      <w:numFmt w:val="bullet"/>
      <w:lvlText w:val="–"/>
      <w:lvlJc w:val="left"/>
      <w:pPr>
        <w:tabs>
          <w:tab w:val="num" w:pos="0"/>
        </w:tabs>
        <w:ind w:left="1080" w:firstLine="2160"/>
      </w:pPr>
      <w:rPr>
        <w:rFonts w:ascii="Arial" w:hAnsi="Arial" w:cs="Arial"/>
        <w:b w:val="0"/>
        <w:i w:val="0"/>
        <w:caps w:val="0"/>
        <w:smallCaps w:val="0"/>
        <w:strike w:val="0"/>
        <w:dstrike w:val="0"/>
        <w:color w:val="000000"/>
        <w:position w:val="0"/>
        <w:sz w:val="20"/>
        <w:szCs w:val="20"/>
        <w:u w:val="none"/>
        <w:vertAlign w:val="baseline"/>
      </w:rPr>
    </w:lvl>
    <w:lvl w:ilvl="2">
      <w:start w:val="1"/>
      <w:numFmt w:val="bullet"/>
      <w:lvlText w:val="–"/>
      <w:lvlJc w:val="left"/>
      <w:pPr>
        <w:tabs>
          <w:tab w:val="num" w:pos="0"/>
        </w:tabs>
        <w:ind w:left="1440" w:firstLine="2880"/>
      </w:pPr>
      <w:rPr>
        <w:rFonts w:ascii="Arial" w:hAnsi="Arial" w:cs="Arial"/>
        <w:b w:val="0"/>
        <w:i w:val="0"/>
        <w:caps w:val="0"/>
        <w:smallCaps w:val="0"/>
        <w:strike w:val="0"/>
        <w:dstrike w:val="0"/>
        <w:color w:val="000000"/>
        <w:position w:val="0"/>
        <w:sz w:val="20"/>
        <w:szCs w:val="20"/>
        <w:u w:val="none"/>
        <w:vertAlign w:val="baseline"/>
      </w:rPr>
    </w:lvl>
    <w:lvl w:ilvl="3">
      <w:start w:val="1"/>
      <w:numFmt w:val="bullet"/>
      <w:lvlText w:val="–"/>
      <w:lvlJc w:val="left"/>
      <w:pPr>
        <w:tabs>
          <w:tab w:val="num" w:pos="0"/>
        </w:tabs>
        <w:ind w:left="1800" w:firstLine="3600"/>
      </w:pPr>
      <w:rPr>
        <w:rFonts w:ascii="Arial" w:hAnsi="Arial" w:cs="Arial"/>
        <w:b w:val="0"/>
        <w:i w:val="0"/>
        <w:caps w:val="0"/>
        <w:smallCaps w:val="0"/>
        <w:strike w:val="0"/>
        <w:dstrike w:val="0"/>
        <w:color w:val="000000"/>
        <w:position w:val="0"/>
        <w:sz w:val="20"/>
        <w:szCs w:val="20"/>
        <w:u w:val="none"/>
        <w:vertAlign w:val="baseline"/>
      </w:rPr>
    </w:lvl>
    <w:lvl w:ilvl="4">
      <w:start w:val="1"/>
      <w:numFmt w:val="bullet"/>
      <w:lvlText w:val="–"/>
      <w:lvlJc w:val="left"/>
      <w:pPr>
        <w:tabs>
          <w:tab w:val="num" w:pos="0"/>
        </w:tabs>
        <w:ind w:left="2160" w:firstLine="4320"/>
      </w:pPr>
      <w:rPr>
        <w:rFonts w:ascii="Arial" w:hAnsi="Arial" w:cs="Arial"/>
        <w:b w:val="0"/>
        <w:i w:val="0"/>
        <w:caps w:val="0"/>
        <w:smallCaps w:val="0"/>
        <w:strike w:val="0"/>
        <w:dstrike w:val="0"/>
        <w:color w:val="000000"/>
        <w:position w:val="0"/>
        <w:sz w:val="20"/>
        <w:szCs w:val="20"/>
        <w:u w:val="none"/>
        <w:vertAlign w:val="baseline"/>
      </w:rPr>
    </w:lvl>
    <w:lvl w:ilvl="5">
      <w:start w:val="1"/>
      <w:numFmt w:val="bullet"/>
      <w:lvlText w:val="–"/>
      <w:lvlJc w:val="left"/>
      <w:pPr>
        <w:tabs>
          <w:tab w:val="num" w:pos="0"/>
        </w:tabs>
        <w:ind w:left="2520" w:firstLine="5040"/>
      </w:pPr>
      <w:rPr>
        <w:rFonts w:ascii="Arial" w:hAnsi="Arial" w:cs="Arial"/>
        <w:b w:val="0"/>
        <w:i w:val="0"/>
        <w:caps w:val="0"/>
        <w:smallCaps w:val="0"/>
        <w:strike w:val="0"/>
        <w:dstrike w:val="0"/>
        <w:color w:val="000000"/>
        <w:position w:val="0"/>
        <w:sz w:val="20"/>
        <w:szCs w:val="20"/>
        <w:u w:val="none"/>
        <w:vertAlign w:val="baseline"/>
      </w:rPr>
    </w:lvl>
    <w:lvl w:ilvl="6">
      <w:start w:val="1"/>
      <w:numFmt w:val="bullet"/>
      <w:lvlText w:val="–"/>
      <w:lvlJc w:val="left"/>
      <w:pPr>
        <w:tabs>
          <w:tab w:val="num" w:pos="0"/>
        </w:tabs>
        <w:ind w:left="2880" w:firstLine="5760"/>
      </w:pPr>
      <w:rPr>
        <w:rFonts w:ascii="Arial" w:hAnsi="Arial" w:cs="Arial"/>
        <w:b w:val="0"/>
        <w:i w:val="0"/>
        <w:caps w:val="0"/>
        <w:smallCaps w:val="0"/>
        <w:strike w:val="0"/>
        <w:dstrike w:val="0"/>
        <w:color w:val="000000"/>
        <w:position w:val="0"/>
        <w:sz w:val="20"/>
        <w:szCs w:val="20"/>
        <w:u w:val="none"/>
        <w:vertAlign w:val="baseline"/>
      </w:rPr>
    </w:lvl>
    <w:lvl w:ilvl="7">
      <w:start w:val="1"/>
      <w:numFmt w:val="bullet"/>
      <w:lvlText w:val="–"/>
      <w:lvlJc w:val="left"/>
      <w:pPr>
        <w:tabs>
          <w:tab w:val="num" w:pos="0"/>
        </w:tabs>
        <w:ind w:left="3240" w:firstLine="6480"/>
      </w:pPr>
      <w:rPr>
        <w:rFonts w:ascii="Arial" w:hAnsi="Arial" w:cs="Arial"/>
        <w:b w:val="0"/>
        <w:i w:val="0"/>
        <w:caps w:val="0"/>
        <w:smallCaps w:val="0"/>
        <w:strike w:val="0"/>
        <w:dstrike w:val="0"/>
        <w:color w:val="000000"/>
        <w:position w:val="0"/>
        <w:sz w:val="20"/>
        <w:szCs w:val="20"/>
        <w:u w:val="none"/>
        <w:vertAlign w:val="baseline"/>
      </w:rPr>
    </w:lvl>
    <w:lvl w:ilvl="8">
      <w:start w:val="1"/>
      <w:numFmt w:val="bullet"/>
      <w:lvlText w:val="–"/>
      <w:lvlJc w:val="left"/>
      <w:pPr>
        <w:tabs>
          <w:tab w:val="num" w:pos="0"/>
        </w:tabs>
        <w:ind w:left="3600" w:firstLine="7200"/>
      </w:pPr>
      <w:rPr>
        <w:rFonts w:ascii="Arial" w:hAnsi="Arial" w:cs="Arial"/>
        <w:b w:val="0"/>
        <w:i w:val="0"/>
        <w:caps w:val="0"/>
        <w:smallCaps w:val="0"/>
        <w:strike w:val="0"/>
        <w:dstrike w:val="0"/>
        <w:color w:val="000000"/>
        <w:position w:val="0"/>
        <w:sz w:val="20"/>
        <w:szCs w:val="20"/>
        <w:u w:val="none"/>
        <w:vertAlign w:val="baseline"/>
      </w:rPr>
    </w:lvl>
  </w:abstractNum>
  <w:abstractNum w:abstractNumId="43" w15:restartNumberingAfterBreak="0">
    <w:nsid w:val="0000002D"/>
    <w:multiLevelType w:val="multilevel"/>
    <w:tmpl w:val="0000002D"/>
    <w:name w:val="WW8Num45"/>
    <w:lvl w:ilvl="0">
      <w:start w:val="1"/>
      <w:numFmt w:val="bullet"/>
      <w:suff w:val="space"/>
      <w:lvlText w:val="–"/>
      <w:lvlJc w:val="left"/>
      <w:pPr>
        <w:tabs>
          <w:tab w:val="num" w:pos="0"/>
        </w:tabs>
        <w:ind w:left="0" w:firstLine="0"/>
      </w:pPr>
      <w:rPr>
        <w:rFonts w:ascii="Arial" w:hAnsi="Arial" w:cs="Arial"/>
        <w:b w:val="0"/>
        <w:i w:val="0"/>
        <w:caps w:val="0"/>
        <w:smallCaps w:val="0"/>
        <w:strike w:val="0"/>
        <w:dstrike w:val="0"/>
        <w:color w:val="000000"/>
        <w:position w:val="0"/>
        <w:sz w:val="20"/>
        <w:szCs w:val="20"/>
        <w:u w:val="none"/>
        <w:vertAlign w:val="baseline"/>
      </w:rPr>
    </w:lvl>
    <w:lvl w:ilvl="1">
      <w:start w:val="1"/>
      <w:numFmt w:val="bullet"/>
      <w:lvlText w:val="–"/>
      <w:lvlJc w:val="left"/>
      <w:pPr>
        <w:tabs>
          <w:tab w:val="num" w:pos="0"/>
        </w:tabs>
        <w:ind w:left="1080" w:firstLine="2160"/>
      </w:pPr>
      <w:rPr>
        <w:rFonts w:ascii="Arial" w:hAnsi="Arial" w:cs="Arial"/>
        <w:b w:val="0"/>
        <w:i w:val="0"/>
        <w:caps w:val="0"/>
        <w:smallCaps w:val="0"/>
        <w:strike w:val="0"/>
        <w:dstrike w:val="0"/>
        <w:color w:val="000000"/>
        <w:position w:val="0"/>
        <w:sz w:val="20"/>
        <w:szCs w:val="20"/>
        <w:u w:val="none"/>
        <w:vertAlign w:val="baseline"/>
      </w:rPr>
    </w:lvl>
    <w:lvl w:ilvl="2">
      <w:start w:val="1"/>
      <w:numFmt w:val="bullet"/>
      <w:lvlText w:val="–"/>
      <w:lvlJc w:val="left"/>
      <w:pPr>
        <w:tabs>
          <w:tab w:val="num" w:pos="0"/>
        </w:tabs>
        <w:ind w:left="1440" w:firstLine="2880"/>
      </w:pPr>
      <w:rPr>
        <w:rFonts w:ascii="Arial" w:hAnsi="Arial" w:cs="Arial"/>
        <w:b w:val="0"/>
        <w:i w:val="0"/>
        <w:caps w:val="0"/>
        <w:smallCaps w:val="0"/>
        <w:strike w:val="0"/>
        <w:dstrike w:val="0"/>
        <w:color w:val="000000"/>
        <w:position w:val="0"/>
        <w:sz w:val="20"/>
        <w:szCs w:val="20"/>
        <w:u w:val="none"/>
        <w:vertAlign w:val="baseline"/>
      </w:rPr>
    </w:lvl>
    <w:lvl w:ilvl="3">
      <w:start w:val="1"/>
      <w:numFmt w:val="bullet"/>
      <w:lvlText w:val="–"/>
      <w:lvlJc w:val="left"/>
      <w:pPr>
        <w:tabs>
          <w:tab w:val="num" w:pos="0"/>
        </w:tabs>
        <w:ind w:left="1800" w:firstLine="3600"/>
      </w:pPr>
      <w:rPr>
        <w:rFonts w:ascii="Arial" w:hAnsi="Arial" w:cs="Arial"/>
        <w:b w:val="0"/>
        <w:i w:val="0"/>
        <w:caps w:val="0"/>
        <w:smallCaps w:val="0"/>
        <w:strike w:val="0"/>
        <w:dstrike w:val="0"/>
        <w:color w:val="000000"/>
        <w:position w:val="0"/>
        <w:sz w:val="20"/>
        <w:szCs w:val="20"/>
        <w:u w:val="none"/>
        <w:vertAlign w:val="baseline"/>
      </w:rPr>
    </w:lvl>
    <w:lvl w:ilvl="4">
      <w:start w:val="1"/>
      <w:numFmt w:val="bullet"/>
      <w:lvlText w:val="–"/>
      <w:lvlJc w:val="left"/>
      <w:pPr>
        <w:tabs>
          <w:tab w:val="num" w:pos="0"/>
        </w:tabs>
        <w:ind w:left="2160" w:firstLine="4320"/>
      </w:pPr>
      <w:rPr>
        <w:rFonts w:ascii="Arial" w:hAnsi="Arial" w:cs="Arial"/>
        <w:b w:val="0"/>
        <w:i w:val="0"/>
        <w:caps w:val="0"/>
        <w:smallCaps w:val="0"/>
        <w:strike w:val="0"/>
        <w:dstrike w:val="0"/>
        <w:color w:val="000000"/>
        <w:position w:val="0"/>
        <w:sz w:val="20"/>
        <w:szCs w:val="20"/>
        <w:u w:val="none"/>
        <w:vertAlign w:val="baseline"/>
      </w:rPr>
    </w:lvl>
    <w:lvl w:ilvl="5">
      <w:start w:val="1"/>
      <w:numFmt w:val="bullet"/>
      <w:lvlText w:val="–"/>
      <w:lvlJc w:val="left"/>
      <w:pPr>
        <w:tabs>
          <w:tab w:val="num" w:pos="0"/>
        </w:tabs>
        <w:ind w:left="2520" w:firstLine="5040"/>
      </w:pPr>
      <w:rPr>
        <w:rFonts w:ascii="Arial" w:hAnsi="Arial" w:cs="Arial"/>
        <w:b w:val="0"/>
        <w:i w:val="0"/>
        <w:caps w:val="0"/>
        <w:smallCaps w:val="0"/>
        <w:strike w:val="0"/>
        <w:dstrike w:val="0"/>
        <w:color w:val="000000"/>
        <w:position w:val="0"/>
        <w:sz w:val="20"/>
        <w:szCs w:val="20"/>
        <w:u w:val="none"/>
        <w:vertAlign w:val="baseline"/>
      </w:rPr>
    </w:lvl>
    <w:lvl w:ilvl="6">
      <w:start w:val="1"/>
      <w:numFmt w:val="bullet"/>
      <w:lvlText w:val="–"/>
      <w:lvlJc w:val="left"/>
      <w:pPr>
        <w:tabs>
          <w:tab w:val="num" w:pos="0"/>
        </w:tabs>
        <w:ind w:left="2880" w:firstLine="5760"/>
      </w:pPr>
      <w:rPr>
        <w:rFonts w:ascii="Arial" w:hAnsi="Arial" w:cs="Arial"/>
        <w:b w:val="0"/>
        <w:i w:val="0"/>
        <w:caps w:val="0"/>
        <w:smallCaps w:val="0"/>
        <w:strike w:val="0"/>
        <w:dstrike w:val="0"/>
        <w:color w:val="000000"/>
        <w:position w:val="0"/>
        <w:sz w:val="20"/>
        <w:szCs w:val="20"/>
        <w:u w:val="none"/>
        <w:vertAlign w:val="baseline"/>
      </w:rPr>
    </w:lvl>
    <w:lvl w:ilvl="7">
      <w:start w:val="1"/>
      <w:numFmt w:val="bullet"/>
      <w:lvlText w:val="–"/>
      <w:lvlJc w:val="left"/>
      <w:pPr>
        <w:tabs>
          <w:tab w:val="num" w:pos="0"/>
        </w:tabs>
        <w:ind w:left="3240" w:firstLine="6480"/>
      </w:pPr>
      <w:rPr>
        <w:rFonts w:ascii="Arial" w:hAnsi="Arial" w:cs="Arial"/>
        <w:b w:val="0"/>
        <w:i w:val="0"/>
        <w:caps w:val="0"/>
        <w:smallCaps w:val="0"/>
        <w:strike w:val="0"/>
        <w:dstrike w:val="0"/>
        <w:color w:val="000000"/>
        <w:position w:val="0"/>
        <w:sz w:val="20"/>
        <w:szCs w:val="20"/>
        <w:u w:val="none"/>
        <w:vertAlign w:val="baseline"/>
      </w:rPr>
    </w:lvl>
    <w:lvl w:ilvl="8">
      <w:start w:val="1"/>
      <w:numFmt w:val="bullet"/>
      <w:lvlText w:val="–"/>
      <w:lvlJc w:val="left"/>
      <w:pPr>
        <w:tabs>
          <w:tab w:val="num" w:pos="0"/>
        </w:tabs>
        <w:ind w:left="3600" w:firstLine="7200"/>
      </w:pPr>
      <w:rPr>
        <w:rFonts w:ascii="Arial" w:hAnsi="Arial" w:cs="Arial"/>
        <w:b w:val="0"/>
        <w:i w:val="0"/>
        <w:caps w:val="0"/>
        <w:smallCaps w:val="0"/>
        <w:strike w:val="0"/>
        <w:dstrike w:val="0"/>
        <w:color w:val="000000"/>
        <w:position w:val="0"/>
        <w:sz w:val="20"/>
        <w:szCs w:val="20"/>
        <w:u w:val="none"/>
        <w:vertAlign w:val="baseline"/>
      </w:rPr>
    </w:lvl>
  </w:abstractNum>
  <w:abstractNum w:abstractNumId="44" w15:restartNumberingAfterBreak="0">
    <w:nsid w:val="0000002E"/>
    <w:multiLevelType w:val="multilevel"/>
    <w:tmpl w:val="0000002E"/>
    <w:name w:val="WW8Num46"/>
    <w:lvl w:ilvl="0">
      <w:start w:val="1"/>
      <w:numFmt w:val="decimal"/>
      <w:lvlText w:val="%1."/>
      <w:lvlJc w:val="left"/>
      <w:pPr>
        <w:tabs>
          <w:tab w:val="num" w:pos="0"/>
        </w:tabs>
        <w:ind w:left="720" w:firstLine="1440"/>
      </w:pPr>
      <w:rPr>
        <w:rFonts w:ascii="Arial" w:hAnsi="Arial" w:cs="Arial"/>
        <w:b w:val="0"/>
        <w:i w:val="0"/>
        <w:caps w:val="0"/>
        <w:smallCaps w:val="0"/>
        <w:strike w:val="0"/>
        <w:dstrike w:val="0"/>
        <w:color w:val="000000"/>
        <w:position w:val="0"/>
        <w:sz w:val="20"/>
        <w:szCs w:val="20"/>
        <w:u w:val="none"/>
        <w:vertAlign w:val="baseline"/>
      </w:rPr>
    </w:lvl>
    <w:lvl w:ilvl="1">
      <w:start w:val="1"/>
      <w:numFmt w:val="decimal"/>
      <w:lvlText w:val="%2."/>
      <w:lvlJc w:val="left"/>
      <w:pPr>
        <w:tabs>
          <w:tab w:val="num" w:pos="0"/>
        </w:tabs>
        <w:ind w:left="1080" w:firstLine="2160"/>
      </w:pPr>
      <w:rPr>
        <w:rFonts w:ascii="Arial" w:hAnsi="Arial" w:cs="Arial"/>
        <w:b w:val="0"/>
        <w:i w:val="0"/>
        <w:caps w:val="0"/>
        <w:smallCaps w:val="0"/>
        <w:strike w:val="0"/>
        <w:dstrike w:val="0"/>
        <w:color w:val="000000"/>
        <w:position w:val="0"/>
        <w:sz w:val="20"/>
        <w:szCs w:val="20"/>
        <w:u w:val="none"/>
        <w:vertAlign w:val="baseline"/>
      </w:rPr>
    </w:lvl>
    <w:lvl w:ilvl="2">
      <w:start w:val="8"/>
      <w:numFmt w:val="decimal"/>
      <w:suff w:val="space"/>
      <w:lvlText w:val="%3."/>
      <w:lvlJc w:val="left"/>
      <w:pPr>
        <w:tabs>
          <w:tab w:val="num" w:pos="0"/>
        </w:tabs>
        <w:ind w:left="0" w:firstLine="0"/>
      </w:pPr>
    </w:lvl>
    <w:lvl w:ilvl="3">
      <w:start w:val="1"/>
      <w:numFmt w:val="decimal"/>
      <w:lvlText w:val="%2.%3.%4."/>
      <w:lvlJc w:val="left"/>
      <w:pPr>
        <w:tabs>
          <w:tab w:val="num" w:pos="0"/>
        </w:tabs>
        <w:ind w:left="1800" w:firstLine="3600"/>
      </w:pPr>
      <w:rPr>
        <w:rFonts w:ascii="Arial" w:hAnsi="Arial" w:cs="Arial"/>
        <w:b w:val="0"/>
        <w:i w:val="0"/>
        <w:caps w:val="0"/>
        <w:smallCaps w:val="0"/>
        <w:strike w:val="0"/>
        <w:dstrike w:val="0"/>
        <w:color w:val="000000"/>
        <w:position w:val="0"/>
        <w:sz w:val="20"/>
        <w:szCs w:val="20"/>
        <w:u w:val="none"/>
        <w:vertAlign w:val="baseline"/>
      </w:rPr>
    </w:lvl>
    <w:lvl w:ilvl="4">
      <w:start w:val="1"/>
      <w:numFmt w:val="decimal"/>
      <w:lvlText w:val="%2.%3.%4.%5."/>
      <w:lvlJc w:val="left"/>
      <w:pPr>
        <w:tabs>
          <w:tab w:val="num" w:pos="0"/>
        </w:tabs>
        <w:ind w:left="2160" w:firstLine="4320"/>
      </w:pPr>
      <w:rPr>
        <w:rFonts w:ascii="Arial" w:hAnsi="Arial" w:cs="Arial"/>
        <w:b w:val="0"/>
        <w:i w:val="0"/>
        <w:caps w:val="0"/>
        <w:smallCaps w:val="0"/>
        <w:strike w:val="0"/>
        <w:dstrike w:val="0"/>
        <w:color w:val="000000"/>
        <w:position w:val="0"/>
        <w:sz w:val="20"/>
        <w:szCs w:val="20"/>
        <w:u w:val="none"/>
        <w:vertAlign w:val="baseline"/>
      </w:rPr>
    </w:lvl>
    <w:lvl w:ilvl="5">
      <w:start w:val="1"/>
      <w:numFmt w:val="decimal"/>
      <w:lvlText w:val="%2.%3.%4.%5.%6."/>
      <w:lvlJc w:val="left"/>
      <w:pPr>
        <w:tabs>
          <w:tab w:val="num" w:pos="0"/>
        </w:tabs>
        <w:ind w:left="2520" w:firstLine="5040"/>
      </w:pPr>
      <w:rPr>
        <w:rFonts w:ascii="Arial" w:hAnsi="Arial" w:cs="Arial"/>
        <w:b w:val="0"/>
        <w:i w:val="0"/>
        <w:caps w:val="0"/>
        <w:smallCaps w:val="0"/>
        <w:strike w:val="0"/>
        <w:dstrike w:val="0"/>
        <w:color w:val="000000"/>
        <w:position w:val="0"/>
        <w:sz w:val="20"/>
        <w:szCs w:val="20"/>
        <w:u w:val="none"/>
        <w:vertAlign w:val="baseline"/>
      </w:rPr>
    </w:lvl>
    <w:lvl w:ilvl="6">
      <w:start w:val="1"/>
      <w:numFmt w:val="decimal"/>
      <w:lvlText w:val="%2.%3.%4.%5.%6.%7."/>
      <w:lvlJc w:val="left"/>
      <w:pPr>
        <w:tabs>
          <w:tab w:val="num" w:pos="0"/>
        </w:tabs>
        <w:ind w:left="2880" w:firstLine="5760"/>
      </w:pPr>
      <w:rPr>
        <w:rFonts w:ascii="Arial" w:hAnsi="Arial" w:cs="Arial"/>
        <w:b w:val="0"/>
        <w:i w:val="0"/>
        <w:caps w:val="0"/>
        <w:smallCaps w:val="0"/>
        <w:strike w:val="0"/>
        <w:dstrike w:val="0"/>
        <w:color w:val="000000"/>
        <w:position w:val="0"/>
        <w:sz w:val="20"/>
        <w:szCs w:val="20"/>
        <w:u w:val="none"/>
        <w:vertAlign w:val="baseline"/>
      </w:rPr>
    </w:lvl>
    <w:lvl w:ilvl="7">
      <w:start w:val="1"/>
      <w:numFmt w:val="decimal"/>
      <w:lvlText w:val="%2.%3.%4.%5.%6.%7.%8."/>
      <w:lvlJc w:val="left"/>
      <w:pPr>
        <w:tabs>
          <w:tab w:val="num" w:pos="0"/>
        </w:tabs>
        <w:ind w:left="3240" w:firstLine="6480"/>
      </w:pPr>
      <w:rPr>
        <w:rFonts w:ascii="Arial" w:hAnsi="Arial" w:cs="Arial"/>
        <w:b w:val="0"/>
        <w:i w:val="0"/>
        <w:caps w:val="0"/>
        <w:smallCaps w:val="0"/>
        <w:strike w:val="0"/>
        <w:dstrike w:val="0"/>
        <w:color w:val="000000"/>
        <w:position w:val="0"/>
        <w:sz w:val="20"/>
        <w:szCs w:val="20"/>
        <w:u w:val="none"/>
        <w:vertAlign w:val="baseline"/>
      </w:rPr>
    </w:lvl>
    <w:lvl w:ilvl="8">
      <w:start w:val="1"/>
      <w:numFmt w:val="decimal"/>
      <w:lvlText w:val="%2.%3.%4.%5.%6.%7.%8.%9."/>
      <w:lvlJc w:val="left"/>
      <w:pPr>
        <w:tabs>
          <w:tab w:val="num" w:pos="0"/>
        </w:tabs>
        <w:ind w:left="3600" w:firstLine="7200"/>
      </w:pPr>
      <w:rPr>
        <w:rFonts w:ascii="Arial" w:hAnsi="Arial" w:cs="Arial"/>
        <w:b w:val="0"/>
        <w:i w:val="0"/>
        <w:caps w:val="0"/>
        <w:smallCaps w:val="0"/>
        <w:strike w:val="0"/>
        <w:dstrike w:val="0"/>
        <w:color w:val="000000"/>
        <w:position w:val="0"/>
        <w:sz w:val="20"/>
        <w:szCs w:val="20"/>
        <w:u w:val="none"/>
        <w:vertAlign w:val="baseline"/>
      </w:rPr>
    </w:lvl>
  </w:abstractNum>
  <w:abstractNum w:abstractNumId="45" w15:restartNumberingAfterBreak="0">
    <w:nsid w:val="0000002F"/>
    <w:multiLevelType w:val="multilevel"/>
    <w:tmpl w:val="0000002F"/>
    <w:name w:val="WW8Num47"/>
    <w:lvl w:ilvl="0">
      <w:start w:val="1"/>
      <w:numFmt w:val="bullet"/>
      <w:suff w:val="space"/>
      <w:lvlText w:val="–"/>
      <w:lvlJc w:val="left"/>
      <w:pPr>
        <w:tabs>
          <w:tab w:val="num" w:pos="0"/>
        </w:tabs>
        <w:ind w:left="0" w:firstLine="0"/>
      </w:pPr>
      <w:rPr>
        <w:rFonts w:ascii="Arial" w:hAnsi="Arial"/>
        <w:b w:val="0"/>
        <w:i w:val="0"/>
        <w:caps w:val="0"/>
        <w:smallCaps w:val="0"/>
        <w:strike w:val="0"/>
        <w:dstrike w:val="0"/>
        <w:color w:val="000000"/>
        <w:position w:val="0"/>
        <w:sz w:val="20"/>
        <w:szCs w:val="20"/>
        <w:u w:val="none"/>
        <w:vertAlign w:val="baseline"/>
      </w:rPr>
    </w:lvl>
    <w:lvl w:ilvl="1">
      <w:start w:val="1"/>
      <w:numFmt w:val="bullet"/>
      <w:lvlText w:val="–"/>
      <w:lvlJc w:val="left"/>
      <w:pPr>
        <w:tabs>
          <w:tab w:val="num" w:pos="0"/>
        </w:tabs>
        <w:ind w:left="1080" w:firstLine="2160"/>
      </w:pPr>
      <w:rPr>
        <w:rFonts w:ascii="Arial" w:hAnsi="Arial"/>
        <w:b w:val="0"/>
        <w:i w:val="0"/>
        <w:caps w:val="0"/>
        <w:smallCaps w:val="0"/>
        <w:strike w:val="0"/>
        <w:dstrike w:val="0"/>
        <w:color w:val="000000"/>
        <w:position w:val="0"/>
        <w:sz w:val="20"/>
        <w:szCs w:val="20"/>
        <w:u w:val="none"/>
        <w:vertAlign w:val="baseline"/>
      </w:rPr>
    </w:lvl>
    <w:lvl w:ilvl="2">
      <w:start w:val="1"/>
      <w:numFmt w:val="bullet"/>
      <w:lvlText w:val="–"/>
      <w:lvlJc w:val="left"/>
      <w:pPr>
        <w:tabs>
          <w:tab w:val="num" w:pos="0"/>
        </w:tabs>
        <w:ind w:left="1440" w:firstLine="2880"/>
      </w:pPr>
      <w:rPr>
        <w:rFonts w:ascii="Arial" w:hAnsi="Arial"/>
        <w:b w:val="0"/>
        <w:i w:val="0"/>
        <w:caps w:val="0"/>
        <w:smallCaps w:val="0"/>
        <w:strike w:val="0"/>
        <w:dstrike w:val="0"/>
        <w:color w:val="000000"/>
        <w:position w:val="0"/>
        <w:sz w:val="20"/>
        <w:szCs w:val="20"/>
        <w:u w:val="none"/>
        <w:vertAlign w:val="baseline"/>
      </w:rPr>
    </w:lvl>
    <w:lvl w:ilvl="3">
      <w:start w:val="1"/>
      <w:numFmt w:val="bullet"/>
      <w:lvlText w:val="–"/>
      <w:lvlJc w:val="left"/>
      <w:pPr>
        <w:tabs>
          <w:tab w:val="num" w:pos="0"/>
        </w:tabs>
        <w:ind w:left="1800" w:firstLine="3600"/>
      </w:pPr>
      <w:rPr>
        <w:rFonts w:ascii="Arial" w:hAnsi="Arial"/>
        <w:b w:val="0"/>
        <w:i w:val="0"/>
        <w:caps w:val="0"/>
        <w:smallCaps w:val="0"/>
        <w:strike w:val="0"/>
        <w:dstrike w:val="0"/>
        <w:color w:val="000000"/>
        <w:position w:val="0"/>
        <w:sz w:val="20"/>
        <w:szCs w:val="20"/>
        <w:u w:val="none"/>
        <w:vertAlign w:val="baseline"/>
      </w:rPr>
    </w:lvl>
    <w:lvl w:ilvl="4">
      <w:start w:val="1"/>
      <w:numFmt w:val="bullet"/>
      <w:lvlText w:val="–"/>
      <w:lvlJc w:val="left"/>
      <w:pPr>
        <w:tabs>
          <w:tab w:val="num" w:pos="0"/>
        </w:tabs>
        <w:ind w:left="2160" w:firstLine="4320"/>
      </w:pPr>
      <w:rPr>
        <w:rFonts w:ascii="Arial" w:hAnsi="Arial"/>
        <w:b w:val="0"/>
        <w:i w:val="0"/>
        <w:caps w:val="0"/>
        <w:smallCaps w:val="0"/>
        <w:strike w:val="0"/>
        <w:dstrike w:val="0"/>
        <w:color w:val="000000"/>
        <w:position w:val="0"/>
        <w:sz w:val="20"/>
        <w:szCs w:val="20"/>
        <w:u w:val="none"/>
        <w:vertAlign w:val="baseline"/>
      </w:rPr>
    </w:lvl>
    <w:lvl w:ilvl="5">
      <w:start w:val="1"/>
      <w:numFmt w:val="bullet"/>
      <w:lvlText w:val="–"/>
      <w:lvlJc w:val="left"/>
      <w:pPr>
        <w:tabs>
          <w:tab w:val="num" w:pos="0"/>
        </w:tabs>
        <w:ind w:left="2520" w:firstLine="5040"/>
      </w:pPr>
      <w:rPr>
        <w:rFonts w:ascii="Arial" w:hAnsi="Arial"/>
        <w:b w:val="0"/>
        <w:i w:val="0"/>
        <w:caps w:val="0"/>
        <w:smallCaps w:val="0"/>
        <w:strike w:val="0"/>
        <w:dstrike w:val="0"/>
        <w:color w:val="000000"/>
        <w:position w:val="0"/>
        <w:sz w:val="20"/>
        <w:szCs w:val="20"/>
        <w:u w:val="none"/>
        <w:vertAlign w:val="baseline"/>
      </w:rPr>
    </w:lvl>
    <w:lvl w:ilvl="6">
      <w:start w:val="1"/>
      <w:numFmt w:val="bullet"/>
      <w:lvlText w:val="–"/>
      <w:lvlJc w:val="left"/>
      <w:pPr>
        <w:tabs>
          <w:tab w:val="num" w:pos="0"/>
        </w:tabs>
        <w:ind w:left="2880" w:firstLine="5760"/>
      </w:pPr>
      <w:rPr>
        <w:rFonts w:ascii="Arial" w:hAnsi="Arial"/>
        <w:b w:val="0"/>
        <w:i w:val="0"/>
        <w:caps w:val="0"/>
        <w:smallCaps w:val="0"/>
        <w:strike w:val="0"/>
        <w:dstrike w:val="0"/>
        <w:color w:val="000000"/>
        <w:position w:val="0"/>
        <w:sz w:val="20"/>
        <w:szCs w:val="20"/>
        <w:u w:val="none"/>
        <w:vertAlign w:val="baseline"/>
      </w:rPr>
    </w:lvl>
    <w:lvl w:ilvl="7">
      <w:start w:val="1"/>
      <w:numFmt w:val="bullet"/>
      <w:lvlText w:val="–"/>
      <w:lvlJc w:val="left"/>
      <w:pPr>
        <w:tabs>
          <w:tab w:val="num" w:pos="0"/>
        </w:tabs>
        <w:ind w:left="3240" w:firstLine="6480"/>
      </w:pPr>
      <w:rPr>
        <w:rFonts w:ascii="Arial" w:hAnsi="Arial"/>
        <w:b w:val="0"/>
        <w:i w:val="0"/>
        <w:caps w:val="0"/>
        <w:smallCaps w:val="0"/>
        <w:strike w:val="0"/>
        <w:dstrike w:val="0"/>
        <w:color w:val="000000"/>
        <w:position w:val="0"/>
        <w:sz w:val="20"/>
        <w:szCs w:val="20"/>
        <w:u w:val="none"/>
        <w:vertAlign w:val="baseline"/>
      </w:rPr>
    </w:lvl>
    <w:lvl w:ilvl="8">
      <w:start w:val="1"/>
      <w:numFmt w:val="bullet"/>
      <w:lvlText w:val="–"/>
      <w:lvlJc w:val="left"/>
      <w:pPr>
        <w:tabs>
          <w:tab w:val="num" w:pos="0"/>
        </w:tabs>
        <w:ind w:left="3600" w:firstLine="7200"/>
      </w:pPr>
      <w:rPr>
        <w:rFonts w:ascii="Arial" w:hAnsi="Arial"/>
        <w:b w:val="0"/>
        <w:i w:val="0"/>
        <w:caps w:val="0"/>
        <w:smallCaps w:val="0"/>
        <w:strike w:val="0"/>
        <w:dstrike w:val="0"/>
        <w:color w:val="000000"/>
        <w:position w:val="0"/>
        <w:sz w:val="20"/>
        <w:szCs w:val="20"/>
        <w:u w:val="none"/>
        <w:vertAlign w:val="baseline"/>
      </w:rPr>
    </w:lvl>
  </w:abstractNum>
  <w:abstractNum w:abstractNumId="46" w15:restartNumberingAfterBreak="0">
    <w:nsid w:val="00000030"/>
    <w:multiLevelType w:val="multilevel"/>
    <w:tmpl w:val="00000030"/>
    <w:name w:val="WW8Num48"/>
    <w:lvl w:ilvl="0">
      <w:start w:val="1"/>
      <w:numFmt w:val="decimal"/>
      <w:lvlText w:val="%1."/>
      <w:lvlJc w:val="left"/>
      <w:pPr>
        <w:tabs>
          <w:tab w:val="num" w:pos="0"/>
        </w:tabs>
        <w:ind w:left="720" w:firstLine="360"/>
      </w:pPr>
      <w:rPr>
        <w:rFonts w:ascii="Arial" w:hAnsi="Arial" w:cs="Arial"/>
        <w:b w:val="0"/>
        <w:i w:val="0"/>
        <w:caps w:val="0"/>
        <w:smallCaps w:val="0"/>
        <w:strike w:val="0"/>
        <w:dstrike w:val="0"/>
        <w:color w:val="000000"/>
        <w:position w:val="0"/>
        <w:sz w:val="20"/>
        <w:szCs w:val="20"/>
        <w:u w:val="none"/>
        <w:vertAlign w:val="baseline"/>
      </w:rPr>
    </w:lvl>
    <w:lvl w:ilvl="1">
      <w:start w:val="1"/>
      <w:numFmt w:val="decimal"/>
      <w:lvlText w:val="%2."/>
      <w:lvlJc w:val="left"/>
      <w:pPr>
        <w:tabs>
          <w:tab w:val="num" w:pos="0"/>
        </w:tabs>
        <w:ind w:left="1080" w:firstLine="720"/>
      </w:pPr>
      <w:rPr>
        <w:position w:val="0"/>
        <w:sz w:val="24"/>
        <w:vertAlign w:val="baseline"/>
      </w:rPr>
    </w:lvl>
    <w:lvl w:ilvl="2">
      <w:start w:val="3"/>
      <w:numFmt w:val="decimal"/>
      <w:suff w:val="space"/>
      <w:lvlText w:val="%3."/>
      <w:lvlJc w:val="left"/>
      <w:pPr>
        <w:tabs>
          <w:tab w:val="num" w:pos="0"/>
        </w:tabs>
        <w:ind w:left="0" w:firstLine="0"/>
      </w:pPr>
      <w:rPr>
        <w:position w:val="0"/>
        <w:sz w:val="24"/>
        <w:vertAlign w:val="baseline"/>
      </w:rPr>
    </w:lvl>
    <w:lvl w:ilvl="3">
      <w:start w:val="1"/>
      <w:numFmt w:val="decimal"/>
      <w:lvlText w:val="%2.%3.%4."/>
      <w:lvlJc w:val="left"/>
      <w:pPr>
        <w:tabs>
          <w:tab w:val="num" w:pos="0"/>
        </w:tabs>
        <w:ind w:left="1800" w:firstLine="1440"/>
      </w:pPr>
      <w:rPr>
        <w:position w:val="0"/>
        <w:sz w:val="24"/>
        <w:vertAlign w:val="baseline"/>
      </w:rPr>
    </w:lvl>
    <w:lvl w:ilvl="4">
      <w:start w:val="1"/>
      <w:numFmt w:val="decimal"/>
      <w:lvlText w:val="%2.%3.%4.%5."/>
      <w:lvlJc w:val="left"/>
      <w:pPr>
        <w:tabs>
          <w:tab w:val="num" w:pos="0"/>
        </w:tabs>
        <w:ind w:left="2160" w:firstLine="1800"/>
      </w:pPr>
      <w:rPr>
        <w:position w:val="0"/>
        <w:sz w:val="24"/>
        <w:vertAlign w:val="baseline"/>
      </w:rPr>
    </w:lvl>
    <w:lvl w:ilvl="5">
      <w:start w:val="1"/>
      <w:numFmt w:val="decimal"/>
      <w:lvlText w:val="%2.%3.%4.%5.%6."/>
      <w:lvlJc w:val="left"/>
      <w:pPr>
        <w:tabs>
          <w:tab w:val="num" w:pos="0"/>
        </w:tabs>
        <w:ind w:left="2520" w:firstLine="2160"/>
      </w:pPr>
      <w:rPr>
        <w:position w:val="0"/>
        <w:sz w:val="24"/>
        <w:vertAlign w:val="baseline"/>
      </w:rPr>
    </w:lvl>
    <w:lvl w:ilvl="6">
      <w:start w:val="1"/>
      <w:numFmt w:val="decimal"/>
      <w:lvlText w:val="%2.%3.%4.%5.%6.%7."/>
      <w:lvlJc w:val="left"/>
      <w:pPr>
        <w:tabs>
          <w:tab w:val="num" w:pos="0"/>
        </w:tabs>
        <w:ind w:left="2880" w:firstLine="2520"/>
      </w:pPr>
      <w:rPr>
        <w:position w:val="0"/>
        <w:sz w:val="24"/>
        <w:vertAlign w:val="baseline"/>
      </w:rPr>
    </w:lvl>
    <w:lvl w:ilvl="7">
      <w:start w:val="1"/>
      <w:numFmt w:val="decimal"/>
      <w:lvlText w:val="%2.%3.%4.%5.%6.%7.%8."/>
      <w:lvlJc w:val="left"/>
      <w:pPr>
        <w:tabs>
          <w:tab w:val="num" w:pos="0"/>
        </w:tabs>
        <w:ind w:left="3240" w:firstLine="2880"/>
      </w:pPr>
      <w:rPr>
        <w:position w:val="0"/>
        <w:sz w:val="24"/>
        <w:vertAlign w:val="baseline"/>
      </w:rPr>
    </w:lvl>
    <w:lvl w:ilvl="8">
      <w:start w:val="1"/>
      <w:numFmt w:val="decimal"/>
      <w:lvlText w:val="%2.%3.%4.%5.%6.%7.%8.%9."/>
      <w:lvlJc w:val="left"/>
      <w:pPr>
        <w:tabs>
          <w:tab w:val="num" w:pos="0"/>
        </w:tabs>
        <w:ind w:left="3600" w:firstLine="3240"/>
      </w:pPr>
      <w:rPr>
        <w:position w:val="0"/>
        <w:sz w:val="24"/>
        <w:vertAlign w:val="baseline"/>
      </w:rPr>
    </w:lvl>
  </w:abstractNum>
  <w:abstractNum w:abstractNumId="47" w15:restartNumberingAfterBreak="0">
    <w:nsid w:val="00000031"/>
    <w:multiLevelType w:val="multilevel"/>
    <w:tmpl w:val="00000031"/>
    <w:name w:val="WW8Num49"/>
    <w:lvl w:ilvl="0">
      <w:start w:val="1"/>
      <w:numFmt w:val="decimal"/>
      <w:suff w:val="space"/>
      <w:lvlText w:val="%1."/>
      <w:lvlJc w:val="left"/>
      <w:pPr>
        <w:tabs>
          <w:tab w:val="num" w:pos="0"/>
        </w:tabs>
        <w:ind w:left="0" w:firstLine="0"/>
      </w:pPr>
      <w:rPr>
        <w:rFonts w:eastAsia="Verdana" w:cs="Verdana"/>
        <w:b w:val="0"/>
        <w:i w:val="0"/>
        <w:caps w:val="0"/>
        <w:smallCaps w:val="0"/>
        <w:strike w:val="0"/>
        <w:dstrike w:val="0"/>
        <w:color w:val="000000"/>
        <w:position w:val="0"/>
        <w:sz w:val="20"/>
        <w:szCs w:val="20"/>
        <w:u w:val="none"/>
        <w:vertAlign w:val="baseline"/>
      </w:rPr>
    </w:lvl>
    <w:lvl w:ilvl="1">
      <w:start w:val="1"/>
      <w:numFmt w:val="decimal"/>
      <w:lvlText w:val="%2."/>
      <w:lvlJc w:val="left"/>
      <w:pPr>
        <w:tabs>
          <w:tab w:val="num" w:pos="0"/>
        </w:tabs>
        <w:ind w:left="1080" w:firstLine="720"/>
      </w:pPr>
      <w:rPr>
        <w:position w:val="0"/>
        <w:sz w:val="24"/>
        <w:vertAlign w:val="baseline"/>
      </w:rPr>
    </w:lvl>
    <w:lvl w:ilvl="2">
      <w:start w:val="1"/>
      <w:numFmt w:val="decimal"/>
      <w:lvlText w:val="%2.%3."/>
      <w:lvlJc w:val="left"/>
      <w:pPr>
        <w:tabs>
          <w:tab w:val="num" w:pos="0"/>
        </w:tabs>
        <w:ind w:left="1440" w:firstLine="1080"/>
      </w:pPr>
      <w:rPr>
        <w:position w:val="0"/>
        <w:sz w:val="24"/>
        <w:vertAlign w:val="baseline"/>
      </w:rPr>
    </w:lvl>
    <w:lvl w:ilvl="3">
      <w:start w:val="1"/>
      <w:numFmt w:val="decimal"/>
      <w:lvlText w:val="%2.%3.%4."/>
      <w:lvlJc w:val="left"/>
      <w:pPr>
        <w:tabs>
          <w:tab w:val="num" w:pos="0"/>
        </w:tabs>
        <w:ind w:left="1800" w:firstLine="1440"/>
      </w:pPr>
      <w:rPr>
        <w:position w:val="0"/>
        <w:sz w:val="24"/>
        <w:vertAlign w:val="baseline"/>
      </w:rPr>
    </w:lvl>
    <w:lvl w:ilvl="4">
      <w:start w:val="1"/>
      <w:numFmt w:val="decimal"/>
      <w:lvlText w:val="%2.%3.%4.%5."/>
      <w:lvlJc w:val="left"/>
      <w:pPr>
        <w:tabs>
          <w:tab w:val="num" w:pos="0"/>
        </w:tabs>
        <w:ind w:left="2160" w:firstLine="1800"/>
      </w:pPr>
      <w:rPr>
        <w:position w:val="0"/>
        <w:sz w:val="24"/>
        <w:vertAlign w:val="baseline"/>
      </w:rPr>
    </w:lvl>
    <w:lvl w:ilvl="5">
      <w:start w:val="1"/>
      <w:numFmt w:val="decimal"/>
      <w:lvlText w:val="%2.%3.%4.%5.%6."/>
      <w:lvlJc w:val="left"/>
      <w:pPr>
        <w:tabs>
          <w:tab w:val="num" w:pos="0"/>
        </w:tabs>
        <w:ind w:left="2520" w:firstLine="2160"/>
      </w:pPr>
      <w:rPr>
        <w:position w:val="0"/>
        <w:sz w:val="24"/>
        <w:vertAlign w:val="baseline"/>
      </w:rPr>
    </w:lvl>
    <w:lvl w:ilvl="6">
      <w:start w:val="1"/>
      <w:numFmt w:val="decimal"/>
      <w:lvlText w:val="%2.%3.%4.%5.%6.%7."/>
      <w:lvlJc w:val="left"/>
      <w:pPr>
        <w:tabs>
          <w:tab w:val="num" w:pos="0"/>
        </w:tabs>
        <w:ind w:left="2880" w:firstLine="2520"/>
      </w:pPr>
      <w:rPr>
        <w:position w:val="0"/>
        <w:sz w:val="24"/>
        <w:vertAlign w:val="baseline"/>
      </w:rPr>
    </w:lvl>
    <w:lvl w:ilvl="7">
      <w:start w:val="1"/>
      <w:numFmt w:val="decimal"/>
      <w:lvlText w:val="%2.%3.%4.%5.%6.%7.%8."/>
      <w:lvlJc w:val="left"/>
      <w:pPr>
        <w:tabs>
          <w:tab w:val="num" w:pos="0"/>
        </w:tabs>
        <w:ind w:left="3240" w:firstLine="2880"/>
      </w:pPr>
      <w:rPr>
        <w:position w:val="0"/>
        <w:sz w:val="24"/>
        <w:vertAlign w:val="baseline"/>
      </w:rPr>
    </w:lvl>
    <w:lvl w:ilvl="8">
      <w:start w:val="1"/>
      <w:numFmt w:val="decimal"/>
      <w:lvlText w:val="%2.%3.%4.%5.%6.%7.%8.%9."/>
      <w:lvlJc w:val="left"/>
      <w:pPr>
        <w:tabs>
          <w:tab w:val="num" w:pos="0"/>
        </w:tabs>
        <w:ind w:left="3600" w:firstLine="3240"/>
      </w:pPr>
      <w:rPr>
        <w:position w:val="0"/>
        <w:sz w:val="24"/>
        <w:vertAlign w:val="baseline"/>
      </w:rPr>
    </w:lvl>
  </w:abstractNum>
  <w:abstractNum w:abstractNumId="48" w15:restartNumberingAfterBreak="0">
    <w:nsid w:val="00000032"/>
    <w:multiLevelType w:val="multilevel"/>
    <w:tmpl w:val="00000032"/>
    <w:name w:val="WW8Num50"/>
    <w:lvl w:ilvl="0">
      <w:start w:val="1"/>
      <w:numFmt w:val="upperRoman"/>
      <w:lvlText w:val="%1."/>
      <w:lvlJc w:val="left"/>
      <w:pPr>
        <w:tabs>
          <w:tab w:val="num" w:pos="0"/>
        </w:tabs>
        <w:ind w:left="0" w:firstLine="0"/>
      </w:pPr>
      <w:rPr>
        <w:rFonts w:eastAsia="Verdana" w:cs="Verdana"/>
        <w:b w:val="0"/>
        <w:i w:val="0"/>
        <w:caps w:val="0"/>
        <w:smallCaps w:val="0"/>
        <w:strike w:val="0"/>
        <w:dstrike w:val="0"/>
        <w:color w:val="000000"/>
        <w:position w:val="0"/>
        <w:sz w:val="20"/>
        <w:szCs w:val="20"/>
        <w:u w:val="none"/>
        <w:vertAlign w:val="baseline"/>
      </w:rPr>
    </w:lvl>
    <w:lvl w:ilvl="1">
      <w:start w:val="1"/>
      <w:numFmt w:val="upperRoman"/>
      <w:lvlText w:val="%2."/>
      <w:lvlJc w:val="left"/>
      <w:pPr>
        <w:tabs>
          <w:tab w:val="num" w:pos="0"/>
        </w:tabs>
        <w:ind w:left="1080" w:firstLine="720"/>
      </w:pPr>
      <w:rPr>
        <w:position w:val="0"/>
        <w:sz w:val="24"/>
        <w:vertAlign w:val="baseline"/>
      </w:rPr>
    </w:lvl>
    <w:lvl w:ilvl="2">
      <w:start w:val="1"/>
      <w:numFmt w:val="upperRoman"/>
      <w:lvlText w:val="%2.%3."/>
      <w:lvlJc w:val="left"/>
      <w:pPr>
        <w:tabs>
          <w:tab w:val="num" w:pos="0"/>
        </w:tabs>
        <w:ind w:left="1440" w:firstLine="1080"/>
      </w:pPr>
      <w:rPr>
        <w:position w:val="0"/>
        <w:sz w:val="24"/>
        <w:vertAlign w:val="baseline"/>
      </w:rPr>
    </w:lvl>
    <w:lvl w:ilvl="3">
      <w:start w:val="1"/>
      <w:numFmt w:val="upperRoman"/>
      <w:lvlText w:val="%2.%3.%4."/>
      <w:lvlJc w:val="left"/>
      <w:pPr>
        <w:tabs>
          <w:tab w:val="num" w:pos="0"/>
        </w:tabs>
        <w:ind w:left="1800" w:firstLine="1440"/>
      </w:pPr>
      <w:rPr>
        <w:position w:val="0"/>
        <w:sz w:val="24"/>
        <w:vertAlign w:val="baseline"/>
      </w:rPr>
    </w:lvl>
    <w:lvl w:ilvl="4">
      <w:start w:val="1"/>
      <w:numFmt w:val="upperRoman"/>
      <w:lvlText w:val="%2.%3.%4.%5."/>
      <w:lvlJc w:val="left"/>
      <w:pPr>
        <w:tabs>
          <w:tab w:val="num" w:pos="0"/>
        </w:tabs>
        <w:ind w:left="2160" w:firstLine="1800"/>
      </w:pPr>
      <w:rPr>
        <w:position w:val="0"/>
        <w:sz w:val="24"/>
        <w:vertAlign w:val="baseline"/>
      </w:rPr>
    </w:lvl>
    <w:lvl w:ilvl="5">
      <w:start w:val="1"/>
      <w:numFmt w:val="upperRoman"/>
      <w:lvlText w:val="%2.%3.%4.%5.%6."/>
      <w:lvlJc w:val="left"/>
      <w:pPr>
        <w:tabs>
          <w:tab w:val="num" w:pos="0"/>
        </w:tabs>
        <w:ind w:left="2520" w:firstLine="2160"/>
      </w:pPr>
      <w:rPr>
        <w:position w:val="0"/>
        <w:sz w:val="24"/>
        <w:vertAlign w:val="baseline"/>
      </w:rPr>
    </w:lvl>
    <w:lvl w:ilvl="6">
      <w:start w:val="1"/>
      <w:numFmt w:val="upperRoman"/>
      <w:lvlText w:val="%2.%3.%4.%5.%6.%7."/>
      <w:lvlJc w:val="left"/>
      <w:pPr>
        <w:tabs>
          <w:tab w:val="num" w:pos="0"/>
        </w:tabs>
        <w:ind w:left="2880" w:firstLine="2520"/>
      </w:pPr>
      <w:rPr>
        <w:position w:val="0"/>
        <w:sz w:val="24"/>
        <w:vertAlign w:val="baseline"/>
      </w:rPr>
    </w:lvl>
    <w:lvl w:ilvl="7">
      <w:start w:val="1"/>
      <w:numFmt w:val="upperRoman"/>
      <w:lvlText w:val="%2.%3.%4.%5.%6.%7.%8."/>
      <w:lvlJc w:val="left"/>
      <w:pPr>
        <w:tabs>
          <w:tab w:val="num" w:pos="0"/>
        </w:tabs>
        <w:ind w:left="3240" w:firstLine="2880"/>
      </w:pPr>
      <w:rPr>
        <w:position w:val="0"/>
        <w:sz w:val="24"/>
        <w:vertAlign w:val="baseline"/>
      </w:rPr>
    </w:lvl>
    <w:lvl w:ilvl="8">
      <w:start w:val="1"/>
      <w:numFmt w:val="upperRoman"/>
      <w:lvlText w:val="%2.%3.%4.%5.%6.%7.%8.%9."/>
      <w:lvlJc w:val="left"/>
      <w:pPr>
        <w:tabs>
          <w:tab w:val="num" w:pos="0"/>
        </w:tabs>
        <w:ind w:left="3600" w:firstLine="3240"/>
      </w:pPr>
      <w:rPr>
        <w:position w:val="0"/>
        <w:sz w:val="24"/>
        <w:vertAlign w:val="baseline"/>
      </w:rPr>
    </w:lvl>
  </w:abstractNum>
  <w:abstractNum w:abstractNumId="49" w15:restartNumberingAfterBreak="0">
    <w:nsid w:val="00000033"/>
    <w:multiLevelType w:val="multilevel"/>
    <w:tmpl w:val="00000033"/>
    <w:name w:val="WW8Num51"/>
    <w:lvl w:ilvl="0">
      <w:start w:val="1"/>
      <w:numFmt w:val="bullet"/>
      <w:suff w:val="space"/>
      <w:lvlText w:val="–"/>
      <w:lvlJc w:val="left"/>
      <w:pPr>
        <w:tabs>
          <w:tab w:val="num" w:pos="0"/>
        </w:tabs>
        <w:ind w:left="0" w:firstLine="0"/>
      </w:pPr>
      <w:rPr>
        <w:rFonts w:ascii="Arial" w:hAnsi="Arial"/>
        <w:b w:val="0"/>
        <w:i w:val="0"/>
        <w:caps w:val="0"/>
        <w:smallCaps w:val="0"/>
        <w:strike w:val="0"/>
        <w:dstrike w:val="0"/>
        <w:color w:val="000000"/>
        <w:position w:val="0"/>
        <w:sz w:val="20"/>
        <w:szCs w:val="20"/>
        <w:u w:val="none"/>
        <w:vertAlign w:val="baseline"/>
      </w:rPr>
    </w:lvl>
    <w:lvl w:ilvl="1">
      <w:start w:val="1"/>
      <w:numFmt w:val="bullet"/>
      <w:lvlText w:val="–"/>
      <w:lvlJc w:val="left"/>
      <w:pPr>
        <w:tabs>
          <w:tab w:val="num" w:pos="0"/>
        </w:tabs>
        <w:ind w:left="1080" w:firstLine="2160"/>
      </w:pPr>
      <w:rPr>
        <w:rFonts w:ascii="Arial" w:hAnsi="Arial"/>
        <w:b w:val="0"/>
        <w:i w:val="0"/>
        <w:caps w:val="0"/>
        <w:smallCaps w:val="0"/>
        <w:strike w:val="0"/>
        <w:dstrike w:val="0"/>
        <w:color w:val="000000"/>
        <w:position w:val="0"/>
        <w:sz w:val="20"/>
        <w:szCs w:val="20"/>
        <w:u w:val="none"/>
        <w:vertAlign w:val="baseline"/>
      </w:rPr>
    </w:lvl>
    <w:lvl w:ilvl="2">
      <w:start w:val="1"/>
      <w:numFmt w:val="bullet"/>
      <w:lvlText w:val="–"/>
      <w:lvlJc w:val="left"/>
      <w:pPr>
        <w:tabs>
          <w:tab w:val="num" w:pos="0"/>
        </w:tabs>
        <w:ind w:left="1440" w:firstLine="2880"/>
      </w:pPr>
      <w:rPr>
        <w:rFonts w:ascii="Arial" w:hAnsi="Arial"/>
        <w:b w:val="0"/>
        <w:i w:val="0"/>
        <w:caps w:val="0"/>
        <w:smallCaps w:val="0"/>
        <w:strike w:val="0"/>
        <w:dstrike w:val="0"/>
        <w:color w:val="000000"/>
        <w:position w:val="0"/>
        <w:sz w:val="20"/>
        <w:szCs w:val="20"/>
        <w:u w:val="none"/>
        <w:vertAlign w:val="baseline"/>
      </w:rPr>
    </w:lvl>
    <w:lvl w:ilvl="3">
      <w:start w:val="1"/>
      <w:numFmt w:val="bullet"/>
      <w:lvlText w:val="–"/>
      <w:lvlJc w:val="left"/>
      <w:pPr>
        <w:tabs>
          <w:tab w:val="num" w:pos="0"/>
        </w:tabs>
        <w:ind w:left="1800" w:firstLine="3600"/>
      </w:pPr>
      <w:rPr>
        <w:rFonts w:ascii="Arial" w:hAnsi="Arial"/>
        <w:b w:val="0"/>
        <w:i w:val="0"/>
        <w:caps w:val="0"/>
        <w:smallCaps w:val="0"/>
        <w:strike w:val="0"/>
        <w:dstrike w:val="0"/>
        <w:color w:val="000000"/>
        <w:position w:val="0"/>
        <w:sz w:val="20"/>
        <w:szCs w:val="20"/>
        <w:u w:val="none"/>
        <w:vertAlign w:val="baseline"/>
      </w:rPr>
    </w:lvl>
    <w:lvl w:ilvl="4">
      <w:start w:val="1"/>
      <w:numFmt w:val="bullet"/>
      <w:lvlText w:val="–"/>
      <w:lvlJc w:val="left"/>
      <w:pPr>
        <w:tabs>
          <w:tab w:val="num" w:pos="0"/>
        </w:tabs>
        <w:ind w:left="2160" w:firstLine="4320"/>
      </w:pPr>
      <w:rPr>
        <w:rFonts w:ascii="Arial" w:hAnsi="Arial"/>
        <w:b w:val="0"/>
        <w:i w:val="0"/>
        <w:caps w:val="0"/>
        <w:smallCaps w:val="0"/>
        <w:strike w:val="0"/>
        <w:dstrike w:val="0"/>
        <w:color w:val="000000"/>
        <w:position w:val="0"/>
        <w:sz w:val="20"/>
        <w:szCs w:val="20"/>
        <w:u w:val="none"/>
        <w:vertAlign w:val="baseline"/>
      </w:rPr>
    </w:lvl>
    <w:lvl w:ilvl="5">
      <w:start w:val="1"/>
      <w:numFmt w:val="bullet"/>
      <w:lvlText w:val="–"/>
      <w:lvlJc w:val="left"/>
      <w:pPr>
        <w:tabs>
          <w:tab w:val="num" w:pos="0"/>
        </w:tabs>
        <w:ind w:left="2520" w:firstLine="5040"/>
      </w:pPr>
      <w:rPr>
        <w:rFonts w:ascii="Arial" w:hAnsi="Arial"/>
        <w:b w:val="0"/>
        <w:i w:val="0"/>
        <w:caps w:val="0"/>
        <w:smallCaps w:val="0"/>
        <w:strike w:val="0"/>
        <w:dstrike w:val="0"/>
        <w:color w:val="000000"/>
        <w:position w:val="0"/>
        <w:sz w:val="20"/>
        <w:szCs w:val="20"/>
        <w:u w:val="none"/>
        <w:vertAlign w:val="baseline"/>
      </w:rPr>
    </w:lvl>
    <w:lvl w:ilvl="6">
      <w:start w:val="1"/>
      <w:numFmt w:val="bullet"/>
      <w:lvlText w:val="–"/>
      <w:lvlJc w:val="left"/>
      <w:pPr>
        <w:tabs>
          <w:tab w:val="num" w:pos="0"/>
        </w:tabs>
        <w:ind w:left="2880" w:firstLine="5760"/>
      </w:pPr>
      <w:rPr>
        <w:rFonts w:ascii="Arial" w:hAnsi="Arial"/>
        <w:b w:val="0"/>
        <w:i w:val="0"/>
        <w:caps w:val="0"/>
        <w:smallCaps w:val="0"/>
        <w:strike w:val="0"/>
        <w:dstrike w:val="0"/>
        <w:color w:val="000000"/>
        <w:position w:val="0"/>
        <w:sz w:val="20"/>
        <w:szCs w:val="20"/>
        <w:u w:val="none"/>
        <w:vertAlign w:val="baseline"/>
      </w:rPr>
    </w:lvl>
    <w:lvl w:ilvl="7">
      <w:start w:val="1"/>
      <w:numFmt w:val="bullet"/>
      <w:lvlText w:val="–"/>
      <w:lvlJc w:val="left"/>
      <w:pPr>
        <w:tabs>
          <w:tab w:val="num" w:pos="0"/>
        </w:tabs>
        <w:ind w:left="3240" w:firstLine="6480"/>
      </w:pPr>
      <w:rPr>
        <w:rFonts w:ascii="Arial" w:hAnsi="Arial"/>
        <w:b w:val="0"/>
        <w:i w:val="0"/>
        <w:caps w:val="0"/>
        <w:smallCaps w:val="0"/>
        <w:strike w:val="0"/>
        <w:dstrike w:val="0"/>
        <w:color w:val="000000"/>
        <w:position w:val="0"/>
        <w:sz w:val="20"/>
        <w:szCs w:val="20"/>
        <w:u w:val="none"/>
        <w:vertAlign w:val="baseline"/>
      </w:rPr>
    </w:lvl>
    <w:lvl w:ilvl="8">
      <w:start w:val="1"/>
      <w:numFmt w:val="bullet"/>
      <w:lvlText w:val="–"/>
      <w:lvlJc w:val="left"/>
      <w:pPr>
        <w:tabs>
          <w:tab w:val="num" w:pos="0"/>
        </w:tabs>
        <w:ind w:left="3600" w:firstLine="7200"/>
      </w:pPr>
      <w:rPr>
        <w:rFonts w:ascii="Arial" w:hAnsi="Arial"/>
        <w:b w:val="0"/>
        <w:i w:val="0"/>
        <w:caps w:val="0"/>
        <w:smallCaps w:val="0"/>
        <w:strike w:val="0"/>
        <w:dstrike w:val="0"/>
        <w:color w:val="000000"/>
        <w:position w:val="0"/>
        <w:sz w:val="20"/>
        <w:szCs w:val="20"/>
        <w:u w:val="none"/>
        <w:vertAlign w:val="baseline"/>
      </w:rPr>
    </w:lvl>
  </w:abstractNum>
  <w:abstractNum w:abstractNumId="50" w15:restartNumberingAfterBreak="0">
    <w:nsid w:val="00000034"/>
    <w:multiLevelType w:val="multilevel"/>
    <w:tmpl w:val="00000034"/>
    <w:name w:val="WW8Num52"/>
    <w:lvl w:ilvl="0">
      <w:start w:val="1"/>
      <w:numFmt w:val="bullet"/>
      <w:suff w:val="space"/>
      <w:lvlText w:val="–"/>
      <w:lvlJc w:val="left"/>
      <w:pPr>
        <w:tabs>
          <w:tab w:val="num" w:pos="0"/>
        </w:tabs>
        <w:ind w:left="0" w:firstLine="0"/>
      </w:pPr>
      <w:rPr>
        <w:rFonts w:ascii="Arial" w:hAnsi="Arial" w:cs="Arial"/>
        <w:b w:val="0"/>
        <w:i w:val="0"/>
        <w:caps w:val="0"/>
        <w:smallCaps w:val="0"/>
        <w:strike w:val="0"/>
        <w:dstrike w:val="0"/>
        <w:color w:val="000000"/>
        <w:position w:val="0"/>
        <w:sz w:val="20"/>
        <w:szCs w:val="20"/>
        <w:u w:val="none"/>
        <w:vertAlign w:val="baseline"/>
      </w:rPr>
    </w:lvl>
    <w:lvl w:ilvl="1">
      <w:start w:val="1"/>
      <w:numFmt w:val="bullet"/>
      <w:lvlText w:val="–"/>
      <w:lvlJc w:val="left"/>
      <w:pPr>
        <w:tabs>
          <w:tab w:val="num" w:pos="0"/>
        </w:tabs>
        <w:ind w:left="1080" w:firstLine="2160"/>
      </w:pPr>
      <w:rPr>
        <w:rFonts w:ascii="Arial" w:hAnsi="Arial" w:cs="Arial"/>
        <w:b w:val="0"/>
        <w:i w:val="0"/>
        <w:caps w:val="0"/>
        <w:smallCaps w:val="0"/>
        <w:strike w:val="0"/>
        <w:dstrike w:val="0"/>
        <w:color w:val="000000"/>
        <w:position w:val="0"/>
        <w:sz w:val="20"/>
        <w:szCs w:val="20"/>
        <w:u w:val="none"/>
        <w:vertAlign w:val="baseline"/>
      </w:rPr>
    </w:lvl>
    <w:lvl w:ilvl="2">
      <w:start w:val="1"/>
      <w:numFmt w:val="bullet"/>
      <w:lvlText w:val="–"/>
      <w:lvlJc w:val="left"/>
      <w:pPr>
        <w:tabs>
          <w:tab w:val="num" w:pos="0"/>
        </w:tabs>
        <w:ind w:left="1440" w:firstLine="2880"/>
      </w:pPr>
      <w:rPr>
        <w:rFonts w:ascii="Arial" w:hAnsi="Arial" w:cs="Arial"/>
        <w:b w:val="0"/>
        <w:i w:val="0"/>
        <w:caps w:val="0"/>
        <w:smallCaps w:val="0"/>
        <w:strike w:val="0"/>
        <w:dstrike w:val="0"/>
        <w:color w:val="000000"/>
        <w:position w:val="0"/>
        <w:sz w:val="20"/>
        <w:szCs w:val="20"/>
        <w:u w:val="none"/>
        <w:vertAlign w:val="baseline"/>
      </w:rPr>
    </w:lvl>
    <w:lvl w:ilvl="3">
      <w:start w:val="1"/>
      <w:numFmt w:val="bullet"/>
      <w:lvlText w:val="–"/>
      <w:lvlJc w:val="left"/>
      <w:pPr>
        <w:tabs>
          <w:tab w:val="num" w:pos="0"/>
        </w:tabs>
        <w:ind w:left="1800" w:firstLine="3600"/>
      </w:pPr>
      <w:rPr>
        <w:rFonts w:ascii="Arial" w:hAnsi="Arial" w:cs="Arial"/>
        <w:b w:val="0"/>
        <w:i w:val="0"/>
        <w:caps w:val="0"/>
        <w:smallCaps w:val="0"/>
        <w:strike w:val="0"/>
        <w:dstrike w:val="0"/>
        <w:color w:val="000000"/>
        <w:position w:val="0"/>
        <w:sz w:val="20"/>
        <w:szCs w:val="20"/>
        <w:u w:val="none"/>
        <w:vertAlign w:val="baseline"/>
      </w:rPr>
    </w:lvl>
    <w:lvl w:ilvl="4">
      <w:start w:val="1"/>
      <w:numFmt w:val="bullet"/>
      <w:lvlText w:val="–"/>
      <w:lvlJc w:val="left"/>
      <w:pPr>
        <w:tabs>
          <w:tab w:val="num" w:pos="0"/>
        </w:tabs>
        <w:ind w:left="2160" w:firstLine="4320"/>
      </w:pPr>
      <w:rPr>
        <w:rFonts w:ascii="Arial" w:hAnsi="Arial" w:cs="Arial"/>
        <w:b w:val="0"/>
        <w:i w:val="0"/>
        <w:caps w:val="0"/>
        <w:smallCaps w:val="0"/>
        <w:strike w:val="0"/>
        <w:dstrike w:val="0"/>
        <w:color w:val="000000"/>
        <w:position w:val="0"/>
        <w:sz w:val="20"/>
        <w:szCs w:val="20"/>
        <w:u w:val="none"/>
        <w:vertAlign w:val="baseline"/>
      </w:rPr>
    </w:lvl>
    <w:lvl w:ilvl="5">
      <w:start w:val="1"/>
      <w:numFmt w:val="bullet"/>
      <w:lvlText w:val="–"/>
      <w:lvlJc w:val="left"/>
      <w:pPr>
        <w:tabs>
          <w:tab w:val="num" w:pos="0"/>
        </w:tabs>
        <w:ind w:left="2520" w:firstLine="5040"/>
      </w:pPr>
      <w:rPr>
        <w:rFonts w:ascii="Arial" w:hAnsi="Arial" w:cs="Arial"/>
        <w:b w:val="0"/>
        <w:i w:val="0"/>
        <w:caps w:val="0"/>
        <w:smallCaps w:val="0"/>
        <w:strike w:val="0"/>
        <w:dstrike w:val="0"/>
        <w:color w:val="000000"/>
        <w:position w:val="0"/>
        <w:sz w:val="20"/>
        <w:szCs w:val="20"/>
        <w:u w:val="none"/>
        <w:vertAlign w:val="baseline"/>
      </w:rPr>
    </w:lvl>
    <w:lvl w:ilvl="6">
      <w:start w:val="1"/>
      <w:numFmt w:val="bullet"/>
      <w:lvlText w:val="–"/>
      <w:lvlJc w:val="left"/>
      <w:pPr>
        <w:tabs>
          <w:tab w:val="num" w:pos="0"/>
        </w:tabs>
        <w:ind w:left="2880" w:firstLine="5760"/>
      </w:pPr>
      <w:rPr>
        <w:rFonts w:ascii="Arial" w:hAnsi="Arial" w:cs="Arial"/>
        <w:b w:val="0"/>
        <w:i w:val="0"/>
        <w:caps w:val="0"/>
        <w:smallCaps w:val="0"/>
        <w:strike w:val="0"/>
        <w:dstrike w:val="0"/>
        <w:color w:val="000000"/>
        <w:position w:val="0"/>
        <w:sz w:val="20"/>
        <w:szCs w:val="20"/>
        <w:u w:val="none"/>
        <w:vertAlign w:val="baseline"/>
      </w:rPr>
    </w:lvl>
    <w:lvl w:ilvl="7">
      <w:start w:val="1"/>
      <w:numFmt w:val="bullet"/>
      <w:lvlText w:val="–"/>
      <w:lvlJc w:val="left"/>
      <w:pPr>
        <w:tabs>
          <w:tab w:val="num" w:pos="0"/>
        </w:tabs>
        <w:ind w:left="3240" w:firstLine="6480"/>
      </w:pPr>
      <w:rPr>
        <w:rFonts w:ascii="Arial" w:hAnsi="Arial" w:cs="Arial"/>
        <w:b w:val="0"/>
        <w:i w:val="0"/>
        <w:caps w:val="0"/>
        <w:smallCaps w:val="0"/>
        <w:strike w:val="0"/>
        <w:dstrike w:val="0"/>
        <w:color w:val="000000"/>
        <w:position w:val="0"/>
        <w:sz w:val="20"/>
        <w:szCs w:val="20"/>
        <w:u w:val="none"/>
        <w:vertAlign w:val="baseline"/>
      </w:rPr>
    </w:lvl>
    <w:lvl w:ilvl="8">
      <w:start w:val="1"/>
      <w:numFmt w:val="bullet"/>
      <w:lvlText w:val="–"/>
      <w:lvlJc w:val="left"/>
      <w:pPr>
        <w:tabs>
          <w:tab w:val="num" w:pos="0"/>
        </w:tabs>
        <w:ind w:left="3600" w:firstLine="7200"/>
      </w:pPr>
      <w:rPr>
        <w:rFonts w:ascii="Arial" w:hAnsi="Arial" w:cs="Arial"/>
        <w:b w:val="0"/>
        <w:i w:val="0"/>
        <w:caps w:val="0"/>
        <w:smallCaps w:val="0"/>
        <w:strike w:val="0"/>
        <w:dstrike w:val="0"/>
        <w:color w:val="000000"/>
        <w:position w:val="0"/>
        <w:sz w:val="20"/>
        <w:szCs w:val="20"/>
        <w:u w:val="none"/>
        <w:vertAlign w:val="baseline"/>
      </w:rPr>
    </w:lvl>
  </w:abstractNum>
  <w:abstractNum w:abstractNumId="51" w15:restartNumberingAfterBreak="0">
    <w:nsid w:val="00000035"/>
    <w:multiLevelType w:val="multilevel"/>
    <w:tmpl w:val="00000035"/>
    <w:name w:val="WW8Num53"/>
    <w:lvl w:ilvl="0">
      <w:start w:val="6"/>
      <w:numFmt w:val="decimal"/>
      <w:suff w:val="space"/>
      <w:lvlText w:val="%1."/>
      <w:lvlJc w:val="left"/>
      <w:pPr>
        <w:tabs>
          <w:tab w:val="num" w:pos="0"/>
        </w:tabs>
        <w:ind w:left="0" w:firstLine="0"/>
      </w:pPr>
      <w:rPr>
        <w:rFonts w:ascii="Arial" w:hAnsi="Arial" w:cs="Arial"/>
        <w:b w:val="0"/>
        <w:i w:val="0"/>
        <w:caps w:val="0"/>
        <w:smallCaps w:val="0"/>
        <w:strike w:val="0"/>
        <w:dstrike w:val="0"/>
        <w:color w:val="000000"/>
        <w:position w:val="0"/>
        <w:sz w:val="20"/>
        <w:szCs w:val="20"/>
        <w:u w:val="none"/>
        <w:vertAlign w:val="baseline"/>
      </w:rPr>
    </w:lvl>
    <w:lvl w:ilvl="1">
      <w:start w:val="1"/>
      <w:numFmt w:val="decimal"/>
      <w:lvlText w:val="%2."/>
      <w:lvlJc w:val="left"/>
      <w:pPr>
        <w:tabs>
          <w:tab w:val="num" w:pos="0"/>
        </w:tabs>
        <w:ind w:left="1080" w:firstLine="2160"/>
      </w:pPr>
      <w:rPr>
        <w:rFonts w:ascii="Arial" w:hAnsi="Arial" w:cs="Arial"/>
        <w:b w:val="0"/>
        <w:i w:val="0"/>
        <w:caps w:val="0"/>
        <w:smallCaps w:val="0"/>
        <w:strike w:val="0"/>
        <w:dstrike w:val="0"/>
        <w:color w:val="000000"/>
        <w:position w:val="0"/>
        <w:sz w:val="20"/>
        <w:szCs w:val="20"/>
        <w:u w:val="none"/>
        <w:vertAlign w:val="baseline"/>
      </w:rPr>
    </w:lvl>
    <w:lvl w:ilvl="2">
      <w:start w:val="1"/>
      <w:numFmt w:val="decimal"/>
      <w:lvlText w:val="%2.%3."/>
      <w:lvlJc w:val="left"/>
      <w:pPr>
        <w:tabs>
          <w:tab w:val="num" w:pos="0"/>
        </w:tabs>
        <w:ind w:left="1440" w:firstLine="2880"/>
      </w:pPr>
      <w:rPr>
        <w:rFonts w:ascii="Arial" w:hAnsi="Arial" w:cs="Arial"/>
        <w:b w:val="0"/>
        <w:i w:val="0"/>
        <w:caps w:val="0"/>
        <w:smallCaps w:val="0"/>
        <w:strike w:val="0"/>
        <w:dstrike w:val="0"/>
        <w:color w:val="000000"/>
        <w:position w:val="0"/>
        <w:sz w:val="20"/>
        <w:szCs w:val="20"/>
        <w:u w:val="none"/>
        <w:vertAlign w:val="baseline"/>
      </w:rPr>
    </w:lvl>
    <w:lvl w:ilvl="3">
      <w:start w:val="1"/>
      <w:numFmt w:val="decimal"/>
      <w:lvlText w:val="%2.%3.%4."/>
      <w:lvlJc w:val="left"/>
      <w:pPr>
        <w:tabs>
          <w:tab w:val="num" w:pos="0"/>
        </w:tabs>
        <w:ind w:left="1800" w:firstLine="3600"/>
      </w:pPr>
      <w:rPr>
        <w:rFonts w:ascii="Arial" w:hAnsi="Arial" w:cs="Arial"/>
        <w:b w:val="0"/>
        <w:i w:val="0"/>
        <w:caps w:val="0"/>
        <w:smallCaps w:val="0"/>
        <w:strike w:val="0"/>
        <w:dstrike w:val="0"/>
        <w:color w:val="000000"/>
        <w:position w:val="0"/>
        <w:sz w:val="20"/>
        <w:szCs w:val="20"/>
        <w:u w:val="none"/>
        <w:vertAlign w:val="baseline"/>
      </w:rPr>
    </w:lvl>
    <w:lvl w:ilvl="4">
      <w:start w:val="1"/>
      <w:numFmt w:val="decimal"/>
      <w:lvlText w:val="%2.%3.%4.%5."/>
      <w:lvlJc w:val="left"/>
      <w:pPr>
        <w:tabs>
          <w:tab w:val="num" w:pos="0"/>
        </w:tabs>
        <w:ind w:left="2160" w:firstLine="4320"/>
      </w:pPr>
      <w:rPr>
        <w:rFonts w:ascii="Arial" w:hAnsi="Arial" w:cs="Arial"/>
        <w:b w:val="0"/>
        <w:i w:val="0"/>
        <w:caps w:val="0"/>
        <w:smallCaps w:val="0"/>
        <w:strike w:val="0"/>
        <w:dstrike w:val="0"/>
        <w:color w:val="000000"/>
        <w:position w:val="0"/>
        <w:sz w:val="20"/>
        <w:szCs w:val="20"/>
        <w:u w:val="none"/>
        <w:vertAlign w:val="baseline"/>
      </w:rPr>
    </w:lvl>
    <w:lvl w:ilvl="5">
      <w:start w:val="1"/>
      <w:numFmt w:val="decimal"/>
      <w:lvlText w:val="%2.%3.%4.%5.%6."/>
      <w:lvlJc w:val="left"/>
      <w:pPr>
        <w:tabs>
          <w:tab w:val="num" w:pos="0"/>
        </w:tabs>
        <w:ind w:left="2520" w:firstLine="5040"/>
      </w:pPr>
      <w:rPr>
        <w:rFonts w:ascii="Arial" w:hAnsi="Arial" w:cs="Arial"/>
        <w:b w:val="0"/>
        <w:i w:val="0"/>
        <w:caps w:val="0"/>
        <w:smallCaps w:val="0"/>
        <w:strike w:val="0"/>
        <w:dstrike w:val="0"/>
        <w:color w:val="000000"/>
        <w:position w:val="0"/>
        <w:sz w:val="20"/>
        <w:szCs w:val="20"/>
        <w:u w:val="none"/>
        <w:vertAlign w:val="baseline"/>
      </w:rPr>
    </w:lvl>
    <w:lvl w:ilvl="6">
      <w:start w:val="1"/>
      <w:numFmt w:val="decimal"/>
      <w:lvlText w:val="%2.%3.%4.%5.%6.%7."/>
      <w:lvlJc w:val="left"/>
      <w:pPr>
        <w:tabs>
          <w:tab w:val="num" w:pos="0"/>
        </w:tabs>
        <w:ind w:left="2880" w:firstLine="5760"/>
      </w:pPr>
      <w:rPr>
        <w:rFonts w:ascii="Arial" w:hAnsi="Arial" w:cs="Arial"/>
        <w:b w:val="0"/>
        <w:i w:val="0"/>
        <w:caps w:val="0"/>
        <w:smallCaps w:val="0"/>
        <w:strike w:val="0"/>
        <w:dstrike w:val="0"/>
        <w:color w:val="000000"/>
        <w:position w:val="0"/>
        <w:sz w:val="20"/>
        <w:szCs w:val="20"/>
        <w:u w:val="none"/>
        <w:vertAlign w:val="baseline"/>
      </w:rPr>
    </w:lvl>
    <w:lvl w:ilvl="7">
      <w:start w:val="1"/>
      <w:numFmt w:val="decimal"/>
      <w:lvlText w:val="%2.%3.%4.%5.%6.%7.%8."/>
      <w:lvlJc w:val="left"/>
      <w:pPr>
        <w:tabs>
          <w:tab w:val="num" w:pos="0"/>
        </w:tabs>
        <w:ind w:left="3240" w:firstLine="6480"/>
      </w:pPr>
      <w:rPr>
        <w:rFonts w:ascii="Arial" w:hAnsi="Arial" w:cs="Arial"/>
        <w:b w:val="0"/>
        <w:i w:val="0"/>
        <w:caps w:val="0"/>
        <w:smallCaps w:val="0"/>
        <w:strike w:val="0"/>
        <w:dstrike w:val="0"/>
        <w:color w:val="000000"/>
        <w:position w:val="0"/>
        <w:sz w:val="20"/>
        <w:szCs w:val="20"/>
        <w:u w:val="none"/>
        <w:vertAlign w:val="baseline"/>
      </w:rPr>
    </w:lvl>
    <w:lvl w:ilvl="8">
      <w:start w:val="1"/>
      <w:numFmt w:val="decimal"/>
      <w:lvlText w:val="%2.%3.%4.%5.%6.%7.%8.%9."/>
      <w:lvlJc w:val="left"/>
      <w:pPr>
        <w:tabs>
          <w:tab w:val="num" w:pos="0"/>
        </w:tabs>
        <w:ind w:left="3600" w:firstLine="7200"/>
      </w:pPr>
      <w:rPr>
        <w:rFonts w:ascii="Arial" w:hAnsi="Arial" w:cs="Arial"/>
        <w:b w:val="0"/>
        <w:i w:val="0"/>
        <w:caps w:val="0"/>
        <w:smallCaps w:val="0"/>
        <w:strike w:val="0"/>
        <w:dstrike w:val="0"/>
        <w:color w:val="000000"/>
        <w:position w:val="0"/>
        <w:sz w:val="20"/>
        <w:szCs w:val="20"/>
        <w:u w:val="none"/>
        <w:vertAlign w:val="baseline"/>
      </w:rPr>
    </w:lvl>
  </w:abstractNum>
  <w:abstractNum w:abstractNumId="52" w15:restartNumberingAfterBreak="0">
    <w:nsid w:val="00000036"/>
    <w:multiLevelType w:val="multilevel"/>
    <w:tmpl w:val="00000036"/>
    <w:name w:val="WW8Num54"/>
    <w:lvl w:ilvl="0">
      <w:start w:val="1"/>
      <w:numFmt w:val="bullet"/>
      <w:suff w:val="space"/>
      <w:lvlText w:val="–"/>
      <w:lvlJc w:val="left"/>
      <w:pPr>
        <w:tabs>
          <w:tab w:val="num" w:pos="0"/>
        </w:tabs>
        <w:ind w:left="0" w:firstLine="0"/>
      </w:pPr>
      <w:rPr>
        <w:rFonts w:ascii="Arial" w:hAnsi="Arial" w:cs="Verdana"/>
        <w:b w:val="0"/>
        <w:i w:val="0"/>
        <w:caps w:val="0"/>
        <w:smallCaps w:val="0"/>
        <w:strike w:val="0"/>
        <w:dstrike w:val="0"/>
        <w:color w:val="000000"/>
        <w:position w:val="0"/>
        <w:sz w:val="20"/>
        <w:szCs w:val="20"/>
        <w:u w:val="none"/>
        <w:vertAlign w:val="baseline"/>
      </w:rPr>
    </w:lvl>
    <w:lvl w:ilvl="1">
      <w:start w:val="1"/>
      <w:numFmt w:val="bullet"/>
      <w:lvlText w:val="–"/>
      <w:lvlJc w:val="left"/>
      <w:pPr>
        <w:tabs>
          <w:tab w:val="num" w:pos="0"/>
        </w:tabs>
        <w:ind w:left="1080" w:firstLine="2160"/>
      </w:pPr>
      <w:rPr>
        <w:rFonts w:ascii="Arial" w:hAnsi="Arial" w:cs="Verdana"/>
        <w:b w:val="0"/>
        <w:i w:val="0"/>
        <w:caps w:val="0"/>
        <w:smallCaps w:val="0"/>
        <w:strike w:val="0"/>
        <w:dstrike w:val="0"/>
        <w:color w:val="000000"/>
        <w:position w:val="0"/>
        <w:sz w:val="20"/>
        <w:szCs w:val="20"/>
        <w:u w:val="none"/>
        <w:vertAlign w:val="baseline"/>
      </w:rPr>
    </w:lvl>
    <w:lvl w:ilvl="2">
      <w:start w:val="1"/>
      <w:numFmt w:val="bullet"/>
      <w:lvlText w:val="–"/>
      <w:lvlJc w:val="left"/>
      <w:pPr>
        <w:tabs>
          <w:tab w:val="num" w:pos="0"/>
        </w:tabs>
        <w:ind w:left="1440" w:firstLine="2880"/>
      </w:pPr>
      <w:rPr>
        <w:rFonts w:ascii="Arial" w:hAnsi="Arial" w:cs="Verdana"/>
        <w:b w:val="0"/>
        <w:i w:val="0"/>
        <w:caps w:val="0"/>
        <w:smallCaps w:val="0"/>
        <w:strike w:val="0"/>
        <w:dstrike w:val="0"/>
        <w:color w:val="000000"/>
        <w:position w:val="0"/>
        <w:sz w:val="20"/>
        <w:szCs w:val="20"/>
        <w:u w:val="none"/>
        <w:vertAlign w:val="baseline"/>
      </w:rPr>
    </w:lvl>
    <w:lvl w:ilvl="3">
      <w:start w:val="1"/>
      <w:numFmt w:val="bullet"/>
      <w:lvlText w:val="–"/>
      <w:lvlJc w:val="left"/>
      <w:pPr>
        <w:tabs>
          <w:tab w:val="num" w:pos="0"/>
        </w:tabs>
        <w:ind w:left="1800" w:firstLine="3600"/>
      </w:pPr>
      <w:rPr>
        <w:rFonts w:ascii="Arial" w:hAnsi="Arial" w:cs="Verdana"/>
        <w:b w:val="0"/>
        <w:i w:val="0"/>
        <w:caps w:val="0"/>
        <w:smallCaps w:val="0"/>
        <w:strike w:val="0"/>
        <w:dstrike w:val="0"/>
        <w:color w:val="000000"/>
        <w:position w:val="0"/>
        <w:sz w:val="20"/>
        <w:szCs w:val="20"/>
        <w:u w:val="none"/>
        <w:vertAlign w:val="baseline"/>
      </w:rPr>
    </w:lvl>
    <w:lvl w:ilvl="4">
      <w:start w:val="1"/>
      <w:numFmt w:val="bullet"/>
      <w:lvlText w:val="–"/>
      <w:lvlJc w:val="left"/>
      <w:pPr>
        <w:tabs>
          <w:tab w:val="num" w:pos="0"/>
        </w:tabs>
        <w:ind w:left="2160" w:firstLine="4320"/>
      </w:pPr>
      <w:rPr>
        <w:rFonts w:ascii="Arial" w:hAnsi="Arial" w:cs="Verdana"/>
        <w:b w:val="0"/>
        <w:i w:val="0"/>
        <w:caps w:val="0"/>
        <w:smallCaps w:val="0"/>
        <w:strike w:val="0"/>
        <w:dstrike w:val="0"/>
        <w:color w:val="000000"/>
        <w:position w:val="0"/>
        <w:sz w:val="20"/>
        <w:szCs w:val="20"/>
        <w:u w:val="none"/>
        <w:vertAlign w:val="baseline"/>
      </w:rPr>
    </w:lvl>
    <w:lvl w:ilvl="5">
      <w:start w:val="1"/>
      <w:numFmt w:val="bullet"/>
      <w:lvlText w:val="–"/>
      <w:lvlJc w:val="left"/>
      <w:pPr>
        <w:tabs>
          <w:tab w:val="num" w:pos="0"/>
        </w:tabs>
        <w:ind w:left="2520" w:firstLine="5040"/>
      </w:pPr>
      <w:rPr>
        <w:rFonts w:ascii="Arial" w:hAnsi="Arial" w:cs="Verdana"/>
        <w:b w:val="0"/>
        <w:i w:val="0"/>
        <w:caps w:val="0"/>
        <w:smallCaps w:val="0"/>
        <w:strike w:val="0"/>
        <w:dstrike w:val="0"/>
        <w:color w:val="000000"/>
        <w:position w:val="0"/>
        <w:sz w:val="20"/>
        <w:szCs w:val="20"/>
        <w:u w:val="none"/>
        <w:vertAlign w:val="baseline"/>
      </w:rPr>
    </w:lvl>
    <w:lvl w:ilvl="6">
      <w:start w:val="1"/>
      <w:numFmt w:val="bullet"/>
      <w:lvlText w:val="–"/>
      <w:lvlJc w:val="left"/>
      <w:pPr>
        <w:tabs>
          <w:tab w:val="num" w:pos="0"/>
        </w:tabs>
        <w:ind w:left="2880" w:firstLine="5760"/>
      </w:pPr>
      <w:rPr>
        <w:rFonts w:ascii="Arial" w:hAnsi="Arial" w:cs="Verdana"/>
        <w:b w:val="0"/>
        <w:i w:val="0"/>
        <w:caps w:val="0"/>
        <w:smallCaps w:val="0"/>
        <w:strike w:val="0"/>
        <w:dstrike w:val="0"/>
        <w:color w:val="000000"/>
        <w:position w:val="0"/>
        <w:sz w:val="20"/>
        <w:szCs w:val="20"/>
        <w:u w:val="none"/>
        <w:vertAlign w:val="baseline"/>
      </w:rPr>
    </w:lvl>
    <w:lvl w:ilvl="7">
      <w:start w:val="1"/>
      <w:numFmt w:val="bullet"/>
      <w:lvlText w:val="–"/>
      <w:lvlJc w:val="left"/>
      <w:pPr>
        <w:tabs>
          <w:tab w:val="num" w:pos="0"/>
        </w:tabs>
        <w:ind w:left="3240" w:firstLine="6480"/>
      </w:pPr>
      <w:rPr>
        <w:rFonts w:ascii="Arial" w:hAnsi="Arial" w:cs="Verdana"/>
        <w:b w:val="0"/>
        <w:i w:val="0"/>
        <w:caps w:val="0"/>
        <w:smallCaps w:val="0"/>
        <w:strike w:val="0"/>
        <w:dstrike w:val="0"/>
        <w:color w:val="000000"/>
        <w:position w:val="0"/>
        <w:sz w:val="20"/>
        <w:szCs w:val="20"/>
        <w:u w:val="none"/>
        <w:vertAlign w:val="baseline"/>
      </w:rPr>
    </w:lvl>
    <w:lvl w:ilvl="8">
      <w:start w:val="1"/>
      <w:numFmt w:val="bullet"/>
      <w:lvlText w:val="–"/>
      <w:lvlJc w:val="left"/>
      <w:pPr>
        <w:tabs>
          <w:tab w:val="num" w:pos="0"/>
        </w:tabs>
        <w:ind w:left="3600" w:firstLine="7200"/>
      </w:pPr>
      <w:rPr>
        <w:rFonts w:ascii="Arial" w:hAnsi="Arial" w:cs="Verdana"/>
        <w:b w:val="0"/>
        <w:i w:val="0"/>
        <w:caps w:val="0"/>
        <w:smallCaps w:val="0"/>
        <w:strike w:val="0"/>
        <w:dstrike w:val="0"/>
        <w:color w:val="000000"/>
        <w:position w:val="0"/>
        <w:sz w:val="20"/>
        <w:szCs w:val="20"/>
        <w:u w:val="none"/>
        <w:vertAlign w:val="baseline"/>
      </w:rPr>
    </w:lvl>
  </w:abstractNum>
  <w:abstractNum w:abstractNumId="53" w15:restartNumberingAfterBreak="0">
    <w:nsid w:val="60B67814"/>
    <w:multiLevelType w:val="hybridMultilevel"/>
    <w:tmpl w:val="D56C524C"/>
    <w:lvl w:ilvl="0" w:tplc="8614400E">
      <w:start w:val="6"/>
      <w:numFmt w:val="bullet"/>
      <w:pStyle w:val="1"/>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4" w15:restartNumberingAfterBreak="0">
    <w:nsid w:val="645964B8"/>
    <w:multiLevelType w:val="hybridMultilevel"/>
    <w:tmpl w:val="41861D90"/>
    <w:lvl w:ilvl="0" w:tplc="2FC62CA0">
      <w:start w:val="2"/>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55" w15:restartNumberingAfterBreak="0">
    <w:nsid w:val="75842A4E"/>
    <w:multiLevelType w:val="hybridMultilevel"/>
    <w:tmpl w:val="C4CA2EA4"/>
    <w:lvl w:ilvl="0" w:tplc="0419000F">
      <w:start w:val="1"/>
      <w:numFmt w:val="decimal"/>
      <w:lvlText w:val="%1."/>
      <w:lvlJc w:val="left"/>
      <w:pPr>
        <w:tabs>
          <w:tab w:val="num" w:pos="720"/>
        </w:tabs>
        <w:ind w:left="720" w:hanging="360"/>
      </w:pPr>
      <w:rPr>
        <w:rFonts w:hint="default"/>
      </w:rPr>
    </w:lvl>
    <w:lvl w:ilvl="1" w:tplc="D4CAF45A">
      <w:numFmt w:val="bullet"/>
      <w:lvlText w:val="-"/>
      <w:lvlJc w:val="left"/>
      <w:pPr>
        <w:tabs>
          <w:tab w:val="num" w:pos="1440"/>
        </w:tabs>
        <w:ind w:left="1440" w:hanging="360"/>
      </w:pPr>
      <w:rPr>
        <w:rFonts w:ascii="Times New Roman" w:eastAsia="Times New Roman" w:hAnsi="Times New Roman"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6" w15:restartNumberingAfterBreak="0">
    <w:nsid w:val="7EF672BA"/>
    <w:multiLevelType w:val="hybridMultilevel"/>
    <w:tmpl w:val="ECD416DA"/>
    <w:lvl w:ilvl="0" w:tplc="A1443B80">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5"/>
  </w:num>
  <w:num w:numId="2">
    <w:abstractNumId w:val="53"/>
  </w:num>
  <w:num w:numId="3">
    <w:abstractNumId w:val="56"/>
  </w:num>
  <w:num w:numId="4">
    <w:abstractNumId w:val="54"/>
  </w:num>
  <w:num w:numId="5">
    <w:abstractNumId w:val="4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6" w:nlCheck="1" w:checkStyle="0"/>
  <w:activeWritingStyle w:appName="MSWord" w:lang="ru-RU" w:vendorID="64" w:dllVersion="6" w:nlCheck="1" w:checkStyle="0"/>
  <w:activeWritingStyle w:appName="MSWord" w:lang="ru-RU" w:vendorID="64" w:dllVersion="4096" w:nlCheck="1" w:checkStyle="0"/>
  <w:activeWritingStyle w:appName="MSWord" w:lang="en-US" w:vendorID="64" w:dllVersion="4096" w:nlCheck="1" w:checkStyle="0"/>
  <w:activeWritingStyle w:appName="MSWord" w:lang="ru-RU" w:vendorID="64" w:dllVersion="131078" w:nlCheck="1" w:checkStyle="0"/>
  <w:activeWritingStyle w:appName="MSWord" w:lang="en-US" w:vendorID="64" w:dllVersion="131078" w:nlCheck="1" w:checkStyle="1"/>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9CC"/>
    <w:rsid w:val="0000080E"/>
    <w:rsid w:val="00000EE4"/>
    <w:rsid w:val="0000192D"/>
    <w:rsid w:val="00001D37"/>
    <w:rsid w:val="000026F8"/>
    <w:rsid w:val="00002937"/>
    <w:rsid w:val="00003607"/>
    <w:rsid w:val="00003D76"/>
    <w:rsid w:val="00005F2F"/>
    <w:rsid w:val="00006082"/>
    <w:rsid w:val="00007042"/>
    <w:rsid w:val="00007597"/>
    <w:rsid w:val="000079F8"/>
    <w:rsid w:val="000113C6"/>
    <w:rsid w:val="00011ABF"/>
    <w:rsid w:val="000126E9"/>
    <w:rsid w:val="00013AD7"/>
    <w:rsid w:val="0001428B"/>
    <w:rsid w:val="00014E1C"/>
    <w:rsid w:val="00015839"/>
    <w:rsid w:val="00015A6E"/>
    <w:rsid w:val="00015D67"/>
    <w:rsid w:val="00015F19"/>
    <w:rsid w:val="00015FD9"/>
    <w:rsid w:val="0001639A"/>
    <w:rsid w:val="00016910"/>
    <w:rsid w:val="00016F42"/>
    <w:rsid w:val="0001722F"/>
    <w:rsid w:val="00020565"/>
    <w:rsid w:val="00020DF2"/>
    <w:rsid w:val="00021286"/>
    <w:rsid w:val="00021CFE"/>
    <w:rsid w:val="00022769"/>
    <w:rsid w:val="00022EDE"/>
    <w:rsid w:val="0002399B"/>
    <w:rsid w:val="00024C0A"/>
    <w:rsid w:val="000266EB"/>
    <w:rsid w:val="00027C72"/>
    <w:rsid w:val="000303DC"/>
    <w:rsid w:val="00030CC0"/>
    <w:rsid w:val="00030EA5"/>
    <w:rsid w:val="000311F1"/>
    <w:rsid w:val="0003186F"/>
    <w:rsid w:val="0003364C"/>
    <w:rsid w:val="000336CE"/>
    <w:rsid w:val="00034828"/>
    <w:rsid w:val="00035024"/>
    <w:rsid w:val="00035168"/>
    <w:rsid w:val="0003761E"/>
    <w:rsid w:val="0003770D"/>
    <w:rsid w:val="000378F6"/>
    <w:rsid w:val="0003796C"/>
    <w:rsid w:val="00037C62"/>
    <w:rsid w:val="000405D9"/>
    <w:rsid w:val="00041812"/>
    <w:rsid w:val="00042A2B"/>
    <w:rsid w:val="0004405E"/>
    <w:rsid w:val="00044559"/>
    <w:rsid w:val="00044933"/>
    <w:rsid w:val="00046F5B"/>
    <w:rsid w:val="00047BAC"/>
    <w:rsid w:val="00047DA5"/>
    <w:rsid w:val="000505D5"/>
    <w:rsid w:val="00051A91"/>
    <w:rsid w:val="00051B0C"/>
    <w:rsid w:val="00052C78"/>
    <w:rsid w:val="00052CD8"/>
    <w:rsid w:val="00052D92"/>
    <w:rsid w:val="000536B6"/>
    <w:rsid w:val="000539F0"/>
    <w:rsid w:val="00054186"/>
    <w:rsid w:val="00055052"/>
    <w:rsid w:val="00055806"/>
    <w:rsid w:val="00055FAF"/>
    <w:rsid w:val="0005668E"/>
    <w:rsid w:val="00056EDE"/>
    <w:rsid w:val="00061055"/>
    <w:rsid w:val="000614B2"/>
    <w:rsid w:val="000636D3"/>
    <w:rsid w:val="00064145"/>
    <w:rsid w:val="00064989"/>
    <w:rsid w:val="000655F0"/>
    <w:rsid w:val="0006586D"/>
    <w:rsid w:val="00066325"/>
    <w:rsid w:val="00067574"/>
    <w:rsid w:val="00067594"/>
    <w:rsid w:val="0007299B"/>
    <w:rsid w:val="00072D68"/>
    <w:rsid w:val="00075272"/>
    <w:rsid w:val="00076D13"/>
    <w:rsid w:val="00080496"/>
    <w:rsid w:val="00081473"/>
    <w:rsid w:val="00083563"/>
    <w:rsid w:val="00083904"/>
    <w:rsid w:val="00084161"/>
    <w:rsid w:val="00084427"/>
    <w:rsid w:val="00085CAC"/>
    <w:rsid w:val="00087C36"/>
    <w:rsid w:val="00087D47"/>
    <w:rsid w:val="00087F2C"/>
    <w:rsid w:val="000921CE"/>
    <w:rsid w:val="000923FD"/>
    <w:rsid w:val="000925A9"/>
    <w:rsid w:val="00093B14"/>
    <w:rsid w:val="000958EE"/>
    <w:rsid w:val="00095AB4"/>
    <w:rsid w:val="00095F9E"/>
    <w:rsid w:val="0009613D"/>
    <w:rsid w:val="00096795"/>
    <w:rsid w:val="000967DC"/>
    <w:rsid w:val="00097D42"/>
    <w:rsid w:val="000A1627"/>
    <w:rsid w:val="000A21F0"/>
    <w:rsid w:val="000A346E"/>
    <w:rsid w:val="000A3613"/>
    <w:rsid w:val="000A4060"/>
    <w:rsid w:val="000A48E9"/>
    <w:rsid w:val="000A492A"/>
    <w:rsid w:val="000A4E90"/>
    <w:rsid w:val="000A5BE7"/>
    <w:rsid w:val="000A5FA7"/>
    <w:rsid w:val="000A7904"/>
    <w:rsid w:val="000B228C"/>
    <w:rsid w:val="000B2D6E"/>
    <w:rsid w:val="000B308A"/>
    <w:rsid w:val="000B3758"/>
    <w:rsid w:val="000B3B56"/>
    <w:rsid w:val="000B3F92"/>
    <w:rsid w:val="000B5DD5"/>
    <w:rsid w:val="000B5E0C"/>
    <w:rsid w:val="000B62EB"/>
    <w:rsid w:val="000B63D7"/>
    <w:rsid w:val="000C1208"/>
    <w:rsid w:val="000C15B8"/>
    <w:rsid w:val="000C1F46"/>
    <w:rsid w:val="000C33CA"/>
    <w:rsid w:val="000C3693"/>
    <w:rsid w:val="000C3D07"/>
    <w:rsid w:val="000C5236"/>
    <w:rsid w:val="000C56C1"/>
    <w:rsid w:val="000C5904"/>
    <w:rsid w:val="000C5926"/>
    <w:rsid w:val="000C5A5C"/>
    <w:rsid w:val="000C6867"/>
    <w:rsid w:val="000C6884"/>
    <w:rsid w:val="000C6A9F"/>
    <w:rsid w:val="000C7056"/>
    <w:rsid w:val="000C74AE"/>
    <w:rsid w:val="000C76A5"/>
    <w:rsid w:val="000C7A1D"/>
    <w:rsid w:val="000D08C2"/>
    <w:rsid w:val="000D323E"/>
    <w:rsid w:val="000D407D"/>
    <w:rsid w:val="000D4573"/>
    <w:rsid w:val="000D525A"/>
    <w:rsid w:val="000D5F06"/>
    <w:rsid w:val="000D6B15"/>
    <w:rsid w:val="000D718D"/>
    <w:rsid w:val="000D749D"/>
    <w:rsid w:val="000D798C"/>
    <w:rsid w:val="000E197F"/>
    <w:rsid w:val="000E1D56"/>
    <w:rsid w:val="000E2C2A"/>
    <w:rsid w:val="000E3AFD"/>
    <w:rsid w:val="000E3D85"/>
    <w:rsid w:val="000E3DFA"/>
    <w:rsid w:val="000E447A"/>
    <w:rsid w:val="000E47E0"/>
    <w:rsid w:val="000E51EB"/>
    <w:rsid w:val="000E543C"/>
    <w:rsid w:val="000E55CE"/>
    <w:rsid w:val="000E56BA"/>
    <w:rsid w:val="000E7346"/>
    <w:rsid w:val="000E746A"/>
    <w:rsid w:val="000F063E"/>
    <w:rsid w:val="000F1F97"/>
    <w:rsid w:val="000F22D9"/>
    <w:rsid w:val="000F34D1"/>
    <w:rsid w:val="000F369F"/>
    <w:rsid w:val="000F3AC5"/>
    <w:rsid w:val="000F44A9"/>
    <w:rsid w:val="000F44D3"/>
    <w:rsid w:val="000F733E"/>
    <w:rsid w:val="000F7621"/>
    <w:rsid w:val="000F7B30"/>
    <w:rsid w:val="00100CE0"/>
    <w:rsid w:val="00101433"/>
    <w:rsid w:val="00101494"/>
    <w:rsid w:val="001014F1"/>
    <w:rsid w:val="00101554"/>
    <w:rsid w:val="00101944"/>
    <w:rsid w:val="00102E08"/>
    <w:rsid w:val="001033FF"/>
    <w:rsid w:val="0010654B"/>
    <w:rsid w:val="001069EA"/>
    <w:rsid w:val="00107B6D"/>
    <w:rsid w:val="00107BFE"/>
    <w:rsid w:val="00107C98"/>
    <w:rsid w:val="00107F12"/>
    <w:rsid w:val="001104B6"/>
    <w:rsid w:val="001112F4"/>
    <w:rsid w:val="001116D1"/>
    <w:rsid w:val="00111EA5"/>
    <w:rsid w:val="00111FDA"/>
    <w:rsid w:val="00113B03"/>
    <w:rsid w:val="00115D9A"/>
    <w:rsid w:val="001162C0"/>
    <w:rsid w:val="0011735D"/>
    <w:rsid w:val="00117B55"/>
    <w:rsid w:val="0012215E"/>
    <w:rsid w:val="00122F32"/>
    <w:rsid w:val="00124164"/>
    <w:rsid w:val="0012439D"/>
    <w:rsid w:val="00124873"/>
    <w:rsid w:val="00124C5B"/>
    <w:rsid w:val="001252DC"/>
    <w:rsid w:val="00125870"/>
    <w:rsid w:val="00125CD5"/>
    <w:rsid w:val="00125E59"/>
    <w:rsid w:val="00125EFA"/>
    <w:rsid w:val="00131138"/>
    <w:rsid w:val="00133E1F"/>
    <w:rsid w:val="00133FB4"/>
    <w:rsid w:val="001340D8"/>
    <w:rsid w:val="0013422E"/>
    <w:rsid w:val="00134470"/>
    <w:rsid w:val="001348EA"/>
    <w:rsid w:val="001356B3"/>
    <w:rsid w:val="00135A90"/>
    <w:rsid w:val="0013631A"/>
    <w:rsid w:val="00136CCC"/>
    <w:rsid w:val="00137322"/>
    <w:rsid w:val="001379DD"/>
    <w:rsid w:val="001403C1"/>
    <w:rsid w:val="001418ED"/>
    <w:rsid w:val="00144570"/>
    <w:rsid w:val="001454DD"/>
    <w:rsid w:val="001457E5"/>
    <w:rsid w:val="001459FA"/>
    <w:rsid w:val="00145C47"/>
    <w:rsid w:val="00146874"/>
    <w:rsid w:val="001478D2"/>
    <w:rsid w:val="00150BD6"/>
    <w:rsid w:val="00150EE3"/>
    <w:rsid w:val="001520F3"/>
    <w:rsid w:val="00152E64"/>
    <w:rsid w:val="00152FF1"/>
    <w:rsid w:val="001536DC"/>
    <w:rsid w:val="00153A91"/>
    <w:rsid w:val="00153EC7"/>
    <w:rsid w:val="00156421"/>
    <w:rsid w:val="00156542"/>
    <w:rsid w:val="001566E7"/>
    <w:rsid w:val="0015689E"/>
    <w:rsid w:val="0015741B"/>
    <w:rsid w:val="00157545"/>
    <w:rsid w:val="00157824"/>
    <w:rsid w:val="00157BF8"/>
    <w:rsid w:val="00160800"/>
    <w:rsid w:val="001612EE"/>
    <w:rsid w:val="00162D3D"/>
    <w:rsid w:val="00163FD3"/>
    <w:rsid w:val="001657C4"/>
    <w:rsid w:val="00165CE0"/>
    <w:rsid w:val="001664D2"/>
    <w:rsid w:val="001664D3"/>
    <w:rsid w:val="00166702"/>
    <w:rsid w:val="001670FA"/>
    <w:rsid w:val="001679CA"/>
    <w:rsid w:val="00167A22"/>
    <w:rsid w:val="00167F8B"/>
    <w:rsid w:val="00170313"/>
    <w:rsid w:val="00170CF0"/>
    <w:rsid w:val="00172CF1"/>
    <w:rsid w:val="00173D02"/>
    <w:rsid w:val="00173D8F"/>
    <w:rsid w:val="00174284"/>
    <w:rsid w:val="001749C0"/>
    <w:rsid w:val="00175E25"/>
    <w:rsid w:val="00176393"/>
    <w:rsid w:val="001774B2"/>
    <w:rsid w:val="001776FB"/>
    <w:rsid w:val="00177F57"/>
    <w:rsid w:val="001801A5"/>
    <w:rsid w:val="00180B00"/>
    <w:rsid w:val="00180E0E"/>
    <w:rsid w:val="001818DD"/>
    <w:rsid w:val="00181AFB"/>
    <w:rsid w:val="001824BA"/>
    <w:rsid w:val="00182638"/>
    <w:rsid w:val="00182DA3"/>
    <w:rsid w:val="00182E58"/>
    <w:rsid w:val="00182E7A"/>
    <w:rsid w:val="00184483"/>
    <w:rsid w:val="00184606"/>
    <w:rsid w:val="00184A30"/>
    <w:rsid w:val="00187C40"/>
    <w:rsid w:val="00190BB9"/>
    <w:rsid w:val="00191E96"/>
    <w:rsid w:val="001934FF"/>
    <w:rsid w:val="00194C5B"/>
    <w:rsid w:val="00194FC6"/>
    <w:rsid w:val="00195156"/>
    <w:rsid w:val="00195C20"/>
    <w:rsid w:val="00196161"/>
    <w:rsid w:val="00196181"/>
    <w:rsid w:val="00196B27"/>
    <w:rsid w:val="00197517"/>
    <w:rsid w:val="001A196D"/>
    <w:rsid w:val="001A3572"/>
    <w:rsid w:val="001A3B80"/>
    <w:rsid w:val="001A3E8F"/>
    <w:rsid w:val="001A4308"/>
    <w:rsid w:val="001A4454"/>
    <w:rsid w:val="001A4855"/>
    <w:rsid w:val="001A4FA1"/>
    <w:rsid w:val="001A5899"/>
    <w:rsid w:val="001A62A2"/>
    <w:rsid w:val="001A669A"/>
    <w:rsid w:val="001B0AA1"/>
    <w:rsid w:val="001B0EF7"/>
    <w:rsid w:val="001B1A76"/>
    <w:rsid w:val="001B22FA"/>
    <w:rsid w:val="001B2EE2"/>
    <w:rsid w:val="001B478F"/>
    <w:rsid w:val="001B570A"/>
    <w:rsid w:val="001B59BD"/>
    <w:rsid w:val="001B7FE6"/>
    <w:rsid w:val="001C036B"/>
    <w:rsid w:val="001C1045"/>
    <w:rsid w:val="001C138E"/>
    <w:rsid w:val="001C1479"/>
    <w:rsid w:val="001C230F"/>
    <w:rsid w:val="001C38F0"/>
    <w:rsid w:val="001C4100"/>
    <w:rsid w:val="001C41E2"/>
    <w:rsid w:val="001C4B16"/>
    <w:rsid w:val="001C7595"/>
    <w:rsid w:val="001C770D"/>
    <w:rsid w:val="001C7B81"/>
    <w:rsid w:val="001D3750"/>
    <w:rsid w:val="001D37D0"/>
    <w:rsid w:val="001D4057"/>
    <w:rsid w:val="001D4CE6"/>
    <w:rsid w:val="001D58AE"/>
    <w:rsid w:val="001D7574"/>
    <w:rsid w:val="001D7D61"/>
    <w:rsid w:val="001E0553"/>
    <w:rsid w:val="001E0EED"/>
    <w:rsid w:val="001E11EF"/>
    <w:rsid w:val="001E2E72"/>
    <w:rsid w:val="001E32AC"/>
    <w:rsid w:val="001E3BED"/>
    <w:rsid w:val="001E3CE2"/>
    <w:rsid w:val="001E539B"/>
    <w:rsid w:val="001E53AE"/>
    <w:rsid w:val="001E635A"/>
    <w:rsid w:val="001E6BD1"/>
    <w:rsid w:val="001E7E42"/>
    <w:rsid w:val="001F0E33"/>
    <w:rsid w:val="001F1D1F"/>
    <w:rsid w:val="001F2584"/>
    <w:rsid w:val="001F26CD"/>
    <w:rsid w:val="001F3898"/>
    <w:rsid w:val="001F4496"/>
    <w:rsid w:val="001F4681"/>
    <w:rsid w:val="001F497B"/>
    <w:rsid w:val="001F4A18"/>
    <w:rsid w:val="001F4AD6"/>
    <w:rsid w:val="001F4F7F"/>
    <w:rsid w:val="001F68DA"/>
    <w:rsid w:val="001F6FD5"/>
    <w:rsid w:val="001F71D6"/>
    <w:rsid w:val="001F7694"/>
    <w:rsid w:val="00200496"/>
    <w:rsid w:val="00200909"/>
    <w:rsid w:val="00200E90"/>
    <w:rsid w:val="002010E2"/>
    <w:rsid w:val="00201545"/>
    <w:rsid w:val="00203398"/>
    <w:rsid w:val="00203B2F"/>
    <w:rsid w:val="002048DB"/>
    <w:rsid w:val="00204C00"/>
    <w:rsid w:val="00204DAF"/>
    <w:rsid w:val="00206C95"/>
    <w:rsid w:val="00206E82"/>
    <w:rsid w:val="00206F2D"/>
    <w:rsid w:val="0020766B"/>
    <w:rsid w:val="002076FC"/>
    <w:rsid w:val="00207AE7"/>
    <w:rsid w:val="002110CA"/>
    <w:rsid w:val="002123D3"/>
    <w:rsid w:val="0021407C"/>
    <w:rsid w:val="00214B25"/>
    <w:rsid w:val="00214FBC"/>
    <w:rsid w:val="002153FA"/>
    <w:rsid w:val="00215F29"/>
    <w:rsid w:val="0021659C"/>
    <w:rsid w:val="00217A5A"/>
    <w:rsid w:val="00217D5E"/>
    <w:rsid w:val="00217E7E"/>
    <w:rsid w:val="002206AD"/>
    <w:rsid w:val="0022369A"/>
    <w:rsid w:val="0022441A"/>
    <w:rsid w:val="00224662"/>
    <w:rsid w:val="00224A75"/>
    <w:rsid w:val="00224C46"/>
    <w:rsid w:val="00225789"/>
    <w:rsid w:val="00225E30"/>
    <w:rsid w:val="00226361"/>
    <w:rsid w:val="00226689"/>
    <w:rsid w:val="002269B9"/>
    <w:rsid w:val="002270F7"/>
    <w:rsid w:val="00230191"/>
    <w:rsid w:val="00230850"/>
    <w:rsid w:val="00231AF5"/>
    <w:rsid w:val="00231CDD"/>
    <w:rsid w:val="002322FB"/>
    <w:rsid w:val="00232E4B"/>
    <w:rsid w:val="002331D0"/>
    <w:rsid w:val="00233D95"/>
    <w:rsid w:val="002340EB"/>
    <w:rsid w:val="002344D4"/>
    <w:rsid w:val="00234F11"/>
    <w:rsid w:val="00235939"/>
    <w:rsid w:val="00236064"/>
    <w:rsid w:val="0023609C"/>
    <w:rsid w:val="0023666C"/>
    <w:rsid w:val="002366EC"/>
    <w:rsid w:val="002400D9"/>
    <w:rsid w:val="002408D9"/>
    <w:rsid w:val="00240FED"/>
    <w:rsid w:val="002410AC"/>
    <w:rsid w:val="00243FAA"/>
    <w:rsid w:val="00244328"/>
    <w:rsid w:val="00244337"/>
    <w:rsid w:val="00244503"/>
    <w:rsid w:val="00244967"/>
    <w:rsid w:val="00245049"/>
    <w:rsid w:val="002450A2"/>
    <w:rsid w:val="00246396"/>
    <w:rsid w:val="00246D7F"/>
    <w:rsid w:val="00250131"/>
    <w:rsid w:val="002503DB"/>
    <w:rsid w:val="00250AF3"/>
    <w:rsid w:val="00250D80"/>
    <w:rsid w:val="00251035"/>
    <w:rsid w:val="00251C3C"/>
    <w:rsid w:val="0025202E"/>
    <w:rsid w:val="00253A12"/>
    <w:rsid w:val="0025467E"/>
    <w:rsid w:val="00254B56"/>
    <w:rsid w:val="00254D24"/>
    <w:rsid w:val="002550D6"/>
    <w:rsid w:val="00255C18"/>
    <w:rsid w:val="00255D75"/>
    <w:rsid w:val="0025656B"/>
    <w:rsid w:val="002573CF"/>
    <w:rsid w:val="00257CF0"/>
    <w:rsid w:val="00260493"/>
    <w:rsid w:val="00260C64"/>
    <w:rsid w:val="00261859"/>
    <w:rsid w:val="002621EB"/>
    <w:rsid w:val="002625A6"/>
    <w:rsid w:val="00262B9E"/>
    <w:rsid w:val="002636D9"/>
    <w:rsid w:val="002668A6"/>
    <w:rsid w:val="00266D8C"/>
    <w:rsid w:val="00270923"/>
    <w:rsid w:val="00272161"/>
    <w:rsid w:val="00275653"/>
    <w:rsid w:val="002761B6"/>
    <w:rsid w:val="00276560"/>
    <w:rsid w:val="002808A3"/>
    <w:rsid w:val="00281520"/>
    <w:rsid w:val="0028154B"/>
    <w:rsid w:val="00283436"/>
    <w:rsid w:val="00283E0C"/>
    <w:rsid w:val="00284021"/>
    <w:rsid w:val="0028566F"/>
    <w:rsid w:val="00285F7E"/>
    <w:rsid w:val="002867CB"/>
    <w:rsid w:val="002870DA"/>
    <w:rsid w:val="0028714C"/>
    <w:rsid w:val="002902C9"/>
    <w:rsid w:val="0029195A"/>
    <w:rsid w:val="002921B9"/>
    <w:rsid w:val="00292429"/>
    <w:rsid w:val="00292B32"/>
    <w:rsid w:val="00293A9A"/>
    <w:rsid w:val="00295045"/>
    <w:rsid w:val="002963BB"/>
    <w:rsid w:val="002965C9"/>
    <w:rsid w:val="00296EC3"/>
    <w:rsid w:val="002A0769"/>
    <w:rsid w:val="002A1125"/>
    <w:rsid w:val="002A1E5D"/>
    <w:rsid w:val="002A255C"/>
    <w:rsid w:val="002A4CEA"/>
    <w:rsid w:val="002A5446"/>
    <w:rsid w:val="002A58D2"/>
    <w:rsid w:val="002A598E"/>
    <w:rsid w:val="002A5A05"/>
    <w:rsid w:val="002A5E92"/>
    <w:rsid w:val="002A6BE7"/>
    <w:rsid w:val="002A6C2B"/>
    <w:rsid w:val="002A6EC7"/>
    <w:rsid w:val="002A7212"/>
    <w:rsid w:val="002A7592"/>
    <w:rsid w:val="002A79C0"/>
    <w:rsid w:val="002A7FCD"/>
    <w:rsid w:val="002B040D"/>
    <w:rsid w:val="002B1812"/>
    <w:rsid w:val="002B2E65"/>
    <w:rsid w:val="002B30C2"/>
    <w:rsid w:val="002B346D"/>
    <w:rsid w:val="002B35D0"/>
    <w:rsid w:val="002B3DBB"/>
    <w:rsid w:val="002B462F"/>
    <w:rsid w:val="002B5742"/>
    <w:rsid w:val="002B76B6"/>
    <w:rsid w:val="002C09F4"/>
    <w:rsid w:val="002C0D18"/>
    <w:rsid w:val="002C115A"/>
    <w:rsid w:val="002C2135"/>
    <w:rsid w:val="002C24E4"/>
    <w:rsid w:val="002C394A"/>
    <w:rsid w:val="002C4184"/>
    <w:rsid w:val="002C4340"/>
    <w:rsid w:val="002C4BE1"/>
    <w:rsid w:val="002C58CA"/>
    <w:rsid w:val="002C5CFF"/>
    <w:rsid w:val="002C618D"/>
    <w:rsid w:val="002C6377"/>
    <w:rsid w:val="002C6EE5"/>
    <w:rsid w:val="002C7912"/>
    <w:rsid w:val="002D03DB"/>
    <w:rsid w:val="002D1101"/>
    <w:rsid w:val="002D11C3"/>
    <w:rsid w:val="002D14C8"/>
    <w:rsid w:val="002D293E"/>
    <w:rsid w:val="002D3765"/>
    <w:rsid w:val="002D420D"/>
    <w:rsid w:val="002D4456"/>
    <w:rsid w:val="002D4EBD"/>
    <w:rsid w:val="002D6709"/>
    <w:rsid w:val="002D714A"/>
    <w:rsid w:val="002D7771"/>
    <w:rsid w:val="002D7ADA"/>
    <w:rsid w:val="002E16AD"/>
    <w:rsid w:val="002E1AA5"/>
    <w:rsid w:val="002E3F47"/>
    <w:rsid w:val="002E4A67"/>
    <w:rsid w:val="002E4A94"/>
    <w:rsid w:val="002E4BD7"/>
    <w:rsid w:val="002E5B34"/>
    <w:rsid w:val="002E5E62"/>
    <w:rsid w:val="002E71D9"/>
    <w:rsid w:val="002E72DA"/>
    <w:rsid w:val="002E75FD"/>
    <w:rsid w:val="002E7A3A"/>
    <w:rsid w:val="002F09B2"/>
    <w:rsid w:val="002F1283"/>
    <w:rsid w:val="002F2C4C"/>
    <w:rsid w:val="002F2FD0"/>
    <w:rsid w:val="002F344B"/>
    <w:rsid w:val="002F3847"/>
    <w:rsid w:val="002F4D32"/>
    <w:rsid w:val="002F4D62"/>
    <w:rsid w:val="002F6DF8"/>
    <w:rsid w:val="002F79B0"/>
    <w:rsid w:val="002F7A86"/>
    <w:rsid w:val="002F7B54"/>
    <w:rsid w:val="00300CC5"/>
    <w:rsid w:val="00301199"/>
    <w:rsid w:val="00302DC3"/>
    <w:rsid w:val="003037B7"/>
    <w:rsid w:val="00304BF2"/>
    <w:rsid w:val="00305577"/>
    <w:rsid w:val="0030631A"/>
    <w:rsid w:val="0030636D"/>
    <w:rsid w:val="0030637A"/>
    <w:rsid w:val="003067AB"/>
    <w:rsid w:val="00307150"/>
    <w:rsid w:val="00311471"/>
    <w:rsid w:val="00311A32"/>
    <w:rsid w:val="00311DC0"/>
    <w:rsid w:val="00311FDA"/>
    <w:rsid w:val="00312076"/>
    <w:rsid w:val="00312D37"/>
    <w:rsid w:val="00313CD6"/>
    <w:rsid w:val="00314320"/>
    <w:rsid w:val="00316012"/>
    <w:rsid w:val="003164DB"/>
    <w:rsid w:val="003203DD"/>
    <w:rsid w:val="00320A1A"/>
    <w:rsid w:val="00321EED"/>
    <w:rsid w:val="0032247A"/>
    <w:rsid w:val="0032360B"/>
    <w:rsid w:val="00323E31"/>
    <w:rsid w:val="00324673"/>
    <w:rsid w:val="0032523E"/>
    <w:rsid w:val="0032594B"/>
    <w:rsid w:val="00325BFF"/>
    <w:rsid w:val="003260EB"/>
    <w:rsid w:val="0032698E"/>
    <w:rsid w:val="00326CC6"/>
    <w:rsid w:val="00326D30"/>
    <w:rsid w:val="00326D3C"/>
    <w:rsid w:val="0032707D"/>
    <w:rsid w:val="003270B0"/>
    <w:rsid w:val="00327DE6"/>
    <w:rsid w:val="00330019"/>
    <w:rsid w:val="00331181"/>
    <w:rsid w:val="00331517"/>
    <w:rsid w:val="0033195D"/>
    <w:rsid w:val="00331AF6"/>
    <w:rsid w:val="00331B32"/>
    <w:rsid w:val="00332D18"/>
    <w:rsid w:val="00333A67"/>
    <w:rsid w:val="00333F93"/>
    <w:rsid w:val="00334AF0"/>
    <w:rsid w:val="00334DB0"/>
    <w:rsid w:val="003363FD"/>
    <w:rsid w:val="00337059"/>
    <w:rsid w:val="00341744"/>
    <w:rsid w:val="003424AC"/>
    <w:rsid w:val="00343EB8"/>
    <w:rsid w:val="003443E0"/>
    <w:rsid w:val="003444AB"/>
    <w:rsid w:val="00344750"/>
    <w:rsid w:val="00344945"/>
    <w:rsid w:val="00344ECB"/>
    <w:rsid w:val="00347F7F"/>
    <w:rsid w:val="00350B68"/>
    <w:rsid w:val="0035121E"/>
    <w:rsid w:val="0035128C"/>
    <w:rsid w:val="00351317"/>
    <w:rsid w:val="0035168E"/>
    <w:rsid w:val="00351B6F"/>
    <w:rsid w:val="00352B7E"/>
    <w:rsid w:val="003536AC"/>
    <w:rsid w:val="003542CB"/>
    <w:rsid w:val="00355849"/>
    <w:rsid w:val="00355891"/>
    <w:rsid w:val="00356336"/>
    <w:rsid w:val="003565BF"/>
    <w:rsid w:val="00356B83"/>
    <w:rsid w:val="00357A3F"/>
    <w:rsid w:val="00360406"/>
    <w:rsid w:val="00362DA0"/>
    <w:rsid w:val="00363A90"/>
    <w:rsid w:val="00363D4A"/>
    <w:rsid w:val="00363D89"/>
    <w:rsid w:val="003646DC"/>
    <w:rsid w:val="003653D9"/>
    <w:rsid w:val="00365E00"/>
    <w:rsid w:val="00366791"/>
    <w:rsid w:val="00367809"/>
    <w:rsid w:val="003709D5"/>
    <w:rsid w:val="00370E8B"/>
    <w:rsid w:val="00371218"/>
    <w:rsid w:val="00372D74"/>
    <w:rsid w:val="003741CF"/>
    <w:rsid w:val="0037476E"/>
    <w:rsid w:val="00374BAB"/>
    <w:rsid w:val="0037554F"/>
    <w:rsid w:val="003756DF"/>
    <w:rsid w:val="00375B0C"/>
    <w:rsid w:val="0037608D"/>
    <w:rsid w:val="0037626F"/>
    <w:rsid w:val="003766C9"/>
    <w:rsid w:val="003775CB"/>
    <w:rsid w:val="003778B3"/>
    <w:rsid w:val="003779CC"/>
    <w:rsid w:val="003802E4"/>
    <w:rsid w:val="003807F1"/>
    <w:rsid w:val="00380DF6"/>
    <w:rsid w:val="003816D7"/>
    <w:rsid w:val="00381C46"/>
    <w:rsid w:val="00382FC8"/>
    <w:rsid w:val="0038340C"/>
    <w:rsid w:val="003848BC"/>
    <w:rsid w:val="00384983"/>
    <w:rsid w:val="00385385"/>
    <w:rsid w:val="00385D52"/>
    <w:rsid w:val="00385F97"/>
    <w:rsid w:val="00386674"/>
    <w:rsid w:val="00387158"/>
    <w:rsid w:val="00390647"/>
    <w:rsid w:val="00390901"/>
    <w:rsid w:val="003931C5"/>
    <w:rsid w:val="003933B6"/>
    <w:rsid w:val="0039360D"/>
    <w:rsid w:val="003937A1"/>
    <w:rsid w:val="003938F8"/>
    <w:rsid w:val="0039458C"/>
    <w:rsid w:val="00394BCB"/>
    <w:rsid w:val="00394E86"/>
    <w:rsid w:val="003961F4"/>
    <w:rsid w:val="00396764"/>
    <w:rsid w:val="003974AF"/>
    <w:rsid w:val="00397C73"/>
    <w:rsid w:val="003A0224"/>
    <w:rsid w:val="003A1A37"/>
    <w:rsid w:val="003A3E9E"/>
    <w:rsid w:val="003A5521"/>
    <w:rsid w:val="003A5593"/>
    <w:rsid w:val="003A5F8E"/>
    <w:rsid w:val="003A654D"/>
    <w:rsid w:val="003A6BE1"/>
    <w:rsid w:val="003A7335"/>
    <w:rsid w:val="003A7647"/>
    <w:rsid w:val="003B0C05"/>
    <w:rsid w:val="003B0C88"/>
    <w:rsid w:val="003B2F53"/>
    <w:rsid w:val="003B3589"/>
    <w:rsid w:val="003B4DD2"/>
    <w:rsid w:val="003B6AE5"/>
    <w:rsid w:val="003B6CB4"/>
    <w:rsid w:val="003C001C"/>
    <w:rsid w:val="003C0177"/>
    <w:rsid w:val="003C01CF"/>
    <w:rsid w:val="003C05B3"/>
    <w:rsid w:val="003C25EB"/>
    <w:rsid w:val="003C4078"/>
    <w:rsid w:val="003C5287"/>
    <w:rsid w:val="003C5288"/>
    <w:rsid w:val="003C59D2"/>
    <w:rsid w:val="003C6A8C"/>
    <w:rsid w:val="003C740A"/>
    <w:rsid w:val="003D0BF5"/>
    <w:rsid w:val="003D216D"/>
    <w:rsid w:val="003D3BC4"/>
    <w:rsid w:val="003D51F5"/>
    <w:rsid w:val="003D5696"/>
    <w:rsid w:val="003D5777"/>
    <w:rsid w:val="003E012C"/>
    <w:rsid w:val="003E0677"/>
    <w:rsid w:val="003E0A92"/>
    <w:rsid w:val="003E0F89"/>
    <w:rsid w:val="003E1092"/>
    <w:rsid w:val="003E126A"/>
    <w:rsid w:val="003E226B"/>
    <w:rsid w:val="003E23A4"/>
    <w:rsid w:val="003E295E"/>
    <w:rsid w:val="003E2DBC"/>
    <w:rsid w:val="003E3261"/>
    <w:rsid w:val="003E47C5"/>
    <w:rsid w:val="003E5743"/>
    <w:rsid w:val="003E6408"/>
    <w:rsid w:val="003E6A98"/>
    <w:rsid w:val="003E7AE4"/>
    <w:rsid w:val="003E7E7D"/>
    <w:rsid w:val="003F007A"/>
    <w:rsid w:val="003F1049"/>
    <w:rsid w:val="003F399F"/>
    <w:rsid w:val="003F3C91"/>
    <w:rsid w:val="003F4677"/>
    <w:rsid w:val="003F5D4F"/>
    <w:rsid w:val="003F7023"/>
    <w:rsid w:val="003F729E"/>
    <w:rsid w:val="004034A1"/>
    <w:rsid w:val="00403797"/>
    <w:rsid w:val="004039D8"/>
    <w:rsid w:val="00403E3C"/>
    <w:rsid w:val="00403E52"/>
    <w:rsid w:val="00404D48"/>
    <w:rsid w:val="004057D1"/>
    <w:rsid w:val="0040650A"/>
    <w:rsid w:val="004065C2"/>
    <w:rsid w:val="004067F4"/>
    <w:rsid w:val="004102E8"/>
    <w:rsid w:val="00411001"/>
    <w:rsid w:val="00412A6D"/>
    <w:rsid w:val="00413330"/>
    <w:rsid w:val="00413EDB"/>
    <w:rsid w:val="004147E0"/>
    <w:rsid w:val="00414A0C"/>
    <w:rsid w:val="00415D97"/>
    <w:rsid w:val="00417377"/>
    <w:rsid w:val="00417F81"/>
    <w:rsid w:val="00417F86"/>
    <w:rsid w:val="00417FFB"/>
    <w:rsid w:val="00420047"/>
    <w:rsid w:val="00420545"/>
    <w:rsid w:val="00420991"/>
    <w:rsid w:val="0042291D"/>
    <w:rsid w:val="00423185"/>
    <w:rsid w:val="004250A0"/>
    <w:rsid w:val="00425C86"/>
    <w:rsid w:val="00425DC7"/>
    <w:rsid w:val="00426418"/>
    <w:rsid w:val="0042699F"/>
    <w:rsid w:val="00426AF1"/>
    <w:rsid w:val="00426CD0"/>
    <w:rsid w:val="00426DD0"/>
    <w:rsid w:val="0042741A"/>
    <w:rsid w:val="0042777F"/>
    <w:rsid w:val="00427D1D"/>
    <w:rsid w:val="00431309"/>
    <w:rsid w:val="00431AA6"/>
    <w:rsid w:val="004326F1"/>
    <w:rsid w:val="0043363A"/>
    <w:rsid w:val="004340AF"/>
    <w:rsid w:val="00434255"/>
    <w:rsid w:val="0043437E"/>
    <w:rsid w:val="00434850"/>
    <w:rsid w:val="004349B3"/>
    <w:rsid w:val="00435463"/>
    <w:rsid w:val="0043714B"/>
    <w:rsid w:val="00437D6F"/>
    <w:rsid w:val="0044077E"/>
    <w:rsid w:val="00440B75"/>
    <w:rsid w:val="0044130B"/>
    <w:rsid w:val="00441E9B"/>
    <w:rsid w:val="0044277F"/>
    <w:rsid w:val="004438F1"/>
    <w:rsid w:val="00443BC0"/>
    <w:rsid w:val="004456B1"/>
    <w:rsid w:val="004458F0"/>
    <w:rsid w:val="00445B4D"/>
    <w:rsid w:val="00445E1F"/>
    <w:rsid w:val="00445EF9"/>
    <w:rsid w:val="00446EB2"/>
    <w:rsid w:val="00450DAD"/>
    <w:rsid w:val="00451090"/>
    <w:rsid w:val="004511C9"/>
    <w:rsid w:val="004527D3"/>
    <w:rsid w:val="0045357B"/>
    <w:rsid w:val="0045429F"/>
    <w:rsid w:val="00455390"/>
    <w:rsid w:val="00456375"/>
    <w:rsid w:val="004566E7"/>
    <w:rsid w:val="00456872"/>
    <w:rsid w:val="00456BBA"/>
    <w:rsid w:val="00461827"/>
    <w:rsid w:val="00462A0D"/>
    <w:rsid w:val="004645D7"/>
    <w:rsid w:val="00465BD6"/>
    <w:rsid w:val="00467134"/>
    <w:rsid w:val="00467972"/>
    <w:rsid w:val="00470A65"/>
    <w:rsid w:val="00470EE2"/>
    <w:rsid w:val="00470FDE"/>
    <w:rsid w:val="00471064"/>
    <w:rsid w:val="00471336"/>
    <w:rsid w:val="004723B2"/>
    <w:rsid w:val="0047372E"/>
    <w:rsid w:val="00473CAA"/>
    <w:rsid w:val="00473CCC"/>
    <w:rsid w:val="004744F7"/>
    <w:rsid w:val="004748E9"/>
    <w:rsid w:val="00474A77"/>
    <w:rsid w:val="00475397"/>
    <w:rsid w:val="004808CC"/>
    <w:rsid w:val="00481097"/>
    <w:rsid w:val="004812B1"/>
    <w:rsid w:val="00482B6D"/>
    <w:rsid w:val="004832B8"/>
    <w:rsid w:val="00484523"/>
    <w:rsid w:val="004845E7"/>
    <w:rsid w:val="004863DB"/>
    <w:rsid w:val="0049041D"/>
    <w:rsid w:val="004909FD"/>
    <w:rsid w:val="00490C7B"/>
    <w:rsid w:val="00490DE9"/>
    <w:rsid w:val="004917E2"/>
    <w:rsid w:val="00492951"/>
    <w:rsid w:val="004929E5"/>
    <w:rsid w:val="00492BC6"/>
    <w:rsid w:val="004959FD"/>
    <w:rsid w:val="00495B61"/>
    <w:rsid w:val="00495D09"/>
    <w:rsid w:val="00496860"/>
    <w:rsid w:val="00496B4E"/>
    <w:rsid w:val="004975FD"/>
    <w:rsid w:val="00497CA8"/>
    <w:rsid w:val="004A08EA"/>
    <w:rsid w:val="004A0B0D"/>
    <w:rsid w:val="004A19AE"/>
    <w:rsid w:val="004A24BC"/>
    <w:rsid w:val="004A2A74"/>
    <w:rsid w:val="004A2B0E"/>
    <w:rsid w:val="004A2F76"/>
    <w:rsid w:val="004A3C40"/>
    <w:rsid w:val="004A3D04"/>
    <w:rsid w:val="004A3DAB"/>
    <w:rsid w:val="004A412D"/>
    <w:rsid w:val="004A42C8"/>
    <w:rsid w:val="004A475A"/>
    <w:rsid w:val="004A48B5"/>
    <w:rsid w:val="004A529D"/>
    <w:rsid w:val="004A6974"/>
    <w:rsid w:val="004A737F"/>
    <w:rsid w:val="004A7AF5"/>
    <w:rsid w:val="004A7D1F"/>
    <w:rsid w:val="004B17B9"/>
    <w:rsid w:val="004B2490"/>
    <w:rsid w:val="004B4C8E"/>
    <w:rsid w:val="004B5DF3"/>
    <w:rsid w:val="004B6356"/>
    <w:rsid w:val="004B6E70"/>
    <w:rsid w:val="004B7127"/>
    <w:rsid w:val="004C00C8"/>
    <w:rsid w:val="004C04FA"/>
    <w:rsid w:val="004C1015"/>
    <w:rsid w:val="004C12CB"/>
    <w:rsid w:val="004C1310"/>
    <w:rsid w:val="004C57EE"/>
    <w:rsid w:val="004C5C35"/>
    <w:rsid w:val="004C6813"/>
    <w:rsid w:val="004C725B"/>
    <w:rsid w:val="004D059C"/>
    <w:rsid w:val="004D1034"/>
    <w:rsid w:val="004D142B"/>
    <w:rsid w:val="004D7000"/>
    <w:rsid w:val="004D74D3"/>
    <w:rsid w:val="004D771A"/>
    <w:rsid w:val="004E09C8"/>
    <w:rsid w:val="004E214C"/>
    <w:rsid w:val="004E21E1"/>
    <w:rsid w:val="004E2F02"/>
    <w:rsid w:val="004E3A95"/>
    <w:rsid w:val="004E5065"/>
    <w:rsid w:val="004E5742"/>
    <w:rsid w:val="004E5856"/>
    <w:rsid w:val="004E65CA"/>
    <w:rsid w:val="004E6E3D"/>
    <w:rsid w:val="004E795B"/>
    <w:rsid w:val="004F0717"/>
    <w:rsid w:val="004F1E8D"/>
    <w:rsid w:val="004F2FF3"/>
    <w:rsid w:val="004F34F6"/>
    <w:rsid w:val="004F35F1"/>
    <w:rsid w:val="004F3CCC"/>
    <w:rsid w:val="004F43D4"/>
    <w:rsid w:val="004F6263"/>
    <w:rsid w:val="004F6657"/>
    <w:rsid w:val="004F79BB"/>
    <w:rsid w:val="004F7C5A"/>
    <w:rsid w:val="004F7DF7"/>
    <w:rsid w:val="005002C3"/>
    <w:rsid w:val="0050106D"/>
    <w:rsid w:val="00501F57"/>
    <w:rsid w:val="00502121"/>
    <w:rsid w:val="0050261F"/>
    <w:rsid w:val="0050284A"/>
    <w:rsid w:val="00503485"/>
    <w:rsid w:val="00504BCC"/>
    <w:rsid w:val="0050775E"/>
    <w:rsid w:val="005077B5"/>
    <w:rsid w:val="00507FD4"/>
    <w:rsid w:val="00507FEA"/>
    <w:rsid w:val="00510C6A"/>
    <w:rsid w:val="005128CB"/>
    <w:rsid w:val="005137E7"/>
    <w:rsid w:val="005143EF"/>
    <w:rsid w:val="00514438"/>
    <w:rsid w:val="00514610"/>
    <w:rsid w:val="005152D1"/>
    <w:rsid w:val="00515BD0"/>
    <w:rsid w:val="005172EE"/>
    <w:rsid w:val="005173B1"/>
    <w:rsid w:val="005175EF"/>
    <w:rsid w:val="00517B62"/>
    <w:rsid w:val="0052031F"/>
    <w:rsid w:val="0052055F"/>
    <w:rsid w:val="00520E3B"/>
    <w:rsid w:val="0052120D"/>
    <w:rsid w:val="00521606"/>
    <w:rsid w:val="00521912"/>
    <w:rsid w:val="00521BF7"/>
    <w:rsid w:val="00522018"/>
    <w:rsid w:val="0052205A"/>
    <w:rsid w:val="005230B2"/>
    <w:rsid w:val="0052376B"/>
    <w:rsid w:val="00523BFB"/>
    <w:rsid w:val="00524639"/>
    <w:rsid w:val="00525025"/>
    <w:rsid w:val="00525A11"/>
    <w:rsid w:val="00525D6E"/>
    <w:rsid w:val="00525DFA"/>
    <w:rsid w:val="0052621A"/>
    <w:rsid w:val="0052639E"/>
    <w:rsid w:val="0052640B"/>
    <w:rsid w:val="005266F4"/>
    <w:rsid w:val="00526D09"/>
    <w:rsid w:val="00530BCC"/>
    <w:rsid w:val="00531281"/>
    <w:rsid w:val="00533184"/>
    <w:rsid w:val="00533C49"/>
    <w:rsid w:val="0053401C"/>
    <w:rsid w:val="0053412C"/>
    <w:rsid w:val="005341BE"/>
    <w:rsid w:val="005343A6"/>
    <w:rsid w:val="005345AB"/>
    <w:rsid w:val="005348D7"/>
    <w:rsid w:val="00534EC2"/>
    <w:rsid w:val="00534FF7"/>
    <w:rsid w:val="0053623C"/>
    <w:rsid w:val="0053626A"/>
    <w:rsid w:val="00540D25"/>
    <w:rsid w:val="00541AE1"/>
    <w:rsid w:val="00541EBD"/>
    <w:rsid w:val="00542100"/>
    <w:rsid w:val="005428F6"/>
    <w:rsid w:val="00542A32"/>
    <w:rsid w:val="00543148"/>
    <w:rsid w:val="0054352E"/>
    <w:rsid w:val="00544732"/>
    <w:rsid w:val="00545A17"/>
    <w:rsid w:val="00545BCD"/>
    <w:rsid w:val="005478EF"/>
    <w:rsid w:val="005502D6"/>
    <w:rsid w:val="005503AB"/>
    <w:rsid w:val="00551533"/>
    <w:rsid w:val="00552532"/>
    <w:rsid w:val="00552A1C"/>
    <w:rsid w:val="005552B0"/>
    <w:rsid w:val="00556873"/>
    <w:rsid w:val="00556C24"/>
    <w:rsid w:val="005577D9"/>
    <w:rsid w:val="0056025B"/>
    <w:rsid w:val="00560521"/>
    <w:rsid w:val="00560556"/>
    <w:rsid w:val="00560849"/>
    <w:rsid w:val="00560CFE"/>
    <w:rsid w:val="00561656"/>
    <w:rsid w:val="005617BD"/>
    <w:rsid w:val="00563705"/>
    <w:rsid w:val="00563B3E"/>
    <w:rsid w:val="00565A71"/>
    <w:rsid w:val="00565F64"/>
    <w:rsid w:val="005671DC"/>
    <w:rsid w:val="00567763"/>
    <w:rsid w:val="00570180"/>
    <w:rsid w:val="005716C1"/>
    <w:rsid w:val="00571AD8"/>
    <w:rsid w:val="005720F4"/>
    <w:rsid w:val="005728F4"/>
    <w:rsid w:val="00572D2C"/>
    <w:rsid w:val="00572E66"/>
    <w:rsid w:val="005744D7"/>
    <w:rsid w:val="00574AF0"/>
    <w:rsid w:val="0057563C"/>
    <w:rsid w:val="00576AE0"/>
    <w:rsid w:val="00576DD6"/>
    <w:rsid w:val="005776F3"/>
    <w:rsid w:val="005777ED"/>
    <w:rsid w:val="00577FCC"/>
    <w:rsid w:val="00581799"/>
    <w:rsid w:val="00582DFC"/>
    <w:rsid w:val="005838BD"/>
    <w:rsid w:val="00583920"/>
    <w:rsid w:val="00583C75"/>
    <w:rsid w:val="00584597"/>
    <w:rsid w:val="005847D8"/>
    <w:rsid w:val="0058581C"/>
    <w:rsid w:val="0058645C"/>
    <w:rsid w:val="00586F15"/>
    <w:rsid w:val="00587397"/>
    <w:rsid w:val="0059006A"/>
    <w:rsid w:val="005906FE"/>
    <w:rsid w:val="00590ABD"/>
    <w:rsid w:val="005914F4"/>
    <w:rsid w:val="00591506"/>
    <w:rsid w:val="0059170F"/>
    <w:rsid w:val="00593F32"/>
    <w:rsid w:val="005951DC"/>
    <w:rsid w:val="0059568E"/>
    <w:rsid w:val="00595A9B"/>
    <w:rsid w:val="005964DD"/>
    <w:rsid w:val="00597B2C"/>
    <w:rsid w:val="005A3925"/>
    <w:rsid w:val="005A51AC"/>
    <w:rsid w:val="005A5291"/>
    <w:rsid w:val="005A6715"/>
    <w:rsid w:val="005A6A6A"/>
    <w:rsid w:val="005A7530"/>
    <w:rsid w:val="005A7931"/>
    <w:rsid w:val="005B01A4"/>
    <w:rsid w:val="005B0B3B"/>
    <w:rsid w:val="005B18EB"/>
    <w:rsid w:val="005B246B"/>
    <w:rsid w:val="005B2A35"/>
    <w:rsid w:val="005B4C58"/>
    <w:rsid w:val="005B4D03"/>
    <w:rsid w:val="005B75AA"/>
    <w:rsid w:val="005C084F"/>
    <w:rsid w:val="005C25D9"/>
    <w:rsid w:val="005C44EC"/>
    <w:rsid w:val="005C4D03"/>
    <w:rsid w:val="005C56B8"/>
    <w:rsid w:val="005C631B"/>
    <w:rsid w:val="005C6A1A"/>
    <w:rsid w:val="005C77C9"/>
    <w:rsid w:val="005C7998"/>
    <w:rsid w:val="005C7DC3"/>
    <w:rsid w:val="005D008B"/>
    <w:rsid w:val="005D081E"/>
    <w:rsid w:val="005D09C1"/>
    <w:rsid w:val="005D12AD"/>
    <w:rsid w:val="005D1645"/>
    <w:rsid w:val="005D242D"/>
    <w:rsid w:val="005D4BD4"/>
    <w:rsid w:val="005D549A"/>
    <w:rsid w:val="005D633C"/>
    <w:rsid w:val="005D65A7"/>
    <w:rsid w:val="005D6A04"/>
    <w:rsid w:val="005D6BAF"/>
    <w:rsid w:val="005D6E2F"/>
    <w:rsid w:val="005D7EA2"/>
    <w:rsid w:val="005E0FCF"/>
    <w:rsid w:val="005E1B60"/>
    <w:rsid w:val="005E231E"/>
    <w:rsid w:val="005E2713"/>
    <w:rsid w:val="005E457D"/>
    <w:rsid w:val="005E5274"/>
    <w:rsid w:val="005E5871"/>
    <w:rsid w:val="005E67F6"/>
    <w:rsid w:val="005E6B80"/>
    <w:rsid w:val="005E6FF4"/>
    <w:rsid w:val="005F03B5"/>
    <w:rsid w:val="005F07DB"/>
    <w:rsid w:val="005F0AA8"/>
    <w:rsid w:val="005F1C8D"/>
    <w:rsid w:val="005F28BB"/>
    <w:rsid w:val="005F2FF7"/>
    <w:rsid w:val="005F4A21"/>
    <w:rsid w:val="005F5857"/>
    <w:rsid w:val="005F5B18"/>
    <w:rsid w:val="005F5DD9"/>
    <w:rsid w:val="005F6513"/>
    <w:rsid w:val="005F71EB"/>
    <w:rsid w:val="005F7EEF"/>
    <w:rsid w:val="0060043F"/>
    <w:rsid w:val="006008AB"/>
    <w:rsid w:val="00602270"/>
    <w:rsid w:val="00603853"/>
    <w:rsid w:val="00603A8F"/>
    <w:rsid w:val="0060431C"/>
    <w:rsid w:val="006046D6"/>
    <w:rsid w:val="00605526"/>
    <w:rsid w:val="00606EC1"/>
    <w:rsid w:val="006107B4"/>
    <w:rsid w:val="00611F7E"/>
    <w:rsid w:val="0061275E"/>
    <w:rsid w:val="006142A1"/>
    <w:rsid w:val="006149B9"/>
    <w:rsid w:val="00614DD2"/>
    <w:rsid w:val="006164CE"/>
    <w:rsid w:val="006178D0"/>
    <w:rsid w:val="006224CD"/>
    <w:rsid w:val="006228B5"/>
    <w:rsid w:val="00622CD4"/>
    <w:rsid w:val="00622F7D"/>
    <w:rsid w:val="0062359D"/>
    <w:rsid w:val="00624D25"/>
    <w:rsid w:val="00625424"/>
    <w:rsid w:val="006270C4"/>
    <w:rsid w:val="006271D5"/>
    <w:rsid w:val="0062792F"/>
    <w:rsid w:val="006279DB"/>
    <w:rsid w:val="00627F5D"/>
    <w:rsid w:val="0063163A"/>
    <w:rsid w:val="006328F4"/>
    <w:rsid w:val="006330BC"/>
    <w:rsid w:val="0063527C"/>
    <w:rsid w:val="00635A2B"/>
    <w:rsid w:val="00640573"/>
    <w:rsid w:val="006414E7"/>
    <w:rsid w:val="00641EFC"/>
    <w:rsid w:val="0064215B"/>
    <w:rsid w:val="006422A1"/>
    <w:rsid w:val="0064265E"/>
    <w:rsid w:val="00643945"/>
    <w:rsid w:val="00644711"/>
    <w:rsid w:val="00644D14"/>
    <w:rsid w:val="00645B68"/>
    <w:rsid w:val="00645CC9"/>
    <w:rsid w:val="00646166"/>
    <w:rsid w:val="0064657A"/>
    <w:rsid w:val="00646B60"/>
    <w:rsid w:val="00646E2E"/>
    <w:rsid w:val="00651979"/>
    <w:rsid w:val="00652034"/>
    <w:rsid w:val="006531E9"/>
    <w:rsid w:val="00653614"/>
    <w:rsid w:val="00653C22"/>
    <w:rsid w:val="00654666"/>
    <w:rsid w:val="0065529A"/>
    <w:rsid w:val="00655688"/>
    <w:rsid w:val="0065573E"/>
    <w:rsid w:val="00660698"/>
    <w:rsid w:val="00660E64"/>
    <w:rsid w:val="006614E1"/>
    <w:rsid w:val="006616B9"/>
    <w:rsid w:val="0066257D"/>
    <w:rsid w:val="00662771"/>
    <w:rsid w:val="00662BB4"/>
    <w:rsid w:val="0066383E"/>
    <w:rsid w:val="00663E3F"/>
    <w:rsid w:val="006644E0"/>
    <w:rsid w:val="00664ACA"/>
    <w:rsid w:val="00664C6A"/>
    <w:rsid w:val="00664E6D"/>
    <w:rsid w:val="00664E9E"/>
    <w:rsid w:val="006652C6"/>
    <w:rsid w:val="00666241"/>
    <w:rsid w:val="00667ADC"/>
    <w:rsid w:val="0067084F"/>
    <w:rsid w:val="00671693"/>
    <w:rsid w:val="00671C70"/>
    <w:rsid w:val="00671D20"/>
    <w:rsid w:val="00671E8E"/>
    <w:rsid w:val="00672639"/>
    <w:rsid w:val="0067349C"/>
    <w:rsid w:val="00673C0B"/>
    <w:rsid w:val="00673EA3"/>
    <w:rsid w:val="006740E6"/>
    <w:rsid w:val="00675D02"/>
    <w:rsid w:val="00676405"/>
    <w:rsid w:val="0068059B"/>
    <w:rsid w:val="0068247C"/>
    <w:rsid w:val="00682C2D"/>
    <w:rsid w:val="00682E73"/>
    <w:rsid w:val="00683BE6"/>
    <w:rsid w:val="006846E3"/>
    <w:rsid w:val="0068535D"/>
    <w:rsid w:val="006861F5"/>
    <w:rsid w:val="00686C50"/>
    <w:rsid w:val="006874BA"/>
    <w:rsid w:val="00687960"/>
    <w:rsid w:val="00690EAD"/>
    <w:rsid w:val="006917D0"/>
    <w:rsid w:val="00691B56"/>
    <w:rsid w:val="00691CD2"/>
    <w:rsid w:val="00692152"/>
    <w:rsid w:val="00692A72"/>
    <w:rsid w:val="00692BAA"/>
    <w:rsid w:val="00692EC0"/>
    <w:rsid w:val="00692ECF"/>
    <w:rsid w:val="00693809"/>
    <w:rsid w:val="00694195"/>
    <w:rsid w:val="00695809"/>
    <w:rsid w:val="0069678F"/>
    <w:rsid w:val="006A00F8"/>
    <w:rsid w:val="006A0B64"/>
    <w:rsid w:val="006A0D01"/>
    <w:rsid w:val="006A13FC"/>
    <w:rsid w:val="006A19D8"/>
    <w:rsid w:val="006A1A6D"/>
    <w:rsid w:val="006A1C07"/>
    <w:rsid w:val="006A282D"/>
    <w:rsid w:val="006A3D38"/>
    <w:rsid w:val="006A426E"/>
    <w:rsid w:val="006A4AB0"/>
    <w:rsid w:val="006A6319"/>
    <w:rsid w:val="006A73D3"/>
    <w:rsid w:val="006B0858"/>
    <w:rsid w:val="006B180D"/>
    <w:rsid w:val="006B1FA7"/>
    <w:rsid w:val="006B2099"/>
    <w:rsid w:val="006B2923"/>
    <w:rsid w:val="006B344C"/>
    <w:rsid w:val="006B3C22"/>
    <w:rsid w:val="006B44CF"/>
    <w:rsid w:val="006B459E"/>
    <w:rsid w:val="006B50B3"/>
    <w:rsid w:val="006B5A01"/>
    <w:rsid w:val="006B5AF4"/>
    <w:rsid w:val="006B5C7D"/>
    <w:rsid w:val="006B61A0"/>
    <w:rsid w:val="006B7073"/>
    <w:rsid w:val="006B72C2"/>
    <w:rsid w:val="006B7C98"/>
    <w:rsid w:val="006C0A5B"/>
    <w:rsid w:val="006C10F0"/>
    <w:rsid w:val="006C1519"/>
    <w:rsid w:val="006C3C7D"/>
    <w:rsid w:val="006C4EEB"/>
    <w:rsid w:val="006C524E"/>
    <w:rsid w:val="006C7417"/>
    <w:rsid w:val="006D0012"/>
    <w:rsid w:val="006D14BA"/>
    <w:rsid w:val="006D179E"/>
    <w:rsid w:val="006D3584"/>
    <w:rsid w:val="006D457F"/>
    <w:rsid w:val="006D538D"/>
    <w:rsid w:val="006D633F"/>
    <w:rsid w:val="006D738B"/>
    <w:rsid w:val="006D77CF"/>
    <w:rsid w:val="006E0343"/>
    <w:rsid w:val="006E08FD"/>
    <w:rsid w:val="006E230B"/>
    <w:rsid w:val="006E2C16"/>
    <w:rsid w:val="006E2FCC"/>
    <w:rsid w:val="006E3346"/>
    <w:rsid w:val="006E3351"/>
    <w:rsid w:val="006E3817"/>
    <w:rsid w:val="006E383C"/>
    <w:rsid w:val="006E389E"/>
    <w:rsid w:val="006E46F3"/>
    <w:rsid w:val="006E4A17"/>
    <w:rsid w:val="006E6ACE"/>
    <w:rsid w:val="006F0616"/>
    <w:rsid w:val="006F079D"/>
    <w:rsid w:val="006F1635"/>
    <w:rsid w:val="006F1BEF"/>
    <w:rsid w:val="006F23BD"/>
    <w:rsid w:val="006F479C"/>
    <w:rsid w:val="006F4B2C"/>
    <w:rsid w:val="006F5887"/>
    <w:rsid w:val="006F5D60"/>
    <w:rsid w:val="006F5E29"/>
    <w:rsid w:val="006F76E4"/>
    <w:rsid w:val="006F7818"/>
    <w:rsid w:val="0070027A"/>
    <w:rsid w:val="007004BE"/>
    <w:rsid w:val="00700738"/>
    <w:rsid w:val="00701919"/>
    <w:rsid w:val="0070239B"/>
    <w:rsid w:val="0070268B"/>
    <w:rsid w:val="0070323C"/>
    <w:rsid w:val="00703B37"/>
    <w:rsid w:val="00703D5F"/>
    <w:rsid w:val="00704171"/>
    <w:rsid w:val="007042CE"/>
    <w:rsid w:val="00704C39"/>
    <w:rsid w:val="00704F68"/>
    <w:rsid w:val="00710B7C"/>
    <w:rsid w:val="00710C9C"/>
    <w:rsid w:val="00710D51"/>
    <w:rsid w:val="0071188A"/>
    <w:rsid w:val="00711E1C"/>
    <w:rsid w:val="007124EA"/>
    <w:rsid w:val="0071322C"/>
    <w:rsid w:val="00713CA4"/>
    <w:rsid w:val="00713EF3"/>
    <w:rsid w:val="00715E25"/>
    <w:rsid w:val="00715FC7"/>
    <w:rsid w:val="007178D3"/>
    <w:rsid w:val="007201A9"/>
    <w:rsid w:val="00720D74"/>
    <w:rsid w:val="0072146B"/>
    <w:rsid w:val="00721788"/>
    <w:rsid w:val="0072255A"/>
    <w:rsid w:val="00723295"/>
    <w:rsid w:val="00723EAB"/>
    <w:rsid w:val="00723F3D"/>
    <w:rsid w:val="00724D9D"/>
    <w:rsid w:val="00726B49"/>
    <w:rsid w:val="00726FBE"/>
    <w:rsid w:val="00727CA7"/>
    <w:rsid w:val="00730350"/>
    <w:rsid w:val="00730634"/>
    <w:rsid w:val="007306F4"/>
    <w:rsid w:val="00730CA2"/>
    <w:rsid w:val="00731B75"/>
    <w:rsid w:val="00732D21"/>
    <w:rsid w:val="00732D77"/>
    <w:rsid w:val="0073383D"/>
    <w:rsid w:val="00735142"/>
    <w:rsid w:val="00735910"/>
    <w:rsid w:val="00736681"/>
    <w:rsid w:val="007366BC"/>
    <w:rsid w:val="0073766C"/>
    <w:rsid w:val="007401C1"/>
    <w:rsid w:val="007418E3"/>
    <w:rsid w:val="007423EE"/>
    <w:rsid w:val="00742911"/>
    <w:rsid w:val="00744750"/>
    <w:rsid w:val="0074757D"/>
    <w:rsid w:val="00747869"/>
    <w:rsid w:val="00750B95"/>
    <w:rsid w:val="00751038"/>
    <w:rsid w:val="00752ED1"/>
    <w:rsid w:val="00754B05"/>
    <w:rsid w:val="00755098"/>
    <w:rsid w:val="00755AC3"/>
    <w:rsid w:val="00756CE8"/>
    <w:rsid w:val="00756DEE"/>
    <w:rsid w:val="007578F0"/>
    <w:rsid w:val="007607FF"/>
    <w:rsid w:val="00760BCD"/>
    <w:rsid w:val="007613B6"/>
    <w:rsid w:val="00761550"/>
    <w:rsid w:val="007619EC"/>
    <w:rsid w:val="00761EC5"/>
    <w:rsid w:val="007622D9"/>
    <w:rsid w:val="00762418"/>
    <w:rsid w:val="00762CEF"/>
    <w:rsid w:val="00764463"/>
    <w:rsid w:val="00764BB8"/>
    <w:rsid w:val="00765619"/>
    <w:rsid w:val="007656E9"/>
    <w:rsid w:val="00766002"/>
    <w:rsid w:val="00767105"/>
    <w:rsid w:val="00767C2A"/>
    <w:rsid w:val="00770BDB"/>
    <w:rsid w:val="00771243"/>
    <w:rsid w:val="00771962"/>
    <w:rsid w:val="00774BA7"/>
    <w:rsid w:val="00774DD5"/>
    <w:rsid w:val="007751E9"/>
    <w:rsid w:val="007752A3"/>
    <w:rsid w:val="00776DCC"/>
    <w:rsid w:val="00782736"/>
    <w:rsid w:val="007830B4"/>
    <w:rsid w:val="007831A0"/>
    <w:rsid w:val="007843C9"/>
    <w:rsid w:val="00784F11"/>
    <w:rsid w:val="00785808"/>
    <w:rsid w:val="00786D17"/>
    <w:rsid w:val="007900DC"/>
    <w:rsid w:val="00790966"/>
    <w:rsid w:val="00790AE4"/>
    <w:rsid w:val="00790CA5"/>
    <w:rsid w:val="0079221B"/>
    <w:rsid w:val="007929FA"/>
    <w:rsid w:val="00793142"/>
    <w:rsid w:val="00793B80"/>
    <w:rsid w:val="007A122F"/>
    <w:rsid w:val="007A277C"/>
    <w:rsid w:val="007A2997"/>
    <w:rsid w:val="007A3F20"/>
    <w:rsid w:val="007A43A3"/>
    <w:rsid w:val="007A48E2"/>
    <w:rsid w:val="007A4A10"/>
    <w:rsid w:val="007A4A34"/>
    <w:rsid w:val="007A7437"/>
    <w:rsid w:val="007B0351"/>
    <w:rsid w:val="007B1813"/>
    <w:rsid w:val="007B3114"/>
    <w:rsid w:val="007B5324"/>
    <w:rsid w:val="007B541A"/>
    <w:rsid w:val="007B59DD"/>
    <w:rsid w:val="007B648C"/>
    <w:rsid w:val="007C1382"/>
    <w:rsid w:val="007C1479"/>
    <w:rsid w:val="007C2131"/>
    <w:rsid w:val="007C2CE0"/>
    <w:rsid w:val="007C2F42"/>
    <w:rsid w:val="007C4866"/>
    <w:rsid w:val="007C5AFA"/>
    <w:rsid w:val="007C65DC"/>
    <w:rsid w:val="007C69FF"/>
    <w:rsid w:val="007C75BA"/>
    <w:rsid w:val="007C7823"/>
    <w:rsid w:val="007D006A"/>
    <w:rsid w:val="007D0AA7"/>
    <w:rsid w:val="007D0CD3"/>
    <w:rsid w:val="007D11A4"/>
    <w:rsid w:val="007D13E7"/>
    <w:rsid w:val="007D2B2A"/>
    <w:rsid w:val="007D6164"/>
    <w:rsid w:val="007D7D82"/>
    <w:rsid w:val="007E145A"/>
    <w:rsid w:val="007E1824"/>
    <w:rsid w:val="007E30A9"/>
    <w:rsid w:val="007E34AA"/>
    <w:rsid w:val="007E4CA4"/>
    <w:rsid w:val="007E539C"/>
    <w:rsid w:val="007E56D8"/>
    <w:rsid w:val="007F099C"/>
    <w:rsid w:val="007F1F2E"/>
    <w:rsid w:val="007F34F7"/>
    <w:rsid w:val="007F422C"/>
    <w:rsid w:val="007F4388"/>
    <w:rsid w:val="007F44CE"/>
    <w:rsid w:val="007F5264"/>
    <w:rsid w:val="007F5378"/>
    <w:rsid w:val="007F6398"/>
    <w:rsid w:val="00800C09"/>
    <w:rsid w:val="00800DA2"/>
    <w:rsid w:val="0080202A"/>
    <w:rsid w:val="008023A1"/>
    <w:rsid w:val="00804000"/>
    <w:rsid w:val="0080404E"/>
    <w:rsid w:val="0080435A"/>
    <w:rsid w:val="0080449E"/>
    <w:rsid w:val="008054C5"/>
    <w:rsid w:val="008055FD"/>
    <w:rsid w:val="00806C41"/>
    <w:rsid w:val="0081110F"/>
    <w:rsid w:val="008112C0"/>
    <w:rsid w:val="00813DD2"/>
    <w:rsid w:val="00814189"/>
    <w:rsid w:val="00814197"/>
    <w:rsid w:val="00814415"/>
    <w:rsid w:val="00814C92"/>
    <w:rsid w:val="00814EC6"/>
    <w:rsid w:val="00814FE9"/>
    <w:rsid w:val="0081584C"/>
    <w:rsid w:val="00815DF8"/>
    <w:rsid w:val="0081657D"/>
    <w:rsid w:val="00816793"/>
    <w:rsid w:val="00816A6A"/>
    <w:rsid w:val="00821334"/>
    <w:rsid w:val="00822683"/>
    <w:rsid w:val="0082277F"/>
    <w:rsid w:val="008227C4"/>
    <w:rsid w:val="008228CD"/>
    <w:rsid w:val="008230B4"/>
    <w:rsid w:val="0082317A"/>
    <w:rsid w:val="008233DC"/>
    <w:rsid w:val="00824237"/>
    <w:rsid w:val="008242C4"/>
    <w:rsid w:val="00826748"/>
    <w:rsid w:val="00826CDE"/>
    <w:rsid w:val="00827913"/>
    <w:rsid w:val="00827ACF"/>
    <w:rsid w:val="00830718"/>
    <w:rsid w:val="00830724"/>
    <w:rsid w:val="00830ABC"/>
    <w:rsid w:val="00830EC6"/>
    <w:rsid w:val="0083140A"/>
    <w:rsid w:val="008317AC"/>
    <w:rsid w:val="00833550"/>
    <w:rsid w:val="008337CD"/>
    <w:rsid w:val="00833C6E"/>
    <w:rsid w:val="00834431"/>
    <w:rsid w:val="0083620E"/>
    <w:rsid w:val="0083793B"/>
    <w:rsid w:val="00840D2A"/>
    <w:rsid w:val="008427E8"/>
    <w:rsid w:val="00844C4D"/>
    <w:rsid w:val="00845520"/>
    <w:rsid w:val="0084613E"/>
    <w:rsid w:val="00846BB2"/>
    <w:rsid w:val="00847AF0"/>
    <w:rsid w:val="008502AC"/>
    <w:rsid w:val="00850355"/>
    <w:rsid w:val="00850C89"/>
    <w:rsid w:val="00852711"/>
    <w:rsid w:val="00853A34"/>
    <w:rsid w:val="00853B50"/>
    <w:rsid w:val="00855EEF"/>
    <w:rsid w:val="00856228"/>
    <w:rsid w:val="00856565"/>
    <w:rsid w:val="0085724F"/>
    <w:rsid w:val="00857774"/>
    <w:rsid w:val="00857869"/>
    <w:rsid w:val="0085793F"/>
    <w:rsid w:val="008601A7"/>
    <w:rsid w:val="008619F5"/>
    <w:rsid w:val="00861ED6"/>
    <w:rsid w:val="008648A0"/>
    <w:rsid w:val="00865372"/>
    <w:rsid w:val="008653B0"/>
    <w:rsid w:val="00865819"/>
    <w:rsid w:val="00866365"/>
    <w:rsid w:val="008664E3"/>
    <w:rsid w:val="00866769"/>
    <w:rsid w:val="008669C5"/>
    <w:rsid w:val="008701AE"/>
    <w:rsid w:val="008705B1"/>
    <w:rsid w:val="008713CE"/>
    <w:rsid w:val="0087290A"/>
    <w:rsid w:val="00872F60"/>
    <w:rsid w:val="00873EFD"/>
    <w:rsid w:val="00874756"/>
    <w:rsid w:val="00875A2B"/>
    <w:rsid w:val="008768A6"/>
    <w:rsid w:val="00876DE6"/>
    <w:rsid w:val="0088085A"/>
    <w:rsid w:val="00880A03"/>
    <w:rsid w:val="00880CCD"/>
    <w:rsid w:val="008817E6"/>
    <w:rsid w:val="00881D69"/>
    <w:rsid w:val="00881DC4"/>
    <w:rsid w:val="008839A0"/>
    <w:rsid w:val="00883C18"/>
    <w:rsid w:val="00883D4D"/>
    <w:rsid w:val="00883DB1"/>
    <w:rsid w:val="00883F19"/>
    <w:rsid w:val="00883FA6"/>
    <w:rsid w:val="00884881"/>
    <w:rsid w:val="00884A0C"/>
    <w:rsid w:val="0088539D"/>
    <w:rsid w:val="00885D4F"/>
    <w:rsid w:val="008877B3"/>
    <w:rsid w:val="00887CE3"/>
    <w:rsid w:val="00887FCC"/>
    <w:rsid w:val="00891057"/>
    <w:rsid w:val="00891C88"/>
    <w:rsid w:val="0089276B"/>
    <w:rsid w:val="00893091"/>
    <w:rsid w:val="00894917"/>
    <w:rsid w:val="00895EE4"/>
    <w:rsid w:val="0089772A"/>
    <w:rsid w:val="008978C4"/>
    <w:rsid w:val="008979F6"/>
    <w:rsid w:val="008A08BE"/>
    <w:rsid w:val="008A0A61"/>
    <w:rsid w:val="008A0B71"/>
    <w:rsid w:val="008A0DEA"/>
    <w:rsid w:val="008A135F"/>
    <w:rsid w:val="008A1F32"/>
    <w:rsid w:val="008A2F18"/>
    <w:rsid w:val="008A2F7C"/>
    <w:rsid w:val="008A33DB"/>
    <w:rsid w:val="008A3DF5"/>
    <w:rsid w:val="008A52DA"/>
    <w:rsid w:val="008A6362"/>
    <w:rsid w:val="008A7451"/>
    <w:rsid w:val="008B01B1"/>
    <w:rsid w:val="008B05EC"/>
    <w:rsid w:val="008B326A"/>
    <w:rsid w:val="008B48A0"/>
    <w:rsid w:val="008B4CD9"/>
    <w:rsid w:val="008B500F"/>
    <w:rsid w:val="008B533C"/>
    <w:rsid w:val="008B53D0"/>
    <w:rsid w:val="008B7DFD"/>
    <w:rsid w:val="008C006D"/>
    <w:rsid w:val="008C00E8"/>
    <w:rsid w:val="008C01B3"/>
    <w:rsid w:val="008C044F"/>
    <w:rsid w:val="008C0A0F"/>
    <w:rsid w:val="008C0D30"/>
    <w:rsid w:val="008C1236"/>
    <w:rsid w:val="008C1803"/>
    <w:rsid w:val="008C1CBE"/>
    <w:rsid w:val="008C1D41"/>
    <w:rsid w:val="008C31D5"/>
    <w:rsid w:val="008C3908"/>
    <w:rsid w:val="008C51B6"/>
    <w:rsid w:val="008C6C33"/>
    <w:rsid w:val="008C7529"/>
    <w:rsid w:val="008C7CE7"/>
    <w:rsid w:val="008D17B4"/>
    <w:rsid w:val="008D1BC3"/>
    <w:rsid w:val="008D2439"/>
    <w:rsid w:val="008D2645"/>
    <w:rsid w:val="008D3C6C"/>
    <w:rsid w:val="008D4181"/>
    <w:rsid w:val="008D4434"/>
    <w:rsid w:val="008D4445"/>
    <w:rsid w:val="008D64AC"/>
    <w:rsid w:val="008D74D0"/>
    <w:rsid w:val="008D7F4F"/>
    <w:rsid w:val="008E0017"/>
    <w:rsid w:val="008E1FC0"/>
    <w:rsid w:val="008E2FC9"/>
    <w:rsid w:val="008E4C0D"/>
    <w:rsid w:val="008E4E0C"/>
    <w:rsid w:val="008E4EFF"/>
    <w:rsid w:val="008F011A"/>
    <w:rsid w:val="008F0B20"/>
    <w:rsid w:val="008F0C2E"/>
    <w:rsid w:val="008F15CF"/>
    <w:rsid w:val="008F1635"/>
    <w:rsid w:val="008F24C8"/>
    <w:rsid w:val="008F39D0"/>
    <w:rsid w:val="008F4ABD"/>
    <w:rsid w:val="008F4F20"/>
    <w:rsid w:val="008F7005"/>
    <w:rsid w:val="008F7E08"/>
    <w:rsid w:val="00900BA6"/>
    <w:rsid w:val="0090164C"/>
    <w:rsid w:val="00901AD2"/>
    <w:rsid w:val="00901BE5"/>
    <w:rsid w:val="00902893"/>
    <w:rsid w:val="00902A39"/>
    <w:rsid w:val="00903C66"/>
    <w:rsid w:val="00904C99"/>
    <w:rsid w:val="00904D51"/>
    <w:rsid w:val="00905544"/>
    <w:rsid w:val="00905752"/>
    <w:rsid w:val="009105E6"/>
    <w:rsid w:val="00910791"/>
    <w:rsid w:val="00911AD7"/>
    <w:rsid w:val="00911EB4"/>
    <w:rsid w:val="0091239C"/>
    <w:rsid w:val="00912704"/>
    <w:rsid w:val="0091303A"/>
    <w:rsid w:val="00913466"/>
    <w:rsid w:val="00914BAC"/>
    <w:rsid w:val="00915997"/>
    <w:rsid w:val="009160CF"/>
    <w:rsid w:val="00917444"/>
    <w:rsid w:val="0091747A"/>
    <w:rsid w:val="00917677"/>
    <w:rsid w:val="00917DF5"/>
    <w:rsid w:val="009215CC"/>
    <w:rsid w:val="00921656"/>
    <w:rsid w:val="009220D3"/>
    <w:rsid w:val="009229B5"/>
    <w:rsid w:val="00922B88"/>
    <w:rsid w:val="00922E6A"/>
    <w:rsid w:val="009231A4"/>
    <w:rsid w:val="009232CF"/>
    <w:rsid w:val="009234D9"/>
    <w:rsid w:val="00923690"/>
    <w:rsid w:val="0092468B"/>
    <w:rsid w:val="009278E9"/>
    <w:rsid w:val="00927FEF"/>
    <w:rsid w:val="00930475"/>
    <w:rsid w:val="009312D3"/>
    <w:rsid w:val="00931300"/>
    <w:rsid w:val="00931A6B"/>
    <w:rsid w:val="00931FB4"/>
    <w:rsid w:val="0093252B"/>
    <w:rsid w:val="00932A2F"/>
    <w:rsid w:val="00934208"/>
    <w:rsid w:val="0093429A"/>
    <w:rsid w:val="00934F6F"/>
    <w:rsid w:val="009366EF"/>
    <w:rsid w:val="0093782D"/>
    <w:rsid w:val="00937DBF"/>
    <w:rsid w:val="00940908"/>
    <w:rsid w:val="00942877"/>
    <w:rsid w:val="009437D8"/>
    <w:rsid w:val="009439EB"/>
    <w:rsid w:val="009442BC"/>
    <w:rsid w:val="009442F7"/>
    <w:rsid w:val="009443E6"/>
    <w:rsid w:val="00944768"/>
    <w:rsid w:val="00944B98"/>
    <w:rsid w:val="00944FA8"/>
    <w:rsid w:val="0094510A"/>
    <w:rsid w:val="009466D2"/>
    <w:rsid w:val="00950564"/>
    <w:rsid w:val="009511CA"/>
    <w:rsid w:val="00951DF5"/>
    <w:rsid w:val="0095330A"/>
    <w:rsid w:val="00954126"/>
    <w:rsid w:val="009545D2"/>
    <w:rsid w:val="0095490A"/>
    <w:rsid w:val="00954BA6"/>
    <w:rsid w:val="009552E5"/>
    <w:rsid w:val="00956E6E"/>
    <w:rsid w:val="00956EFE"/>
    <w:rsid w:val="009608E7"/>
    <w:rsid w:val="00960CF0"/>
    <w:rsid w:val="009615C6"/>
    <w:rsid w:val="00961A1D"/>
    <w:rsid w:val="00962650"/>
    <w:rsid w:val="00963240"/>
    <w:rsid w:val="00964385"/>
    <w:rsid w:val="00964909"/>
    <w:rsid w:val="00964A60"/>
    <w:rsid w:val="00964E1C"/>
    <w:rsid w:val="009673AD"/>
    <w:rsid w:val="0096757E"/>
    <w:rsid w:val="00970074"/>
    <w:rsid w:val="00970BD4"/>
    <w:rsid w:val="009720A9"/>
    <w:rsid w:val="00972B59"/>
    <w:rsid w:val="009740C2"/>
    <w:rsid w:val="00974927"/>
    <w:rsid w:val="00974D63"/>
    <w:rsid w:val="0097533A"/>
    <w:rsid w:val="009753E2"/>
    <w:rsid w:val="00975C22"/>
    <w:rsid w:val="00975F89"/>
    <w:rsid w:val="009779BB"/>
    <w:rsid w:val="00977E55"/>
    <w:rsid w:val="009807DA"/>
    <w:rsid w:val="009808BE"/>
    <w:rsid w:val="0098119C"/>
    <w:rsid w:val="0098156D"/>
    <w:rsid w:val="00981F80"/>
    <w:rsid w:val="009824FB"/>
    <w:rsid w:val="00982F27"/>
    <w:rsid w:val="0098308F"/>
    <w:rsid w:val="00983FA3"/>
    <w:rsid w:val="00984AFC"/>
    <w:rsid w:val="00984D37"/>
    <w:rsid w:val="00984F54"/>
    <w:rsid w:val="009866BC"/>
    <w:rsid w:val="00987104"/>
    <w:rsid w:val="0098732C"/>
    <w:rsid w:val="009879A2"/>
    <w:rsid w:val="00990B3F"/>
    <w:rsid w:val="00990D53"/>
    <w:rsid w:val="00992451"/>
    <w:rsid w:val="0099308A"/>
    <w:rsid w:val="009930A7"/>
    <w:rsid w:val="009931ED"/>
    <w:rsid w:val="00993EE7"/>
    <w:rsid w:val="00995279"/>
    <w:rsid w:val="009954C3"/>
    <w:rsid w:val="00995858"/>
    <w:rsid w:val="00995D0D"/>
    <w:rsid w:val="009961D0"/>
    <w:rsid w:val="00996346"/>
    <w:rsid w:val="009963B4"/>
    <w:rsid w:val="009967DE"/>
    <w:rsid w:val="00996C89"/>
    <w:rsid w:val="0099771C"/>
    <w:rsid w:val="009A13CB"/>
    <w:rsid w:val="009A2593"/>
    <w:rsid w:val="009A2839"/>
    <w:rsid w:val="009A45B0"/>
    <w:rsid w:val="009A500B"/>
    <w:rsid w:val="009A542F"/>
    <w:rsid w:val="009A58BE"/>
    <w:rsid w:val="009A5935"/>
    <w:rsid w:val="009A780C"/>
    <w:rsid w:val="009A795D"/>
    <w:rsid w:val="009B082D"/>
    <w:rsid w:val="009B0DDC"/>
    <w:rsid w:val="009B1669"/>
    <w:rsid w:val="009B5739"/>
    <w:rsid w:val="009B63FA"/>
    <w:rsid w:val="009B641D"/>
    <w:rsid w:val="009B6C76"/>
    <w:rsid w:val="009B7D36"/>
    <w:rsid w:val="009C0E8D"/>
    <w:rsid w:val="009C1A81"/>
    <w:rsid w:val="009C3C2B"/>
    <w:rsid w:val="009C4C2E"/>
    <w:rsid w:val="009C5C25"/>
    <w:rsid w:val="009C6526"/>
    <w:rsid w:val="009C7191"/>
    <w:rsid w:val="009C72AA"/>
    <w:rsid w:val="009C7348"/>
    <w:rsid w:val="009C7C9F"/>
    <w:rsid w:val="009C7EE8"/>
    <w:rsid w:val="009D0EFA"/>
    <w:rsid w:val="009D10CA"/>
    <w:rsid w:val="009D2084"/>
    <w:rsid w:val="009D2245"/>
    <w:rsid w:val="009D24AC"/>
    <w:rsid w:val="009D2839"/>
    <w:rsid w:val="009D4C5A"/>
    <w:rsid w:val="009D4D6C"/>
    <w:rsid w:val="009D5DB3"/>
    <w:rsid w:val="009D6116"/>
    <w:rsid w:val="009D61B8"/>
    <w:rsid w:val="009D696B"/>
    <w:rsid w:val="009D6AC5"/>
    <w:rsid w:val="009D6CEC"/>
    <w:rsid w:val="009E0277"/>
    <w:rsid w:val="009E0E5B"/>
    <w:rsid w:val="009E0FE2"/>
    <w:rsid w:val="009E12F8"/>
    <w:rsid w:val="009E1BDB"/>
    <w:rsid w:val="009E1DD3"/>
    <w:rsid w:val="009E3B91"/>
    <w:rsid w:val="009E5DB3"/>
    <w:rsid w:val="009E6347"/>
    <w:rsid w:val="009E69E7"/>
    <w:rsid w:val="009E7470"/>
    <w:rsid w:val="009F06CB"/>
    <w:rsid w:val="009F1641"/>
    <w:rsid w:val="009F1E09"/>
    <w:rsid w:val="009F2C5A"/>
    <w:rsid w:val="009F3A03"/>
    <w:rsid w:val="009F3A4B"/>
    <w:rsid w:val="009F3DC8"/>
    <w:rsid w:val="009F4295"/>
    <w:rsid w:val="009F6054"/>
    <w:rsid w:val="009F69A9"/>
    <w:rsid w:val="009F727E"/>
    <w:rsid w:val="00A03214"/>
    <w:rsid w:val="00A03677"/>
    <w:rsid w:val="00A045B6"/>
    <w:rsid w:val="00A06A25"/>
    <w:rsid w:val="00A06F2C"/>
    <w:rsid w:val="00A074D6"/>
    <w:rsid w:val="00A07CB8"/>
    <w:rsid w:val="00A10291"/>
    <w:rsid w:val="00A104D1"/>
    <w:rsid w:val="00A10C02"/>
    <w:rsid w:val="00A10D3A"/>
    <w:rsid w:val="00A10F8E"/>
    <w:rsid w:val="00A118AC"/>
    <w:rsid w:val="00A119A8"/>
    <w:rsid w:val="00A12F03"/>
    <w:rsid w:val="00A136FE"/>
    <w:rsid w:val="00A13C4C"/>
    <w:rsid w:val="00A14290"/>
    <w:rsid w:val="00A14BE7"/>
    <w:rsid w:val="00A14CBA"/>
    <w:rsid w:val="00A15A04"/>
    <w:rsid w:val="00A16818"/>
    <w:rsid w:val="00A173B0"/>
    <w:rsid w:val="00A176A8"/>
    <w:rsid w:val="00A17C4A"/>
    <w:rsid w:val="00A205AD"/>
    <w:rsid w:val="00A21443"/>
    <w:rsid w:val="00A21B09"/>
    <w:rsid w:val="00A22571"/>
    <w:rsid w:val="00A22EDC"/>
    <w:rsid w:val="00A238A8"/>
    <w:rsid w:val="00A24348"/>
    <w:rsid w:val="00A24932"/>
    <w:rsid w:val="00A2518D"/>
    <w:rsid w:val="00A25D04"/>
    <w:rsid w:val="00A25DDC"/>
    <w:rsid w:val="00A27AC2"/>
    <w:rsid w:val="00A31155"/>
    <w:rsid w:val="00A31924"/>
    <w:rsid w:val="00A31956"/>
    <w:rsid w:val="00A32258"/>
    <w:rsid w:val="00A32F6A"/>
    <w:rsid w:val="00A344A1"/>
    <w:rsid w:val="00A34D21"/>
    <w:rsid w:val="00A34FFC"/>
    <w:rsid w:val="00A359CC"/>
    <w:rsid w:val="00A36861"/>
    <w:rsid w:val="00A36A08"/>
    <w:rsid w:val="00A42434"/>
    <w:rsid w:val="00A42F48"/>
    <w:rsid w:val="00A457A4"/>
    <w:rsid w:val="00A460D7"/>
    <w:rsid w:val="00A46492"/>
    <w:rsid w:val="00A46AF1"/>
    <w:rsid w:val="00A47395"/>
    <w:rsid w:val="00A5029C"/>
    <w:rsid w:val="00A502EB"/>
    <w:rsid w:val="00A50377"/>
    <w:rsid w:val="00A5072E"/>
    <w:rsid w:val="00A5154F"/>
    <w:rsid w:val="00A525CE"/>
    <w:rsid w:val="00A5273F"/>
    <w:rsid w:val="00A52900"/>
    <w:rsid w:val="00A52C25"/>
    <w:rsid w:val="00A52E63"/>
    <w:rsid w:val="00A534FF"/>
    <w:rsid w:val="00A5457B"/>
    <w:rsid w:val="00A549BB"/>
    <w:rsid w:val="00A54B7C"/>
    <w:rsid w:val="00A54F0D"/>
    <w:rsid w:val="00A55B85"/>
    <w:rsid w:val="00A61114"/>
    <w:rsid w:val="00A62131"/>
    <w:rsid w:val="00A63EBA"/>
    <w:rsid w:val="00A63FD8"/>
    <w:rsid w:val="00A65455"/>
    <w:rsid w:val="00A6572B"/>
    <w:rsid w:val="00A65DC8"/>
    <w:rsid w:val="00A6623B"/>
    <w:rsid w:val="00A66F13"/>
    <w:rsid w:val="00A67F79"/>
    <w:rsid w:val="00A7058B"/>
    <w:rsid w:val="00A70648"/>
    <w:rsid w:val="00A70B21"/>
    <w:rsid w:val="00A70E06"/>
    <w:rsid w:val="00A70F09"/>
    <w:rsid w:val="00A71399"/>
    <w:rsid w:val="00A7176A"/>
    <w:rsid w:val="00A71CCF"/>
    <w:rsid w:val="00A72396"/>
    <w:rsid w:val="00A74F0C"/>
    <w:rsid w:val="00A74FF3"/>
    <w:rsid w:val="00A76975"/>
    <w:rsid w:val="00A76DBE"/>
    <w:rsid w:val="00A77187"/>
    <w:rsid w:val="00A77A74"/>
    <w:rsid w:val="00A80969"/>
    <w:rsid w:val="00A82058"/>
    <w:rsid w:val="00A828E9"/>
    <w:rsid w:val="00A835D4"/>
    <w:rsid w:val="00A83A0F"/>
    <w:rsid w:val="00A84015"/>
    <w:rsid w:val="00A8425D"/>
    <w:rsid w:val="00A8451A"/>
    <w:rsid w:val="00A84A3A"/>
    <w:rsid w:val="00A852BA"/>
    <w:rsid w:val="00A854B1"/>
    <w:rsid w:val="00A855DE"/>
    <w:rsid w:val="00A869AB"/>
    <w:rsid w:val="00A871B0"/>
    <w:rsid w:val="00A8721E"/>
    <w:rsid w:val="00A9278D"/>
    <w:rsid w:val="00A9387E"/>
    <w:rsid w:val="00A93DB6"/>
    <w:rsid w:val="00A9444E"/>
    <w:rsid w:val="00A95330"/>
    <w:rsid w:val="00A95CC1"/>
    <w:rsid w:val="00A97EBE"/>
    <w:rsid w:val="00AA0A97"/>
    <w:rsid w:val="00AA1308"/>
    <w:rsid w:val="00AA1948"/>
    <w:rsid w:val="00AA2982"/>
    <w:rsid w:val="00AA2ADD"/>
    <w:rsid w:val="00AA351B"/>
    <w:rsid w:val="00AA3EFB"/>
    <w:rsid w:val="00AA4112"/>
    <w:rsid w:val="00AA4826"/>
    <w:rsid w:val="00AA4D0A"/>
    <w:rsid w:val="00AA4EC1"/>
    <w:rsid w:val="00AA512B"/>
    <w:rsid w:val="00AA705F"/>
    <w:rsid w:val="00AA78A0"/>
    <w:rsid w:val="00AA7B9D"/>
    <w:rsid w:val="00AB0B39"/>
    <w:rsid w:val="00AB0D04"/>
    <w:rsid w:val="00AB113E"/>
    <w:rsid w:val="00AB1436"/>
    <w:rsid w:val="00AB26FA"/>
    <w:rsid w:val="00AB338C"/>
    <w:rsid w:val="00AB4120"/>
    <w:rsid w:val="00AB51C1"/>
    <w:rsid w:val="00AB6730"/>
    <w:rsid w:val="00AB6D33"/>
    <w:rsid w:val="00AC0757"/>
    <w:rsid w:val="00AC0773"/>
    <w:rsid w:val="00AC1F8D"/>
    <w:rsid w:val="00AC21BE"/>
    <w:rsid w:val="00AC3097"/>
    <w:rsid w:val="00AC3302"/>
    <w:rsid w:val="00AC4176"/>
    <w:rsid w:val="00AC6BC2"/>
    <w:rsid w:val="00AD00B8"/>
    <w:rsid w:val="00AD0A49"/>
    <w:rsid w:val="00AD0B9F"/>
    <w:rsid w:val="00AD0BAE"/>
    <w:rsid w:val="00AD1C8A"/>
    <w:rsid w:val="00AD3154"/>
    <w:rsid w:val="00AD4005"/>
    <w:rsid w:val="00AD62AC"/>
    <w:rsid w:val="00AD685F"/>
    <w:rsid w:val="00AD69BF"/>
    <w:rsid w:val="00AD6E49"/>
    <w:rsid w:val="00AE02A8"/>
    <w:rsid w:val="00AE0618"/>
    <w:rsid w:val="00AE0805"/>
    <w:rsid w:val="00AE1A6C"/>
    <w:rsid w:val="00AE1D1B"/>
    <w:rsid w:val="00AE229D"/>
    <w:rsid w:val="00AE2751"/>
    <w:rsid w:val="00AE2A26"/>
    <w:rsid w:val="00AE4963"/>
    <w:rsid w:val="00AE5684"/>
    <w:rsid w:val="00AE5EC4"/>
    <w:rsid w:val="00AE6DFB"/>
    <w:rsid w:val="00AE74C0"/>
    <w:rsid w:val="00AF0710"/>
    <w:rsid w:val="00AF0E67"/>
    <w:rsid w:val="00AF205F"/>
    <w:rsid w:val="00AF237F"/>
    <w:rsid w:val="00AF4716"/>
    <w:rsid w:val="00AF4C99"/>
    <w:rsid w:val="00AF5278"/>
    <w:rsid w:val="00AF5F46"/>
    <w:rsid w:val="00AF6A80"/>
    <w:rsid w:val="00B01B0A"/>
    <w:rsid w:val="00B02226"/>
    <w:rsid w:val="00B023D2"/>
    <w:rsid w:val="00B04695"/>
    <w:rsid w:val="00B052DD"/>
    <w:rsid w:val="00B06A51"/>
    <w:rsid w:val="00B1085D"/>
    <w:rsid w:val="00B10C97"/>
    <w:rsid w:val="00B10D52"/>
    <w:rsid w:val="00B11B66"/>
    <w:rsid w:val="00B12696"/>
    <w:rsid w:val="00B13429"/>
    <w:rsid w:val="00B164B4"/>
    <w:rsid w:val="00B16DF2"/>
    <w:rsid w:val="00B16E2E"/>
    <w:rsid w:val="00B16E45"/>
    <w:rsid w:val="00B17B47"/>
    <w:rsid w:val="00B17E36"/>
    <w:rsid w:val="00B214A0"/>
    <w:rsid w:val="00B216F5"/>
    <w:rsid w:val="00B21C4F"/>
    <w:rsid w:val="00B21CC3"/>
    <w:rsid w:val="00B220BD"/>
    <w:rsid w:val="00B228CB"/>
    <w:rsid w:val="00B22DC6"/>
    <w:rsid w:val="00B233E0"/>
    <w:rsid w:val="00B2400C"/>
    <w:rsid w:val="00B258C9"/>
    <w:rsid w:val="00B26384"/>
    <w:rsid w:val="00B26D00"/>
    <w:rsid w:val="00B26E3B"/>
    <w:rsid w:val="00B27E77"/>
    <w:rsid w:val="00B306A1"/>
    <w:rsid w:val="00B30B20"/>
    <w:rsid w:val="00B31965"/>
    <w:rsid w:val="00B33147"/>
    <w:rsid w:val="00B334AC"/>
    <w:rsid w:val="00B35D3E"/>
    <w:rsid w:val="00B36855"/>
    <w:rsid w:val="00B37F68"/>
    <w:rsid w:val="00B403D5"/>
    <w:rsid w:val="00B4047C"/>
    <w:rsid w:val="00B4055D"/>
    <w:rsid w:val="00B41387"/>
    <w:rsid w:val="00B41A60"/>
    <w:rsid w:val="00B42263"/>
    <w:rsid w:val="00B44EB7"/>
    <w:rsid w:val="00B45C14"/>
    <w:rsid w:val="00B5064C"/>
    <w:rsid w:val="00B5086E"/>
    <w:rsid w:val="00B50D22"/>
    <w:rsid w:val="00B510CB"/>
    <w:rsid w:val="00B52423"/>
    <w:rsid w:val="00B53D27"/>
    <w:rsid w:val="00B5468D"/>
    <w:rsid w:val="00B54A67"/>
    <w:rsid w:val="00B552F8"/>
    <w:rsid w:val="00B55A51"/>
    <w:rsid w:val="00B60C35"/>
    <w:rsid w:val="00B60E71"/>
    <w:rsid w:val="00B60ED4"/>
    <w:rsid w:val="00B610B2"/>
    <w:rsid w:val="00B6267D"/>
    <w:rsid w:val="00B64B6A"/>
    <w:rsid w:val="00B64D15"/>
    <w:rsid w:val="00B6544A"/>
    <w:rsid w:val="00B656AD"/>
    <w:rsid w:val="00B66B2B"/>
    <w:rsid w:val="00B710A6"/>
    <w:rsid w:val="00B721D2"/>
    <w:rsid w:val="00B7345A"/>
    <w:rsid w:val="00B73CFC"/>
    <w:rsid w:val="00B73D89"/>
    <w:rsid w:val="00B74888"/>
    <w:rsid w:val="00B74CC1"/>
    <w:rsid w:val="00B74E33"/>
    <w:rsid w:val="00B755C6"/>
    <w:rsid w:val="00B80E0A"/>
    <w:rsid w:val="00B810C4"/>
    <w:rsid w:val="00B81708"/>
    <w:rsid w:val="00B8187E"/>
    <w:rsid w:val="00B81C3F"/>
    <w:rsid w:val="00B82140"/>
    <w:rsid w:val="00B828BE"/>
    <w:rsid w:val="00B8490F"/>
    <w:rsid w:val="00B86789"/>
    <w:rsid w:val="00B86BB6"/>
    <w:rsid w:val="00B87316"/>
    <w:rsid w:val="00B91758"/>
    <w:rsid w:val="00B91816"/>
    <w:rsid w:val="00B9310C"/>
    <w:rsid w:val="00B93786"/>
    <w:rsid w:val="00B966F1"/>
    <w:rsid w:val="00B9671B"/>
    <w:rsid w:val="00B9672B"/>
    <w:rsid w:val="00BA0054"/>
    <w:rsid w:val="00BA11D6"/>
    <w:rsid w:val="00BA1433"/>
    <w:rsid w:val="00BA4072"/>
    <w:rsid w:val="00BA436E"/>
    <w:rsid w:val="00BA4D7A"/>
    <w:rsid w:val="00BA4DD5"/>
    <w:rsid w:val="00BA4EF3"/>
    <w:rsid w:val="00BA5708"/>
    <w:rsid w:val="00BA5E44"/>
    <w:rsid w:val="00BA6A4F"/>
    <w:rsid w:val="00BA6A62"/>
    <w:rsid w:val="00BA7224"/>
    <w:rsid w:val="00BA7B53"/>
    <w:rsid w:val="00BB073F"/>
    <w:rsid w:val="00BB13EB"/>
    <w:rsid w:val="00BB26B6"/>
    <w:rsid w:val="00BB28CC"/>
    <w:rsid w:val="00BB301A"/>
    <w:rsid w:val="00BB325A"/>
    <w:rsid w:val="00BB3B56"/>
    <w:rsid w:val="00BB4045"/>
    <w:rsid w:val="00BB456F"/>
    <w:rsid w:val="00BB6948"/>
    <w:rsid w:val="00BB6E13"/>
    <w:rsid w:val="00BC16C3"/>
    <w:rsid w:val="00BC21F6"/>
    <w:rsid w:val="00BC357E"/>
    <w:rsid w:val="00BC3D75"/>
    <w:rsid w:val="00BC5EC6"/>
    <w:rsid w:val="00BC6318"/>
    <w:rsid w:val="00BC6A5E"/>
    <w:rsid w:val="00BC709E"/>
    <w:rsid w:val="00BC70B1"/>
    <w:rsid w:val="00BC7470"/>
    <w:rsid w:val="00BD0229"/>
    <w:rsid w:val="00BD025C"/>
    <w:rsid w:val="00BD09CC"/>
    <w:rsid w:val="00BD2947"/>
    <w:rsid w:val="00BD37D1"/>
    <w:rsid w:val="00BD3B0C"/>
    <w:rsid w:val="00BD4352"/>
    <w:rsid w:val="00BD45A0"/>
    <w:rsid w:val="00BD5BDB"/>
    <w:rsid w:val="00BD5D7B"/>
    <w:rsid w:val="00BD6B9F"/>
    <w:rsid w:val="00BD6F0D"/>
    <w:rsid w:val="00BD74FF"/>
    <w:rsid w:val="00BD7A30"/>
    <w:rsid w:val="00BD7B9A"/>
    <w:rsid w:val="00BE09E3"/>
    <w:rsid w:val="00BE0D54"/>
    <w:rsid w:val="00BE2477"/>
    <w:rsid w:val="00BE28DB"/>
    <w:rsid w:val="00BE2AB4"/>
    <w:rsid w:val="00BE4373"/>
    <w:rsid w:val="00BE66B9"/>
    <w:rsid w:val="00BE788B"/>
    <w:rsid w:val="00BF059C"/>
    <w:rsid w:val="00BF25C6"/>
    <w:rsid w:val="00BF2B84"/>
    <w:rsid w:val="00BF3150"/>
    <w:rsid w:val="00BF4AB1"/>
    <w:rsid w:val="00BF4AD8"/>
    <w:rsid w:val="00BF516D"/>
    <w:rsid w:val="00BF5CBF"/>
    <w:rsid w:val="00BF609E"/>
    <w:rsid w:val="00BF68B4"/>
    <w:rsid w:val="00BF69A5"/>
    <w:rsid w:val="00BF6A40"/>
    <w:rsid w:val="00C00061"/>
    <w:rsid w:val="00C0058E"/>
    <w:rsid w:val="00C00D20"/>
    <w:rsid w:val="00C01235"/>
    <w:rsid w:val="00C02CED"/>
    <w:rsid w:val="00C03552"/>
    <w:rsid w:val="00C042DC"/>
    <w:rsid w:val="00C05641"/>
    <w:rsid w:val="00C0737B"/>
    <w:rsid w:val="00C075EF"/>
    <w:rsid w:val="00C07672"/>
    <w:rsid w:val="00C10D93"/>
    <w:rsid w:val="00C117C8"/>
    <w:rsid w:val="00C1281F"/>
    <w:rsid w:val="00C1502C"/>
    <w:rsid w:val="00C150A6"/>
    <w:rsid w:val="00C152A3"/>
    <w:rsid w:val="00C172FB"/>
    <w:rsid w:val="00C17F9C"/>
    <w:rsid w:val="00C20125"/>
    <w:rsid w:val="00C22F2A"/>
    <w:rsid w:val="00C23238"/>
    <w:rsid w:val="00C23914"/>
    <w:rsid w:val="00C23EF2"/>
    <w:rsid w:val="00C24094"/>
    <w:rsid w:val="00C249D0"/>
    <w:rsid w:val="00C24CB6"/>
    <w:rsid w:val="00C24D38"/>
    <w:rsid w:val="00C251D7"/>
    <w:rsid w:val="00C26916"/>
    <w:rsid w:val="00C269DE"/>
    <w:rsid w:val="00C27F55"/>
    <w:rsid w:val="00C27F85"/>
    <w:rsid w:val="00C3071A"/>
    <w:rsid w:val="00C30ACA"/>
    <w:rsid w:val="00C30CA5"/>
    <w:rsid w:val="00C30D41"/>
    <w:rsid w:val="00C3135F"/>
    <w:rsid w:val="00C3194A"/>
    <w:rsid w:val="00C31F99"/>
    <w:rsid w:val="00C339F2"/>
    <w:rsid w:val="00C33E0F"/>
    <w:rsid w:val="00C34B18"/>
    <w:rsid w:val="00C35B98"/>
    <w:rsid w:val="00C363E1"/>
    <w:rsid w:val="00C36854"/>
    <w:rsid w:val="00C3745F"/>
    <w:rsid w:val="00C40277"/>
    <w:rsid w:val="00C414B7"/>
    <w:rsid w:val="00C41D34"/>
    <w:rsid w:val="00C42134"/>
    <w:rsid w:val="00C42AAA"/>
    <w:rsid w:val="00C42D41"/>
    <w:rsid w:val="00C4311B"/>
    <w:rsid w:val="00C43FFB"/>
    <w:rsid w:val="00C44ADC"/>
    <w:rsid w:val="00C44BDF"/>
    <w:rsid w:val="00C456B8"/>
    <w:rsid w:val="00C46CC8"/>
    <w:rsid w:val="00C47A08"/>
    <w:rsid w:val="00C50BC9"/>
    <w:rsid w:val="00C53563"/>
    <w:rsid w:val="00C549F0"/>
    <w:rsid w:val="00C54A61"/>
    <w:rsid w:val="00C5529E"/>
    <w:rsid w:val="00C5536C"/>
    <w:rsid w:val="00C5553F"/>
    <w:rsid w:val="00C55564"/>
    <w:rsid w:val="00C56592"/>
    <w:rsid w:val="00C56831"/>
    <w:rsid w:val="00C57383"/>
    <w:rsid w:val="00C57CD3"/>
    <w:rsid w:val="00C60034"/>
    <w:rsid w:val="00C6134F"/>
    <w:rsid w:val="00C61789"/>
    <w:rsid w:val="00C6287D"/>
    <w:rsid w:val="00C63227"/>
    <w:rsid w:val="00C633ED"/>
    <w:rsid w:val="00C638AA"/>
    <w:rsid w:val="00C647F0"/>
    <w:rsid w:val="00C65B8B"/>
    <w:rsid w:val="00C65D7E"/>
    <w:rsid w:val="00C66D70"/>
    <w:rsid w:val="00C66FFE"/>
    <w:rsid w:val="00C71C39"/>
    <w:rsid w:val="00C71F7B"/>
    <w:rsid w:val="00C7369A"/>
    <w:rsid w:val="00C73FF6"/>
    <w:rsid w:val="00C7421D"/>
    <w:rsid w:val="00C74D51"/>
    <w:rsid w:val="00C763D0"/>
    <w:rsid w:val="00C764E1"/>
    <w:rsid w:val="00C77526"/>
    <w:rsid w:val="00C77D81"/>
    <w:rsid w:val="00C80570"/>
    <w:rsid w:val="00C8074C"/>
    <w:rsid w:val="00C8169E"/>
    <w:rsid w:val="00C81CA8"/>
    <w:rsid w:val="00C820D1"/>
    <w:rsid w:val="00C826F1"/>
    <w:rsid w:val="00C82D75"/>
    <w:rsid w:val="00C83345"/>
    <w:rsid w:val="00C84BBD"/>
    <w:rsid w:val="00C86632"/>
    <w:rsid w:val="00C86C3F"/>
    <w:rsid w:val="00C86D60"/>
    <w:rsid w:val="00C875AC"/>
    <w:rsid w:val="00C876F3"/>
    <w:rsid w:val="00C87AE7"/>
    <w:rsid w:val="00C9054B"/>
    <w:rsid w:val="00C91609"/>
    <w:rsid w:val="00C91641"/>
    <w:rsid w:val="00C91883"/>
    <w:rsid w:val="00C92603"/>
    <w:rsid w:val="00C927BA"/>
    <w:rsid w:val="00C9322F"/>
    <w:rsid w:val="00C94417"/>
    <w:rsid w:val="00C97EB2"/>
    <w:rsid w:val="00CA0F27"/>
    <w:rsid w:val="00CA365C"/>
    <w:rsid w:val="00CA3961"/>
    <w:rsid w:val="00CA4428"/>
    <w:rsid w:val="00CA44F7"/>
    <w:rsid w:val="00CA629E"/>
    <w:rsid w:val="00CB0DD8"/>
    <w:rsid w:val="00CB1973"/>
    <w:rsid w:val="00CB1B7C"/>
    <w:rsid w:val="00CB22D6"/>
    <w:rsid w:val="00CB36AB"/>
    <w:rsid w:val="00CB3D21"/>
    <w:rsid w:val="00CB4AEC"/>
    <w:rsid w:val="00CB4E85"/>
    <w:rsid w:val="00CB604D"/>
    <w:rsid w:val="00CB6777"/>
    <w:rsid w:val="00CB6FD2"/>
    <w:rsid w:val="00CB71AB"/>
    <w:rsid w:val="00CB7AD1"/>
    <w:rsid w:val="00CC032B"/>
    <w:rsid w:val="00CC115C"/>
    <w:rsid w:val="00CC327C"/>
    <w:rsid w:val="00CC3487"/>
    <w:rsid w:val="00CC3880"/>
    <w:rsid w:val="00CC3928"/>
    <w:rsid w:val="00CC418F"/>
    <w:rsid w:val="00CC5859"/>
    <w:rsid w:val="00CC5AAE"/>
    <w:rsid w:val="00CC6362"/>
    <w:rsid w:val="00CC6A1E"/>
    <w:rsid w:val="00CC7F90"/>
    <w:rsid w:val="00CD0BB7"/>
    <w:rsid w:val="00CD0CA8"/>
    <w:rsid w:val="00CD1F2B"/>
    <w:rsid w:val="00CD31E1"/>
    <w:rsid w:val="00CD3556"/>
    <w:rsid w:val="00CD3672"/>
    <w:rsid w:val="00CD3FF5"/>
    <w:rsid w:val="00CD40EA"/>
    <w:rsid w:val="00CD51FC"/>
    <w:rsid w:val="00CD5788"/>
    <w:rsid w:val="00CD5B60"/>
    <w:rsid w:val="00CD5E0C"/>
    <w:rsid w:val="00CD5FB3"/>
    <w:rsid w:val="00CD6E12"/>
    <w:rsid w:val="00CE0465"/>
    <w:rsid w:val="00CE07FE"/>
    <w:rsid w:val="00CE0954"/>
    <w:rsid w:val="00CE0F73"/>
    <w:rsid w:val="00CE1081"/>
    <w:rsid w:val="00CE179B"/>
    <w:rsid w:val="00CE1C25"/>
    <w:rsid w:val="00CE2395"/>
    <w:rsid w:val="00CE3D63"/>
    <w:rsid w:val="00CE48A6"/>
    <w:rsid w:val="00CE4E3C"/>
    <w:rsid w:val="00CE5AF4"/>
    <w:rsid w:val="00CE665A"/>
    <w:rsid w:val="00CE7D2D"/>
    <w:rsid w:val="00CF2E13"/>
    <w:rsid w:val="00CF46F5"/>
    <w:rsid w:val="00CF582B"/>
    <w:rsid w:val="00CF6CAB"/>
    <w:rsid w:val="00CF6DB1"/>
    <w:rsid w:val="00D0030B"/>
    <w:rsid w:val="00D00563"/>
    <w:rsid w:val="00D00BCC"/>
    <w:rsid w:val="00D00D5E"/>
    <w:rsid w:val="00D01171"/>
    <w:rsid w:val="00D01C07"/>
    <w:rsid w:val="00D01DC2"/>
    <w:rsid w:val="00D02D86"/>
    <w:rsid w:val="00D03ABD"/>
    <w:rsid w:val="00D03E6B"/>
    <w:rsid w:val="00D0404B"/>
    <w:rsid w:val="00D067A8"/>
    <w:rsid w:val="00D07DCD"/>
    <w:rsid w:val="00D07E70"/>
    <w:rsid w:val="00D07F7F"/>
    <w:rsid w:val="00D102BA"/>
    <w:rsid w:val="00D104E0"/>
    <w:rsid w:val="00D107D3"/>
    <w:rsid w:val="00D112AA"/>
    <w:rsid w:val="00D114AF"/>
    <w:rsid w:val="00D11B36"/>
    <w:rsid w:val="00D1232B"/>
    <w:rsid w:val="00D12385"/>
    <w:rsid w:val="00D129C9"/>
    <w:rsid w:val="00D12E31"/>
    <w:rsid w:val="00D1348F"/>
    <w:rsid w:val="00D13A65"/>
    <w:rsid w:val="00D14142"/>
    <w:rsid w:val="00D14AE4"/>
    <w:rsid w:val="00D1557E"/>
    <w:rsid w:val="00D1568B"/>
    <w:rsid w:val="00D15F32"/>
    <w:rsid w:val="00D17C3D"/>
    <w:rsid w:val="00D20354"/>
    <w:rsid w:val="00D2192F"/>
    <w:rsid w:val="00D21E82"/>
    <w:rsid w:val="00D22093"/>
    <w:rsid w:val="00D222FF"/>
    <w:rsid w:val="00D22EF9"/>
    <w:rsid w:val="00D2367B"/>
    <w:rsid w:val="00D24369"/>
    <w:rsid w:val="00D24706"/>
    <w:rsid w:val="00D24997"/>
    <w:rsid w:val="00D24FD6"/>
    <w:rsid w:val="00D25534"/>
    <w:rsid w:val="00D25EC2"/>
    <w:rsid w:val="00D261D8"/>
    <w:rsid w:val="00D2769F"/>
    <w:rsid w:val="00D27D03"/>
    <w:rsid w:val="00D30266"/>
    <w:rsid w:val="00D31A58"/>
    <w:rsid w:val="00D32AA6"/>
    <w:rsid w:val="00D335F9"/>
    <w:rsid w:val="00D33881"/>
    <w:rsid w:val="00D34DA8"/>
    <w:rsid w:val="00D34F7A"/>
    <w:rsid w:val="00D35A7E"/>
    <w:rsid w:val="00D35D0B"/>
    <w:rsid w:val="00D35F52"/>
    <w:rsid w:val="00D3697C"/>
    <w:rsid w:val="00D36AB7"/>
    <w:rsid w:val="00D3703F"/>
    <w:rsid w:val="00D40266"/>
    <w:rsid w:val="00D40437"/>
    <w:rsid w:val="00D40550"/>
    <w:rsid w:val="00D40CB7"/>
    <w:rsid w:val="00D40D82"/>
    <w:rsid w:val="00D41C9D"/>
    <w:rsid w:val="00D4280D"/>
    <w:rsid w:val="00D4299B"/>
    <w:rsid w:val="00D4363E"/>
    <w:rsid w:val="00D439AA"/>
    <w:rsid w:val="00D43C01"/>
    <w:rsid w:val="00D4401B"/>
    <w:rsid w:val="00D44FB6"/>
    <w:rsid w:val="00D47160"/>
    <w:rsid w:val="00D471C4"/>
    <w:rsid w:val="00D477D2"/>
    <w:rsid w:val="00D47F79"/>
    <w:rsid w:val="00D50290"/>
    <w:rsid w:val="00D50565"/>
    <w:rsid w:val="00D50B95"/>
    <w:rsid w:val="00D516F6"/>
    <w:rsid w:val="00D52092"/>
    <w:rsid w:val="00D530D1"/>
    <w:rsid w:val="00D530E4"/>
    <w:rsid w:val="00D5343C"/>
    <w:rsid w:val="00D53BE1"/>
    <w:rsid w:val="00D541CD"/>
    <w:rsid w:val="00D54E94"/>
    <w:rsid w:val="00D5584B"/>
    <w:rsid w:val="00D559CD"/>
    <w:rsid w:val="00D573E8"/>
    <w:rsid w:val="00D6024C"/>
    <w:rsid w:val="00D60DE6"/>
    <w:rsid w:val="00D61D61"/>
    <w:rsid w:val="00D626A8"/>
    <w:rsid w:val="00D62F18"/>
    <w:rsid w:val="00D63911"/>
    <w:rsid w:val="00D66223"/>
    <w:rsid w:val="00D66253"/>
    <w:rsid w:val="00D67ACF"/>
    <w:rsid w:val="00D70FF8"/>
    <w:rsid w:val="00D71B48"/>
    <w:rsid w:val="00D720A1"/>
    <w:rsid w:val="00D72C9E"/>
    <w:rsid w:val="00D73FE1"/>
    <w:rsid w:val="00D74311"/>
    <w:rsid w:val="00D74F5E"/>
    <w:rsid w:val="00D75CD6"/>
    <w:rsid w:val="00D76811"/>
    <w:rsid w:val="00D7717C"/>
    <w:rsid w:val="00D77505"/>
    <w:rsid w:val="00D8092A"/>
    <w:rsid w:val="00D81B8C"/>
    <w:rsid w:val="00D820C0"/>
    <w:rsid w:val="00D82191"/>
    <w:rsid w:val="00D829F1"/>
    <w:rsid w:val="00D8313D"/>
    <w:rsid w:val="00D8383B"/>
    <w:rsid w:val="00D83EC5"/>
    <w:rsid w:val="00D844AA"/>
    <w:rsid w:val="00D8477B"/>
    <w:rsid w:val="00D848C6"/>
    <w:rsid w:val="00D85F12"/>
    <w:rsid w:val="00D86193"/>
    <w:rsid w:val="00D901DB"/>
    <w:rsid w:val="00D9046D"/>
    <w:rsid w:val="00D909C1"/>
    <w:rsid w:val="00D91310"/>
    <w:rsid w:val="00D91461"/>
    <w:rsid w:val="00D91613"/>
    <w:rsid w:val="00D91805"/>
    <w:rsid w:val="00D91891"/>
    <w:rsid w:val="00D91B7B"/>
    <w:rsid w:val="00D92537"/>
    <w:rsid w:val="00D925A6"/>
    <w:rsid w:val="00D94FB7"/>
    <w:rsid w:val="00D95A6E"/>
    <w:rsid w:val="00D95C2C"/>
    <w:rsid w:val="00D96027"/>
    <w:rsid w:val="00D9697E"/>
    <w:rsid w:val="00D96DC2"/>
    <w:rsid w:val="00D97D12"/>
    <w:rsid w:val="00DA52C5"/>
    <w:rsid w:val="00DA69A6"/>
    <w:rsid w:val="00DA6D95"/>
    <w:rsid w:val="00DA7CB1"/>
    <w:rsid w:val="00DB2D47"/>
    <w:rsid w:val="00DB44EB"/>
    <w:rsid w:val="00DB4D9F"/>
    <w:rsid w:val="00DB4E8E"/>
    <w:rsid w:val="00DB6A96"/>
    <w:rsid w:val="00DB716A"/>
    <w:rsid w:val="00DB78A6"/>
    <w:rsid w:val="00DC0195"/>
    <w:rsid w:val="00DC0449"/>
    <w:rsid w:val="00DC06B6"/>
    <w:rsid w:val="00DC35F0"/>
    <w:rsid w:val="00DC38CA"/>
    <w:rsid w:val="00DC3D84"/>
    <w:rsid w:val="00DC4F91"/>
    <w:rsid w:val="00DC6BB5"/>
    <w:rsid w:val="00DC78FC"/>
    <w:rsid w:val="00DC7E11"/>
    <w:rsid w:val="00DC7FD0"/>
    <w:rsid w:val="00DD007D"/>
    <w:rsid w:val="00DD0B9D"/>
    <w:rsid w:val="00DD1DB8"/>
    <w:rsid w:val="00DD23B6"/>
    <w:rsid w:val="00DD2F69"/>
    <w:rsid w:val="00DD4B84"/>
    <w:rsid w:val="00DD52C3"/>
    <w:rsid w:val="00DD563A"/>
    <w:rsid w:val="00DD6703"/>
    <w:rsid w:val="00DD694E"/>
    <w:rsid w:val="00DD778A"/>
    <w:rsid w:val="00DD7C21"/>
    <w:rsid w:val="00DE00CB"/>
    <w:rsid w:val="00DE122B"/>
    <w:rsid w:val="00DE218B"/>
    <w:rsid w:val="00DE386D"/>
    <w:rsid w:val="00DE5434"/>
    <w:rsid w:val="00DE671C"/>
    <w:rsid w:val="00DE74ED"/>
    <w:rsid w:val="00DF1DEE"/>
    <w:rsid w:val="00DF29BC"/>
    <w:rsid w:val="00DF2E4F"/>
    <w:rsid w:val="00DF42BC"/>
    <w:rsid w:val="00DF52BB"/>
    <w:rsid w:val="00DF5DF4"/>
    <w:rsid w:val="00DF5E55"/>
    <w:rsid w:val="00DF72ED"/>
    <w:rsid w:val="00DF7BF0"/>
    <w:rsid w:val="00DF7FE8"/>
    <w:rsid w:val="00E02819"/>
    <w:rsid w:val="00E034DE"/>
    <w:rsid w:val="00E04362"/>
    <w:rsid w:val="00E04EFA"/>
    <w:rsid w:val="00E05E33"/>
    <w:rsid w:val="00E0697D"/>
    <w:rsid w:val="00E07934"/>
    <w:rsid w:val="00E07F25"/>
    <w:rsid w:val="00E11EE7"/>
    <w:rsid w:val="00E12796"/>
    <w:rsid w:val="00E12BA6"/>
    <w:rsid w:val="00E13BD4"/>
    <w:rsid w:val="00E14EC6"/>
    <w:rsid w:val="00E15BE0"/>
    <w:rsid w:val="00E15CCA"/>
    <w:rsid w:val="00E16BCF"/>
    <w:rsid w:val="00E20E93"/>
    <w:rsid w:val="00E216DD"/>
    <w:rsid w:val="00E23761"/>
    <w:rsid w:val="00E239BA"/>
    <w:rsid w:val="00E24028"/>
    <w:rsid w:val="00E24D2D"/>
    <w:rsid w:val="00E25192"/>
    <w:rsid w:val="00E2552A"/>
    <w:rsid w:val="00E30029"/>
    <w:rsid w:val="00E30B87"/>
    <w:rsid w:val="00E3159C"/>
    <w:rsid w:val="00E327DA"/>
    <w:rsid w:val="00E330C6"/>
    <w:rsid w:val="00E33560"/>
    <w:rsid w:val="00E338D9"/>
    <w:rsid w:val="00E33EEF"/>
    <w:rsid w:val="00E343E9"/>
    <w:rsid w:val="00E34A19"/>
    <w:rsid w:val="00E358FE"/>
    <w:rsid w:val="00E3636B"/>
    <w:rsid w:val="00E37571"/>
    <w:rsid w:val="00E3787B"/>
    <w:rsid w:val="00E41D6E"/>
    <w:rsid w:val="00E42525"/>
    <w:rsid w:val="00E436F6"/>
    <w:rsid w:val="00E44C1F"/>
    <w:rsid w:val="00E4507A"/>
    <w:rsid w:val="00E4553E"/>
    <w:rsid w:val="00E45D48"/>
    <w:rsid w:val="00E46195"/>
    <w:rsid w:val="00E46E73"/>
    <w:rsid w:val="00E47D90"/>
    <w:rsid w:val="00E50947"/>
    <w:rsid w:val="00E52453"/>
    <w:rsid w:val="00E524C8"/>
    <w:rsid w:val="00E52F68"/>
    <w:rsid w:val="00E55452"/>
    <w:rsid w:val="00E56770"/>
    <w:rsid w:val="00E571A9"/>
    <w:rsid w:val="00E609A3"/>
    <w:rsid w:val="00E60AFE"/>
    <w:rsid w:val="00E611B5"/>
    <w:rsid w:val="00E6172C"/>
    <w:rsid w:val="00E62092"/>
    <w:rsid w:val="00E62A0F"/>
    <w:rsid w:val="00E62B94"/>
    <w:rsid w:val="00E62FA7"/>
    <w:rsid w:val="00E631A9"/>
    <w:rsid w:val="00E63607"/>
    <w:rsid w:val="00E64284"/>
    <w:rsid w:val="00E64B89"/>
    <w:rsid w:val="00E6553B"/>
    <w:rsid w:val="00E65F10"/>
    <w:rsid w:val="00E7125D"/>
    <w:rsid w:val="00E715ED"/>
    <w:rsid w:val="00E71F58"/>
    <w:rsid w:val="00E722EE"/>
    <w:rsid w:val="00E72A05"/>
    <w:rsid w:val="00E72C5B"/>
    <w:rsid w:val="00E72EFF"/>
    <w:rsid w:val="00E731E1"/>
    <w:rsid w:val="00E73BF7"/>
    <w:rsid w:val="00E73C40"/>
    <w:rsid w:val="00E73F7E"/>
    <w:rsid w:val="00E74465"/>
    <w:rsid w:val="00E74E10"/>
    <w:rsid w:val="00E7537D"/>
    <w:rsid w:val="00E80405"/>
    <w:rsid w:val="00E8131A"/>
    <w:rsid w:val="00E8300D"/>
    <w:rsid w:val="00E83241"/>
    <w:rsid w:val="00E83254"/>
    <w:rsid w:val="00E836F8"/>
    <w:rsid w:val="00E83A2F"/>
    <w:rsid w:val="00E84725"/>
    <w:rsid w:val="00E8534D"/>
    <w:rsid w:val="00E8696C"/>
    <w:rsid w:val="00E875DA"/>
    <w:rsid w:val="00E877B5"/>
    <w:rsid w:val="00E9115E"/>
    <w:rsid w:val="00E912F4"/>
    <w:rsid w:val="00E926DF"/>
    <w:rsid w:val="00E9319C"/>
    <w:rsid w:val="00E9433C"/>
    <w:rsid w:val="00E94888"/>
    <w:rsid w:val="00E953E3"/>
    <w:rsid w:val="00E95C54"/>
    <w:rsid w:val="00E96BDA"/>
    <w:rsid w:val="00E97443"/>
    <w:rsid w:val="00E975AB"/>
    <w:rsid w:val="00EA02AA"/>
    <w:rsid w:val="00EA0464"/>
    <w:rsid w:val="00EA09FD"/>
    <w:rsid w:val="00EA0FEE"/>
    <w:rsid w:val="00EA1433"/>
    <w:rsid w:val="00EA1E7B"/>
    <w:rsid w:val="00EA2599"/>
    <w:rsid w:val="00EA25F7"/>
    <w:rsid w:val="00EA2CE2"/>
    <w:rsid w:val="00EA382C"/>
    <w:rsid w:val="00EA5C85"/>
    <w:rsid w:val="00EA7A14"/>
    <w:rsid w:val="00EB0066"/>
    <w:rsid w:val="00EB00EB"/>
    <w:rsid w:val="00EB141D"/>
    <w:rsid w:val="00EB14D1"/>
    <w:rsid w:val="00EB28FA"/>
    <w:rsid w:val="00EB2BFA"/>
    <w:rsid w:val="00EB34EF"/>
    <w:rsid w:val="00EB3CB2"/>
    <w:rsid w:val="00EB41C3"/>
    <w:rsid w:val="00EB4AFF"/>
    <w:rsid w:val="00EB4B71"/>
    <w:rsid w:val="00EB5398"/>
    <w:rsid w:val="00EB5648"/>
    <w:rsid w:val="00EB6168"/>
    <w:rsid w:val="00EB6191"/>
    <w:rsid w:val="00EB62FE"/>
    <w:rsid w:val="00EB6F5E"/>
    <w:rsid w:val="00EB6FA1"/>
    <w:rsid w:val="00EB7355"/>
    <w:rsid w:val="00EB7385"/>
    <w:rsid w:val="00EB7EAB"/>
    <w:rsid w:val="00EC03BE"/>
    <w:rsid w:val="00EC1D97"/>
    <w:rsid w:val="00EC1E9A"/>
    <w:rsid w:val="00EC2A28"/>
    <w:rsid w:val="00EC38FB"/>
    <w:rsid w:val="00EC4B8A"/>
    <w:rsid w:val="00EC5F51"/>
    <w:rsid w:val="00EC62EB"/>
    <w:rsid w:val="00EC65C9"/>
    <w:rsid w:val="00EC69CD"/>
    <w:rsid w:val="00EC730E"/>
    <w:rsid w:val="00ED015F"/>
    <w:rsid w:val="00ED06E2"/>
    <w:rsid w:val="00ED141B"/>
    <w:rsid w:val="00ED1A42"/>
    <w:rsid w:val="00ED3A37"/>
    <w:rsid w:val="00ED433C"/>
    <w:rsid w:val="00ED4982"/>
    <w:rsid w:val="00ED5252"/>
    <w:rsid w:val="00EE20FE"/>
    <w:rsid w:val="00EE268D"/>
    <w:rsid w:val="00EE3BB1"/>
    <w:rsid w:val="00EE3C64"/>
    <w:rsid w:val="00EE3F14"/>
    <w:rsid w:val="00EE4153"/>
    <w:rsid w:val="00EE4897"/>
    <w:rsid w:val="00EE57AD"/>
    <w:rsid w:val="00EE5FFF"/>
    <w:rsid w:val="00EE6C4C"/>
    <w:rsid w:val="00EE744B"/>
    <w:rsid w:val="00EF2445"/>
    <w:rsid w:val="00EF2675"/>
    <w:rsid w:val="00EF4C9F"/>
    <w:rsid w:val="00EF59CA"/>
    <w:rsid w:val="00EF6207"/>
    <w:rsid w:val="00EF68EA"/>
    <w:rsid w:val="00EF6E79"/>
    <w:rsid w:val="00F00041"/>
    <w:rsid w:val="00F002DE"/>
    <w:rsid w:val="00F00406"/>
    <w:rsid w:val="00F00B36"/>
    <w:rsid w:val="00F017FE"/>
    <w:rsid w:val="00F01E82"/>
    <w:rsid w:val="00F01ED3"/>
    <w:rsid w:val="00F021D6"/>
    <w:rsid w:val="00F02202"/>
    <w:rsid w:val="00F0316F"/>
    <w:rsid w:val="00F03288"/>
    <w:rsid w:val="00F038AE"/>
    <w:rsid w:val="00F039DB"/>
    <w:rsid w:val="00F04153"/>
    <w:rsid w:val="00F049BA"/>
    <w:rsid w:val="00F04E74"/>
    <w:rsid w:val="00F05E3E"/>
    <w:rsid w:val="00F06040"/>
    <w:rsid w:val="00F063B6"/>
    <w:rsid w:val="00F06734"/>
    <w:rsid w:val="00F1044F"/>
    <w:rsid w:val="00F10778"/>
    <w:rsid w:val="00F10B4E"/>
    <w:rsid w:val="00F11BD9"/>
    <w:rsid w:val="00F11F8F"/>
    <w:rsid w:val="00F12C51"/>
    <w:rsid w:val="00F13564"/>
    <w:rsid w:val="00F13B5D"/>
    <w:rsid w:val="00F1469A"/>
    <w:rsid w:val="00F15005"/>
    <w:rsid w:val="00F1690E"/>
    <w:rsid w:val="00F16B96"/>
    <w:rsid w:val="00F16BBF"/>
    <w:rsid w:val="00F16CFC"/>
    <w:rsid w:val="00F16D20"/>
    <w:rsid w:val="00F24DB7"/>
    <w:rsid w:val="00F3189D"/>
    <w:rsid w:val="00F32173"/>
    <w:rsid w:val="00F32513"/>
    <w:rsid w:val="00F32547"/>
    <w:rsid w:val="00F32A57"/>
    <w:rsid w:val="00F32C0F"/>
    <w:rsid w:val="00F3328F"/>
    <w:rsid w:val="00F33BDF"/>
    <w:rsid w:val="00F33EE5"/>
    <w:rsid w:val="00F3408D"/>
    <w:rsid w:val="00F359A4"/>
    <w:rsid w:val="00F3662F"/>
    <w:rsid w:val="00F367AE"/>
    <w:rsid w:val="00F36B34"/>
    <w:rsid w:val="00F37601"/>
    <w:rsid w:val="00F37D7A"/>
    <w:rsid w:val="00F37EF0"/>
    <w:rsid w:val="00F40058"/>
    <w:rsid w:val="00F40063"/>
    <w:rsid w:val="00F40206"/>
    <w:rsid w:val="00F41789"/>
    <w:rsid w:val="00F41B0D"/>
    <w:rsid w:val="00F42BFB"/>
    <w:rsid w:val="00F43583"/>
    <w:rsid w:val="00F45B46"/>
    <w:rsid w:val="00F462E2"/>
    <w:rsid w:val="00F46766"/>
    <w:rsid w:val="00F47973"/>
    <w:rsid w:val="00F47B57"/>
    <w:rsid w:val="00F47DE7"/>
    <w:rsid w:val="00F50654"/>
    <w:rsid w:val="00F50B16"/>
    <w:rsid w:val="00F50D05"/>
    <w:rsid w:val="00F52722"/>
    <w:rsid w:val="00F52E07"/>
    <w:rsid w:val="00F53C7D"/>
    <w:rsid w:val="00F544A7"/>
    <w:rsid w:val="00F56600"/>
    <w:rsid w:val="00F567D4"/>
    <w:rsid w:val="00F57810"/>
    <w:rsid w:val="00F57D27"/>
    <w:rsid w:val="00F614C6"/>
    <w:rsid w:val="00F61501"/>
    <w:rsid w:val="00F61C50"/>
    <w:rsid w:val="00F63ADB"/>
    <w:rsid w:val="00F63B11"/>
    <w:rsid w:val="00F63B6A"/>
    <w:rsid w:val="00F641FB"/>
    <w:rsid w:val="00F6420A"/>
    <w:rsid w:val="00F653A5"/>
    <w:rsid w:val="00F653BE"/>
    <w:rsid w:val="00F66569"/>
    <w:rsid w:val="00F70929"/>
    <w:rsid w:val="00F71156"/>
    <w:rsid w:val="00F758CF"/>
    <w:rsid w:val="00F75E61"/>
    <w:rsid w:val="00F761EF"/>
    <w:rsid w:val="00F76B80"/>
    <w:rsid w:val="00F772B5"/>
    <w:rsid w:val="00F804F6"/>
    <w:rsid w:val="00F80731"/>
    <w:rsid w:val="00F80F6C"/>
    <w:rsid w:val="00F81232"/>
    <w:rsid w:val="00F828C0"/>
    <w:rsid w:val="00F82AD4"/>
    <w:rsid w:val="00F83FD2"/>
    <w:rsid w:val="00F84055"/>
    <w:rsid w:val="00F84A28"/>
    <w:rsid w:val="00F85265"/>
    <w:rsid w:val="00F856D1"/>
    <w:rsid w:val="00F856E3"/>
    <w:rsid w:val="00F8691B"/>
    <w:rsid w:val="00F86C46"/>
    <w:rsid w:val="00F90B40"/>
    <w:rsid w:val="00F90F7A"/>
    <w:rsid w:val="00F9158D"/>
    <w:rsid w:val="00F92534"/>
    <w:rsid w:val="00F92A4D"/>
    <w:rsid w:val="00F93417"/>
    <w:rsid w:val="00F93E25"/>
    <w:rsid w:val="00F93E5E"/>
    <w:rsid w:val="00F964A4"/>
    <w:rsid w:val="00F96F96"/>
    <w:rsid w:val="00F973EC"/>
    <w:rsid w:val="00FA060A"/>
    <w:rsid w:val="00FA0631"/>
    <w:rsid w:val="00FA0A31"/>
    <w:rsid w:val="00FA2BF5"/>
    <w:rsid w:val="00FA2DF2"/>
    <w:rsid w:val="00FA4069"/>
    <w:rsid w:val="00FA51B6"/>
    <w:rsid w:val="00FA60B7"/>
    <w:rsid w:val="00FA6499"/>
    <w:rsid w:val="00FA6CE1"/>
    <w:rsid w:val="00FA709C"/>
    <w:rsid w:val="00FA78CB"/>
    <w:rsid w:val="00FA7B2F"/>
    <w:rsid w:val="00FB0B01"/>
    <w:rsid w:val="00FB1885"/>
    <w:rsid w:val="00FB2195"/>
    <w:rsid w:val="00FB2720"/>
    <w:rsid w:val="00FB3D90"/>
    <w:rsid w:val="00FB689B"/>
    <w:rsid w:val="00FB775B"/>
    <w:rsid w:val="00FC0147"/>
    <w:rsid w:val="00FC0D55"/>
    <w:rsid w:val="00FC193B"/>
    <w:rsid w:val="00FC1EF1"/>
    <w:rsid w:val="00FC259E"/>
    <w:rsid w:val="00FC30DA"/>
    <w:rsid w:val="00FC3353"/>
    <w:rsid w:val="00FC3E00"/>
    <w:rsid w:val="00FC5535"/>
    <w:rsid w:val="00FC5FBA"/>
    <w:rsid w:val="00FC611A"/>
    <w:rsid w:val="00FC640C"/>
    <w:rsid w:val="00FC6728"/>
    <w:rsid w:val="00FC7C1D"/>
    <w:rsid w:val="00FC7D8C"/>
    <w:rsid w:val="00FD05BB"/>
    <w:rsid w:val="00FD1BDB"/>
    <w:rsid w:val="00FD211F"/>
    <w:rsid w:val="00FD37DB"/>
    <w:rsid w:val="00FD44E2"/>
    <w:rsid w:val="00FD52FA"/>
    <w:rsid w:val="00FD53D9"/>
    <w:rsid w:val="00FD7FEA"/>
    <w:rsid w:val="00FE0ACA"/>
    <w:rsid w:val="00FE0F0A"/>
    <w:rsid w:val="00FE12FE"/>
    <w:rsid w:val="00FE3A43"/>
    <w:rsid w:val="00FE4124"/>
    <w:rsid w:val="00FE48EC"/>
    <w:rsid w:val="00FE67A4"/>
    <w:rsid w:val="00FE707F"/>
    <w:rsid w:val="00FE7B19"/>
    <w:rsid w:val="00FF047C"/>
    <w:rsid w:val="00FF0D81"/>
    <w:rsid w:val="00FF35E0"/>
    <w:rsid w:val="00FF45A8"/>
    <w:rsid w:val="00FF4B31"/>
    <w:rsid w:val="00FF5108"/>
    <w:rsid w:val="00FF51CD"/>
    <w:rsid w:val="00FF70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FD13D9"/>
  <w15:docId w15:val="{3A195E35-57CC-4CF5-B8AC-57F363953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locked="1"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locked="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locked="1" w:unhideWhenUsed="1"/>
    <w:lsdException w:name="FollowedHyperlink" w:semiHidden="1" w:unhideWhenUsed="1"/>
    <w:lsdException w:name="Strong" w:locked="1" w:qFormat="1"/>
    <w:lsdException w:name="Emphasis" w:locked="1"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0F0A"/>
    <w:rPr>
      <w:sz w:val="28"/>
      <w:szCs w:val="28"/>
      <w:lang w:val="ru-RU" w:eastAsia="ru-RU"/>
    </w:rPr>
  </w:style>
  <w:style w:type="paragraph" w:styleId="10">
    <w:name w:val="heading 1"/>
    <w:basedOn w:val="a"/>
    <w:next w:val="a"/>
    <w:link w:val="11"/>
    <w:qFormat/>
    <w:rsid w:val="00471064"/>
    <w:pPr>
      <w:keepNext/>
      <w:spacing w:before="240" w:after="60"/>
      <w:outlineLvl w:val="0"/>
    </w:pPr>
    <w:rPr>
      <w:rFonts w:ascii="Cambria" w:hAnsi="Cambria"/>
      <w:b/>
      <w:bCs/>
      <w:kern w:val="32"/>
      <w:sz w:val="32"/>
      <w:szCs w:val="32"/>
    </w:rPr>
  </w:style>
  <w:style w:type="paragraph" w:styleId="2">
    <w:name w:val="heading 2"/>
    <w:basedOn w:val="a"/>
    <w:next w:val="a"/>
    <w:link w:val="20"/>
    <w:semiHidden/>
    <w:unhideWhenUsed/>
    <w:qFormat/>
    <w:locked/>
    <w:rsid w:val="00F32C0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qFormat/>
    <w:locked/>
    <w:rsid w:val="00FC7C1D"/>
    <w:pPr>
      <w:keepNext/>
      <w:spacing w:before="240" w:after="60"/>
      <w:outlineLvl w:val="2"/>
    </w:pPr>
    <w:rPr>
      <w:rFonts w:ascii="Arial" w:hAnsi="Arial" w:cs="Arial"/>
      <w:b/>
      <w:bCs/>
      <w:sz w:val="26"/>
      <w:szCs w:val="26"/>
    </w:rPr>
  </w:style>
  <w:style w:type="paragraph" w:styleId="4">
    <w:name w:val="heading 4"/>
    <w:basedOn w:val="a"/>
    <w:next w:val="a"/>
    <w:link w:val="40"/>
    <w:qFormat/>
    <w:rsid w:val="009824FB"/>
    <w:pPr>
      <w:keepNext/>
      <w:spacing w:before="240" w:after="60"/>
      <w:outlineLvl w:val="3"/>
    </w:pPr>
    <w:rPr>
      <w:rFonts w:ascii="Calibri" w:hAnsi="Calibri"/>
      <w:b/>
      <w:bCs/>
    </w:rPr>
  </w:style>
  <w:style w:type="paragraph" w:styleId="8">
    <w:name w:val="heading 8"/>
    <w:basedOn w:val="a"/>
    <w:next w:val="a"/>
    <w:link w:val="80"/>
    <w:uiPriority w:val="99"/>
    <w:qFormat/>
    <w:rsid w:val="009824FB"/>
    <w:pPr>
      <w:keepNext/>
      <w:ind w:firstLine="720"/>
      <w:outlineLvl w:val="7"/>
    </w:pPr>
    <w:rPr>
      <w:rFonts w:ascii="Calibri" w:hAnsi="Calibri"/>
      <w:i/>
      <w:iCs/>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locked/>
    <w:rsid w:val="00471064"/>
    <w:rPr>
      <w:rFonts w:ascii="Cambria" w:hAnsi="Cambria" w:cs="Cambria"/>
      <w:b/>
      <w:bCs/>
      <w:kern w:val="32"/>
      <w:sz w:val="32"/>
      <w:szCs w:val="32"/>
      <w:lang w:val="ru-RU" w:eastAsia="ru-RU"/>
    </w:rPr>
  </w:style>
  <w:style w:type="character" w:customStyle="1" w:styleId="40">
    <w:name w:val="Заголовок 4 Знак"/>
    <w:link w:val="4"/>
    <w:locked/>
    <w:rsid w:val="00311471"/>
    <w:rPr>
      <w:rFonts w:ascii="Calibri" w:hAnsi="Calibri" w:cs="Calibri"/>
      <w:b/>
      <w:bCs/>
      <w:sz w:val="28"/>
      <w:szCs w:val="28"/>
      <w:lang w:val="ru-RU" w:eastAsia="ru-RU"/>
    </w:rPr>
  </w:style>
  <w:style w:type="character" w:customStyle="1" w:styleId="80">
    <w:name w:val="Заголовок 8 Знак"/>
    <w:link w:val="8"/>
    <w:uiPriority w:val="99"/>
    <w:locked/>
    <w:rsid w:val="00311471"/>
    <w:rPr>
      <w:rFonts w:ascii="Calibri" w:hAnsi="Calibri" w:cs="Calibri"/>
      <w:i/>
      <w:iCs/>
      <w:sz w:val="24"/>
      <w:szCs w:val="24"/>
      <w:lang w:val="ru-RU" w:eastAsia="ru-RU"/>
    </w:rPr>
  </w:style>
  <w:style w:type="paragraph" w:styleId="HTML">
    <w:name w:val="HTML Preformatted"/>
    <w:basedOn w:val="a"/>
    <w:link w:val="HTML0"/>
    <w:rsid w:val="00D43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rPr>
  </w:style>
  <w:style w:type="character" w:customStyle="1" w:styleId="HTML0">
    <w:name w:val="Стандартный HTML Знак"/>
    <w:link w:val="HTML"/>
    <w:locked/>
    <w:rsid w:val="00D43C01"/>
    <w:rPr>
      <w:rFonts w:ascii="Courier New" w:hAnsi="Courier New" w:cs="Courier New"/>
      <w:color w:val="000000"/>
      <w:sz w:val="18"/>
      <w:szCs w:val="18"/>
      <w:lang w:val="ru-RU" w:eastAsia="ru-RU"/>
    </w:rPr>
  </w:style>
  <w:style w:type="table" w:styleId="a3">
    <w:name w:val="Table Grid"/>
    <w:basedOn w:val="a1"/>
    <w:uiPriority w:val="59"/>
    <w:rsid w:val="00D43C0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Normal (Web)"/>
    <w:basedOn w:val="a"/>
    <w:link w:val="a5"/>
    <w:rsid w:val="009C72AA"/>
    <w:pPr>
      <w:spacing w:before="100" w:beforeAutospacing="1" w:after="100" w:afterAutospacing="1"/>
    </w:pPr>
    <w:rPr>
      <w:sz w:val="24"/>
      <w:szCs w:val="24"/>
      <w:lang w:val="uk-UA" w:eastAsia="uk-UA"/>
    </w:rPr>
  </w:style>
  <w:style w:type="paragraph" w:styleId="a6">
    <w:name w:val="footer"/>
    <w:basedOn w:val="a"/>
    <w:link w:val="a7"/>
    <w:rsid w:val="002C6EE5"/>
    <w:pPr>
      <w:tabs>
        <w:tab w:val="center" w:pos="4677"/>
        <w:tab w:val="right" w:pos="9355"/>
      </w:tabs>
    </w:pPr>
  </w:style>
  <w:style w:type="character" w:customStyle="1" w:styleId="a7">
    <w:name w:val="Нижний колонтитул Знак"/>
    <w:link w:val="a6"/>
    <w:locked/>
    <w:rsid w:val="00311471"/>
    <w:rPr>
      <w:sz w:val="28"/>
      <w:szCs w:val="28"/>
      <w:lang w:val="ru-RU" w:eastAsia="ru-RU"/>
    </w:rPr>
  </w:style>
  <w:style w:type="character" w:styleId="a8">
    <w:name w:val="page number"/>
    <w:basedOn w:val="a0"/>
    <w:rsid w:val="002C6EE5"/>
  </w:style>
  <w:style w:type="paragraph" w:customStyle="1" w:styleId="a9">
    <w:name w:val="a"/>
    <w:basedOn w:val="a"/>
    <w:uiPriority w:val="99"/>
    <w:rsid w:val="0085793F"/>
    <w:pPr>
      <w:spacing w:before="100" w:beforeAutospacing="1" w:after="100" w:afterAutospacing="1"/>
    </w:pPr>
    <w:rPr>
      <w:sz w:val="24"/>
      <w:szCs w:val="24"/>
    </w:rPr>
  </w:style>
  <w:style w:type="character" w:styleId="aa">
    <w:name w:val="Hyperlink"/>
    <w:uiPriority w:val="99"/>
    <w:rsid w:val="00B610B2"/>
    <w:rPr>
      <w:color w:val="0000FF"/>
      <w:u w:val="single"/>
    </w:rPr>
  </w:style>
  <w:style w:type="paragraph" w:customStyle="1" w:styleId="FR1">
    <w:name w:val="FR1"/>
    <w:uiPriority w:val="99"/>
    <w:rsid w:val="00BB301A"/>
    <w:pPr>
      <w:widowControl w:val="0"/>
      <w:ind w:left="40"/>
      <w:jc w:val="both"/>
    </w:pPr>
    <w:rPr>
      <w:lang w:val="uk-UA"/>
    </w:rPr>
  </w:style>
  <w:style w:type="character" w:customStyle="1" w:styleId="BodyTextChar">
    <w:name w:val="Body Text Char"/>
    <w:aliases w:val="Знак Char"/>
    <w:uiPriority w:val="99"/>
    <w:semiHidden/>
    <w:locked/>
    <w:rsid w:val="00E04EFA"/>
    <w:rPr>
      <w:rFonts w:ascii="Verdana" w:hAnsi="Verdana" w:cs="Verdana"/>
      <w:lang w:val="en-US"/>
    </w:rPr>
  </w:style>
  <w:style w:type="paragraph" w:styleId="ab">
    <w:name w:val="Body Text"/>
    <w:aliases w:val="Знак"/>
    <w:basedOn w:val="a"/>
    <w:link w:val="ac"/>
    <w:rsid w:val="00E04EFA"/>
  </w:style>
  <w:style w:type="character" w:customStyle="1" w:styleId="ac">
    <w:name w:val="Основной текст Знак"/>
    <w:aliases w:val="Знак Знак"/>
    <w:link w:val="ab"/>
    <w:locked/>
    <w:rsid w:val="00311471"/>
    <w:rPr>
      <w:sz w:val="28"/>
      <w:szCs w:val="28"/>
      <w:lang w:val="ru-RU" w:eastAsia="ru-RU"/>
    </w:rPr>
  </w:style>
  <w:style w:type="character" w:customStyle="1" w:styleId="12">
    <w:name w:val="Основной текст Знак1"/>
    <w:uiPriority w:val="99"/>
    <w:semiHidden/>
    <w:rsid w:val="00E04EFA"/>
    <w:rPr>
      <w:sz w:val="28"/>
      <w:szCs w:val="28"/>
      <w:lang w:val="ru-RU" w:eastAsia="ru-RU"/>
    </w:rPr>
  </w:style>
  <w:style w:type="paragraph" w:styleId="ad">
    <w:name w:val="Balloon Text"/>
    <w:basedOn w:val="a"/>
    <w:link w:val="ae"/>
    <w:uiPriority w:val="99"/>
    <w:semiHidden/>
    <w:rsid w:val="00FE7B19"/>
    <w:rPr>
      <w:sz w:val="2"/>
      <w:szCs w:val="2"/>
    </w:rPr>
  </w:style>
  <w:style w:type="character" w:customStyle="1" w:styleId="ae">
    <w:name w:val="Текст выноски Знак"/>
    <w:link w:val="ad"/>
    <w:uiPriority w:val="99"/>
    <w:semiHidden/>
    <w:locked/>
    <w:rsid w:val="00311471"/>
    <w:rPr>
      <w:sz w:val="2"/>
      <w:szCs w:val="2"/>
      <w:lang w:val="ru-RU" w:eastAsia="ru-RU"/>
    </w:rPr>
  </w:style>
  <w:style w:type="paragraph" w:customStyle="1" w:styleId="ListParagraph1">
    <w:name w:val="List Paragraph1"/>
    <w:basedOn w:val="a"/>
    <w:uiPriority w:val="99"/>
    <w:rsid w:val="00690EAD"/>
    <w:pPr>
      <w:ind w:left="708"/>
    </w:pPr>
  </w:style>
  <w:style w:type="paragraph" w:customStyle="1" w:styleId="western">
    <w:name w:val="western"/>
    <w:basedOn w:val="a"/>
    <w:uiPriority w:val="99"/>
    <w:rsid w:val="00622CD4"/>
    <w:pPr>
      <w:spacing w:before="100" w:beforeAutospacing="1" w:after="100" w:afterAutospacing="1"/>
    </w:pPr>
    <w:rPr>
      <w:sz w:val="24"/>
      <w:szCs w:val="24"/>
    </w:rPr>
  </w:style>
  <w:style w:type="character" w:styleId="af">
    <w:name w:val="annotation reference"/>
    <w:uiPriority w:val="99"/>
    <w:semiHidden/>
    <w:rsid w:val="00E62FA7"/>
    <w:rPr>
      <w:sz w:val="16"/>
      <w:szCs w:val="16"/>
    </w:rPr>
  </w:style>
  <w:style w:type="paragraph" w:styleId="af0">
    <w:name w:val="annotation text"/>
    <w:basedOn w:val="a"/>
    <w:link w:val="af1"/>
    <w:uiPriority w:val="99"/>
    <w:semiHidden/>
    <w:rsid w:val="00E62FA7"/>
    <w:rPr>
      <w:sz w:val="20"/>
      <w:szCs w:val="20"/>
    </w:rPr>
  </w:style>
  <w:style w:type="character" w:customStyle="1" w:styleId="af1">
    <w:name w:val="Текст примечания Знак"/>
    <w:basedOn w:val="a0"/>
    <w:link w:val="af0"/>
    <w:uiPriority w:val="99"/>
    <w:locked/>
    <w:rsid w:val="00E62FA7"/>
  </w:style>
  <w:style w:type="paragraph" w:customStyle="1" w:styleId="rvps2">
    <w:name w:val="rvps2"/>
    <w:basedOn w:val="a"/>
    <w:rsid w:val="00622F7D"/>
    <w:pPr>
      <w:spacing w:before="100" w:beforeAutospacing="1" w:after="100" w:afterAutospacing="1"/>
    </w:pPr>
    <w:rPr>
      <w:sz w:val="24"/>
      <w:szCs w:val="24"/>
      <w:lang w:val="uk-UA" w:eastAsia="uk-UA"/>
    </w:rPr>
  </w:style>
  <w:style w:type="paragraph" w:styleId="af2">
    <w:name w:val="Document Map"/>
    <w:basedOn w:val="a"/>
    <w:link w:val="af3"/>
    <w:semiHidden/>
    <w:rsid w:val="00F359A4"/>
    <w:pPr>
      <w:shd w:val="clear" w:color="auto" w:fill="000080"/>
    </w:pPr>
    <w:rPr>
      <w:rFonts w:ascii="Tahoma" w:hAnsi="Tahoma" w:cs="Tahoma"/>
      <w:sz w:val="20"/>
      <w:szCs w:val="20"/>
    </w:rPr>
  </w:style>
  <w:style w:type="paragraph" w:styleId="af4">
    <w:name w:val="Body Text Indent"/>
    <w:basedOn w:val="a"/>
    <w:link w:val="af5"/>
    <w:rsid w:val="001F4681"/>
    <w:pPr>
      <w:spacing w:after="120"/>
      <w:ind w:left="283"/>
    </w:pPr>
  </w:style>
  <w:style w:type="paragraph" w:customStyle="1" w:styleId="1">
    <w:name w:val="Маркированный список1"/>
    <w:basedOn w:val="a"/>
    <w:rsid w:val="004808CC"/>
    <w:pPr>
      <w:numPr>
        <w:numId w:val="2"/>
      </w:numPr>
      <w:suppressAutoHyphens/>
    </w:pPr>
    <w:rPr>
      <w:sz w:val="24"/>
      <w:szCs w:val="24"/>
      <w:lang w:val="uk-UA" w:eastAsia="zh-CN"/>
    </w:rPr>
  </w:style>
  <w:style w:type="paragraph" w:styleId="af6">
    <w:name w:val="List Paragraph"/>
    <w:basedOn w:val="a"/>
    <w:uiPriority w:val="34"/>
    <w:qFormat/>
    <w:rsid w:val="00DE5434"/>
    <w:pPr>
      <w:spacing w:after="200" w:line="276" w:lineRule="auto"/>
      <w:ind w:left="720"/>
      <w:contextualSpacing/>
    </w:pPr>
    <w:rPr>
      <w:rFonts w:ascii="Calibri" w:hAnsi="Calibri"/>
      <w:sz w:val="22"/>
      <w:szCs w:val="22"/>
    </w:rPr>
  </w:style>
  <w:style w:type="paragraph" w:customStyle="1" w:styleId="13">
    <w:name w:val="Абзац списка1"/>
    <w:basedOn w:val="a"/>
    <w:rsid w:val="00D3697C"/>
    <w:pPr>
      <w:spacing w:after="120"/>
      <w:ind w:left="720" w:firstLine="709"/>
      <w:jc w:val="both"/>
    </w:pPr>
    <w:rPr>
      <w:sz w:val="24"/>
      <w:szCs w:val="20"/>
      <w:lang w:val="uk-UA"/>
    </w:rPr>
  </w:style>
  <w:style w:type="character" w:styleId="af7">
    <w:name w:val="Book Title"/>
    <w:uiPriority w:val="33"/>
    <w:qFormat/>
    <w:rsid w:val="00CE48A6"/>
    <w:rPr>
      <w:b/>
      <w:bCs/>
      <w:smallCaps/>
      <w:spacing w:val="5"/>
    </w:rPr>
  </w:style>
  <w:style w:type="character" w:styleId="af8">
    <w:name w:val="Strong"/>
    <w:uiPriority w:val="99"/>
    <w:qFormat/>
    <w:locked/>
    <w:rsid w:val="005D65A7"/>
    <w:rPr>
      <w:b/>
      <w:bCs/>
    </w:rPr>
  </w:style>
  <w:style w:type="character" w:customStyle="1" w:styleId="apple-converted-space">
    <w:name w:val="apple-converted-space"/>
    <w:basedOn w:val="a0"/>
    <w:rsid w:val="00F761EF"/>
  </w:style>
  <w:style w:type="character" w:customStyle="1" w:styleId="rvts11">
    <w:name w:val="rvts11"/>
    <w:basedOn w:val="a0"/>
    <w:rsid w:val="003F7023"/>
  </w:style>
  <w:style w:type="character" w:customStyle="1" w:styleId="rvts37">
    <w:name w:val="rvts37"/>
    <w:basedOn w:val="a0"/>
    <w:rsid w:val="003F7023"/>
  </w:style>
  <w:style w:type="character" w:customStyle="1" w:styleId="rvts46">
    <w:name w:val="rvts46"/>
    <w:basedOn w:val="a0"/>
    <w:rsid w:val="003F7023"/>
  </w:style>
  <w:style w:type="paragraph" w:styleId="af9">
    <w:name w:val="header"/>
    <w:basedOn w:val="a"/>
    <w:link w:val="afa"/>
    <w:rsid w:val="009D24AC"/>
    <w:pPr>
      <w:tabs>
        <w:tab w:val="center" w:pos="4677"/>
        <w:tab w:val="right" w:pos="9355"/>
      </w:tabs>
    </w:pPr>
  </w:style>
  <w:style w:type="character" w:customStyle="1" w:styleId="apple-style-span">
    <w:name w:val="apple-style-span"/>
    <w:rsid w:val="00662BB4"/>
    <w:rPr>
      <w:rFonts w:cs="Times New Roman"/>
    </w:rPr>
  </w:style>
  <w:style w:type="paragraph" w:customStyle="1" w:styleId="normalweb">
    <w:name w:val="normalweb"/>
    <w:basedOn w:val="a"/>
    <w:rsid w:val="00662BB4"/>
    <w:pPr>
      <w:spacing w:before="100" w:beforeAutospacing="1" w:after="100" w:afterAutospacing="1"/>
    </w:pPr>
    <w:rPr>
      <w:sz w:val="24"/>
      <w:szCs w:val="24"/>
    </w:rPr>
  </w:style>
  <w:style w:type="paragraph" w:customStyle="1" w:styleId="14">
    <w:name w:val="Название1"/>
    <w:basedOn w:val="a"/>
    <w:next w:val="a"/>
    <w:link w:val="afb"/>
    <w:qFormat/>
    <w:locked/>
    <w:rsid w:val="00662BB4"/>
    <w:pPr>
      <w:suppressAutoHyphens/>
      <w:jc w:val="center"/>
    </w:pPr>
    <w:rPr>
      <w:b/>
      <w:bCs/>
      <w:szCs w:val="24"/>
      <w:lang w:val="uk-UA" w:eastAsia="ar-SA"/>
    </w:rPr>
  </w:style>
  <w:style w:type="character" w:customStyle="1" w:styleId="afb">
    <w:name w:val="Название Знак"/>
    <w:link w:val="14"/>
    <w:locked/>
    <w:rsid w:val="00662BB4"/>
    <w:rPr>
      <w:b/>
      <w:bCs/>
      <w:sz w:val="28"/>
      <w:szCs w:val="24"/>
      <w:lang w:val="uk-UA" w:eastAsia="ar-SA" w:bidi="ar-SA"/>
    </w:rPr>
  </w:style>
  <w:style w:type="character" w:customStyle="1" w:styleId="HTMLPreformattedChar1">
    <w:name w:val="HTML Preformatted Char1"/>
    <w:locked/>
    <w:rsid w:val="00A457A4"/>
    <w:rPr>
      <w:rFonts w:ascii="Courier New" w:hAnsi="Courier New"/>
    </w:rPr>
  </w:style>
  <w:style w:type="paragraph" w:styleId="21">
    <w:name w:val="Body Text Indent 2"/>
    <w:basedOn w:val="a"/>
    <w:link w:val="22"/>
    <w:rsid w:val="00A457A4"/>
    <w:pPr>
      <w:spacing w:after="120" w:line="480" w:lineRule="auto"/>
      <w:ind w:left="283"/>
    </w:pPr>
    <w:rPr>
      <w:sz w:val="24"/>
      <w:szCs w:val="24"/>
    </w:rPr>
  </w:style>
  <w:style w:type="character" w:customStyle="1" w:styleId="22">
    <w:name w:val="Основной текст с отступом 2 Знак"/>
    <w:link w:val="21"/>
    <w:locked/>
    <w:rsid w:val="00A457A4"/>
    <w:rPr>
      <w:sz w:val="24"/>
      <w:szCs w:val="24"/>
      <w:lang w:val="ru-RU" w:eastAsia="ru-RU" w:bidi="ar-SA"/>
    </w:rPr>
  </w:style>
  <w:style w:type="paragraph" w:customStyle="1" w:styleId="110">
    <w:name w:val="Стиль Заголовок 1 + не все прописные1"/>
    <w:basedOn w:val="10"/>
    <w:rsid w:val="006A1C07"/>
    <w:pPr>
      <w:tabs>
        <w:tab w:val="num" w:pos="814"/>
      </w:tabs>
      <w:spacing w:before="0" w:after="0"/>
      <w:ind w:left="814" w:hanging="360"/>
      <w:jc w:val="both"/>
    </w:pPr>
    <w:rPr>
      <w:rFonts w:ascii="Times New Roman" w:hAnsi="Times New Roman"/>
      <w:kern w:val="0"/>
      <w:sz w:val="28"/>
      <w:szCs w:val="28"/>
      <w:lang w:val="uk-UA" w:eastAsia="uk-UA"/>
    </w:rPr>
  </w:style>
  <w:style w:type="paragraph" w:styleId="31">
    <w:name w:val="Body Text Indent 3"/>
    <w:basedOn w:val="a"/>
    <w:link w:val="32"/>
    <w:unhideWhenUsed/>
    <w:rsid w:val="00C927BA"/>
    <w:pPr>
      <w:spacing w:after="120"/>
      <w:ind w:left="283"/>
    </w:pPr>
    <w:rPr>
      <w:sz w:val="16"/>
      <w:szCs w:val="16"/>
    </w:rPr>
  </w:style>
  <w:style w:type="character" w:customStyle="1" w:styleId="32">
    <w:name w:val="Основной текст с отступом 3 Знак"/>
    <w:link w:val="31"/>
    <w:rsid w:val="00C927BA"/>
    <w:rPr>
      <w:sz w:val="16"/>
      <w:szCs w:val="16"/>
    </w:rPr>
  </w:style>
  <w:style w:type="numbering" w:customStyle="1" w:styleId="15">
    <w:name w:val="Нет списка1"/>
    <w:next w:val="a2"/>
    <w:semiHidden/>
    <w:rsid w:val="004340AF"/>
  </w:style>
  <w:style w:type="character" w:customStyle="1" w:styleId="HTML1">
    <w:name w:val="Стандартный HTML Знак1"/>
    <w:locked/>
    <w:rsid w:val="004340AF"/>
    <w:rPr>
      <w:rFonts w:ascii="Arial Unicode MS" w:eastAsia="Arial Unicode MS" w:hAnsi="Arial Unicode MS" w:cs="Arial Unicode MS"/>
      <w:lang w:val="ru-RU" w:eastAsia="ru-RU" w:bidi="ar-SA"/>
    </w:rPr>
  </w:style>
  <w:style w:type="paragraph" w:customStyle="1" w:styleId="16">
    <w:name w:val="Основной текст1"/>
    <w:basedOn w:val="a"/>
    <w:rsid w:val="004340AF"/>
    <w:pPr>
      <w:widowControl w:val="0"/>
    </w:pPr>
    <w:rPr>
      <w:rFonts w:ascii="Arial" w:hAnsi="Arial"/>
      <w:snapToGrid w:val="0"/>
      <w:sz w:val="24"/>
      <w:szCs w:val="20"/>
    </w:rPr>
  </w:style>
  <w:style w:type="paragraph" w:styleId="afc">
    <w:name w:val="Plain Text"/>
    <w:basedOn w:val="a"/>
    <w:link w:val="afd"/>
    <w:rsid w:val="004340AF"/>
    <w:rPr>
      <w:rFonts w:ascii="Courier New" w:hAnsi="Courier New" w:cs="Courier New"/>
      <w:sz w:val="20"/>
      <w:szCs w:val="20"/>
    </w:rPr>
  </w:style>
  <w:style w:type="character" w:customStyle="1" w:styleId="afd">
    <w:name w:val="Текст Знак"/>
    <w:link w:val="afc"/>
    <w:rsid w:val="004340AF"/>
    <w:rPr>
      <w:rFonts w:ascii="Courier New" w:hAnsi="Courier New" w:cs="Courier New"/>
    </w:rPr>
  </w:style>
  <w:style w:type="table" w:customStyle="1" w:styleId="17">
    <w:name w:val="Сетка таблицы1"/>
    <w:basedOn w:val="a1"/>
    <w:next w:val="a3"/>
    <w:rsid w:val="004340AF"/>
    <w:pPr>
      <w:spacing w:after="60"/>
      <w:ind w:firstLine="39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ostbody">
    <w:name w:val="postbody"/>
    <w:rsid w:val="004340AF"/>
  </w:style>
  <w:style w:type="paragraph" w:customStyle="1" w:styleId="18">
    <w:name w:val="1"/>
    <w:basedOn w:val="a"/>
    <w:next w:val="14"/>
    <w:qFormat/>
    <w:rsid w:val="004340AF"/>
    <w:pPr>
      <w:jc w:val="center"/>
    </w:pPr>
    <w:rPr>
      <w:szCs w:val="24"/>
      <w:lang w:val="uk-UA"/>
    </w:rPr>
  </w:style>
  <w:style w:type="paragraph" w:customStyle="1" w:styleId="23">
    <w:name w:val="Знак2 Знак Знак Знак"/>
    <w:basedOn w:val="a"/>
    <w:rsid w:val="004340AF"/>
    <w:rPr>
      <w:rFonts w:ascii="Verdana" w:hAnsi="Verdana"/>
      <w:sz w:val="24"/>
      <w:szCs w:val="24"/>
      <w:lang w:val="en-US" w:eastAsia="en-US"/>
    </w:rPr>
  </w:style>
  <w:style w:type="paragraph" w:customStyle="1" w:styleId="afe">
    <w:name w:val="Готовый"/>
    <w:basedOn w:val="a"/>
    <w:rsid w:val="004340AF"/>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character" w:customStyle="1" w:styleId="a5">
    <w:name w:val="Обычный (веб) Знак"/>
    <w:link w:val="a4"/>
    <w:rsid w:val="004340AF"/>
    <w:rPr>
      <w:sz w:val="24"/>
      <w:szCs w:val="24"/>
      <w:lang w:val="uk-UA" w:eastAsia="uk-UA"/>
    </w:rPr>
  </w:style>
  <w:style w:type="paragraph" w:customStyle="1" w:styleId="19">
    <w:name w:val="Знак Знак1 Знак Знак Знак Знак Знак"/>
    <w:basedOn w:val="a"/>
    <w:rsid w:val="004340AF"/>
    <w:rPr>
      <w:rFonts w:ascii="Verdana" w:hAnsi="Verdana" w:cs="Verdana"/>
      <w:sz w:val="20"/>
      <w:szCs w:val="20"/>
      <w:lang w:val="en-US" w:eastAsia="en-US"/>
    </w:rPr>
  </w:style>
  <w:style w:type="paragraph" w:customStyle="1" w:styleId="CharChar">
    <w:name w:val="Char Знак Знак Char Знак"/>
    <w:basedOn w:val="a"/>
    <w:rsid w:val="004340AF"/>
    <w:rPr>
      <w:rFonts w:ascii="Verdana" w:hAnsi="Verdana"/>
      <w:sz w:val="20"/>
      <w:szCs w:val="20"/>
      <w:lang w:val="en-US" w:eastAsia="en-US"/>
    </w:rPr>
  </w:style>
  <w:style w:type="paragraph" w:customStyle="1" w:styleId="210">
    <w:name w:val="Знак2 Знак Знак Знак1"/>
    <w:basedOn w:val="a"/>
    <w:rsid w:val="004340AF"/>
    <w:rPr>
      <w:rFonts w:ascii="Verdana" w:hAnsi="Verdana"/>
      <w:sz w:val="24"/>
      <w:szCs w:val="24"/>
      <w:lang w:val="en-US" w:eastAsia="en-US"/>
    </w:rPr>
  </w:style>
  <w:style w:type="paragraph" w:customStyle="1" w:styleId="aff">
    <w:name w:val="Знак Знак Знак"/>
    <w:basedOn w:val="a"/>
    <w:rsid w:val="004340AF"/>
    <w:rPr>
      <w:rFonts w:ascii="Verdana" w:hAnsi="Verdana" w:cs="Verdana"/>
      <w:sz w:val="20"/>
      <w:szCs w:val="20"/>
      <w:lang w:val="en-US" w:eastAsia="en-US"/>
    </w:rPr>
  </w:style>
  <w:style w:type="character" w:customStyle="1" w:styleId="180">
    <w:name w:val="Нижний колонтитул Знак18"/>
    <w:semiHidden/>
    <w:rsid w:val="004340AF"/>
    <w:rPr>
      <w:rFonts w:cs="Times New Roman"/>
      <w:lang w:val="ru-RU" w:eastAsia="ru-RU"/>
    </w:rPr>
  </w:style>
  <w:style w:type="paragraph" w:customStyle="1" w:styleId="24">
    <w:name w:val="Абзац списка2"/>
    <w:basedOn w:val="a"/>
    <w:rsid w:val="004340AF"/>
    <w:pPr>
      <w:widowControl w:val="0"/>
      <w:autoSpaceDE w:val="0"/>
      <w:autoSpaceDN w:val="0"/>
      <w:spacing w:line="276" w:lineRule="auto"/>
      <w:ind w:left="720" w:firstLine="280"/>
    </w:pPr>
    <w:rPr>
      <w:sz w:val="20"/>
      <w:szCs w:val="20"/>
      <w:lang w:val="uk-UA"/>
    </w:rPr>
  </w:style>
  <w:style w:type="character" w:customStyle="1" w:styleId="20">
    <w:name w:val="Заголовок 2 Знак"/>
    <w:basedOn w:val="a0"/>
    <w:link w:val="2"/>
    <w:semiHidden/>
    <w:rsid w:val="00F32C0F"/>
    <w:rPr>
      <w:rFonts w:asciiTheme="majorHAnsi" w:eastAsiaTheme="majorEastAsia" w:hAnsiTheme="majorHAnsi" w:cstheme="majorBidi"/>
      <w:color w:val="2E74B5" w:themeColor="accent1" w:themeShade="BF"/>
      <w:sz w:val="26"/>
      <w:szCs w:val="26"/>
      <w:lang w:val="ru-RU" w:eastAsia="ru-RU"/>
    </w:rPr>
  </w:style>
  <w:style w:type="paragraph" w:customStyle="1" w:styleId="25">
    <w:name w:val="Название2"/>
    <w:basedOn w:val="a"/>
    <w:next w:val="a"/>
    <w:qFormat/>
    <w:locked/>
    <w:rsid w:val="003A1A37"/>
    <w:pPr>
      <w:suppressAutoHyphens/>
      <w:jc w:val="center"/>
    </w:pPr>
    <w:rPr>
      <w:b/>
      <w:bCs/>
      <w:szCs w:val="24"/>
      <w:lang w:val="uk-UA" w:eastAsia="ar-SA"/>
    </w:rPr>
  </w:style>
  <w:style w:type="character" w:customStyle="1" w:styleId="30">
    <w:name w:val="Заголовок 3 Знак"/>
    <w:basedOn w:val="a0"/>
    <w:link w:val="3"/>
    <w:rsid w:val="00B52423"/>
    <w:rPr>
      <w:rFonts w:ascii="Arial" w:hAnsi="Arial" w:cs="Arial"/>
      <w:b/>
      <w:bCs/>
      <w:sz w:val="26"/>
      <w:szCs w:val="26"/>
      <w:lang w:val="ru-RU" w:eastAsia="ru-RU"/>
    </w:rPr>
  </w:style>
  <w:style w:type="character" w:customStyle="1" w:styleId="af3">
    <w:name w:val="Схема документа Знак"/>
    <w:basedOn w:val="a0"/>
    <w:link w:val="af2"/>
    <w:semiHidden/>
    <w:rsid w:val="00B52423"/>
    <w:rPr>
      <w:rFonts w:ascii="Tahoma" w:hAnsi="Tahoma" w:cs="Tahoma"/>
      <w:shd w:val="clear" w:color="auto" w:fill="000080"/>
      <w:lang w:val="ru-RU" w:eastAsia="ru-RU"/>
    </w:rPr>
  </w:style>
  <w:style w:type="character" w:customStyle="1" w:styleId="af5">
    <w:name w:val="Основной текст с отступом Знак"/>
    <w:basedOn w:val="a0"/>
    <w:link w:val="af4"/>
    <w:rsid w:val="00B52423"/>
    <w:rPr>
      <w:sz w:val="28"/>
      <w:szCs w:val="28"/>
      <w:lang w:val="ru-RU" w:eastAsia="ru-RU"/>
    </w:rPr>
  </w:style>
  <w:style w:type="character" w:customStyle="1" w:styleId="afa">
    <w:name w:val="Верхний колонтитул Знак"/>
    <w:basedOn w:val="a0"/>
    <w:link w:val="af9"/>
    <w:rsid w:val="00B52423"/>
    <w:rPr>
      <w:sz w:val="28"/>
      <w:szCs w:val="28"/>
      <w:lang w:val="ru-RU" w:eastAsia="ru-RU"/>
    </w:rPr>
  </w:style>
  <w:style w:type="paragraph" w:customStyle="1" w:styleId="aff0">
    <w:name w:val="Содержимое таблицы"/>
    <w:basedOn w:val="a"/>
    <w:rsid w:val="00226689"/>
    <w:pPr>
      <w:suppressLineNumbers/>
      <w:suppressAutoHyphens/>
    </w:pPr>
    <w:rPr>
      <w:sz w:val="24"/>
      <w:szCs w:val="24"/>
      <w:lang w:val="uk-UA" w:eastAsia="zh-CN"/>
    </w:rPr>
  </w:style>
  <w:style w:type="paragraph" w:customStyle="1" w:styleId="1a">
    <w:name w:val="Обычный (веб)1"/>
    <w:basedOn w:val="a"/>
    <w:rsid w:val="00226689"/>
    <w:pPr>
      <w:suppressAutoHyphens/>
      <w:spacing w:before="100" w:after="100"/>
    </w:pPr>
    <w:rPr>
      <w:sz w:val="24"/>
      <w:szCs w:val="20"/>
      <w:lang w:val="uk-UA" w:eastAsia="zh-CN"/>
    </w:rPr>
  </w:style>
  <w:style w:type="paragraph" w:styleId="aff1">
    <w:name w:val="No Spacing"/>
    <w:uiPriority w:val="99"/>
    <w:qFormat/>
    <w:rsid w:val="00E07934"/>
    <w:rPr>
      <w:rFonts w:ascii="Calibri" w:eastAsia="Calibri" w:hAnsi="Calibri"/>
      <w:sz w:val="22"/>
      <w:szCs w:val="22"/>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014761">
      <w:bodyDiv w:val="1"/>
      <w:marLeft w:val="0"/>
      <w:marRight w:val="0"/>
      <w:marTop w:val="0"/>
      <w:marBottom w:val="0"/>
      <w:divBdr>
        <w:top w:val="none" w:sz="0" w:space="0" w:color="auto"/>
        <w:left w:val="none" w:sz="0" w:space="0" w:color="auto"/>
        <w:bottom w:val="none" w:sz="0" w:space="0" w:color="auto"/>
        <w:right w:val="none" w:sz="0" w:space="0" w:color="auto"/>
      </w:divBdr>
    </w:div>
    <w:div w:id="136649350">
      <w:bodyDiv w:val="1"/>
      <w:marLeft w:val="0"/>
      <w:marRight w:val="0"/>
      <w:marTop w:val="0"/>
      <w:marBottom w:val="0"/>
      <w:divBdr>
        <w:top w:val="none" w:sz="0" w:space="0" w:color="auto"/>
        <w:left w:val="none" w:sz="0" w:space="0" w:color="auto"/>
        <w:bottom w:val="none" w:sz="0" w:space="0" w:color="auto"/>
        <w:right w:val="none" w:sz="0" w:space="0" w:color="auto"/>
      </w:divBdr>
    </w:div>
    <w:div w:id="161510746">
      <w:bodyDiv w:val="1"/>
      <w:marLeft w:val="0"/>
      <w:marRight w:val="0"/>
      <w:marTop w:val="0"/>
      <w:marBottom w:val="0"/>
      <w:divBdr>
        <w:top w:val="none" w:sz="0" w:space="0" w:color="auto"/>
        <w:left w:val="none" w:sz="0" w:space="0" w:color="auto"/>
        <w:bottom w:val="none" w:sz="0" w:space="0" w:color="auto"/>
        <w:right w:val="none" w:sz="0" w:space="0" w:color="auto"/>
      </w:divBdr>
    </w:div>
    <w:div w:id="275018060">
      <w:bodyDiv w:val="1"/>
      <w:marLeft w:val="0"/>
      <w:marRight w:val="0"/>
      <w:marTop w:val="0"/>
      <w:marBottom w:val="0"/>
      <w:divBdr>
        <w:top w:val="none" w:sz="0" w:space="0" w:color="auto"/>
        <w:left w:val="none" w:sz="0" w:space="0" w:color="auto"/>
        <w:bottom w:val="none" w:sz="0" w:space="0" w:color="auto"/>
        <w:right w:val="none" w:sz="0" w:space="0" w:color="auto"/>
      </w:divBdr>
      <w:divsChild>
        <w:div w:id="79763143">
          <w:marLeft w:val="0"/>
          <w:marRight w:val="0"/>
          <w:marTop w:val="0"/>
          <w:marBottom w:val="0"/>
          <w:divBdr>
            <w:top w:val="none" w:sz="0" w:space="0" w:color="auto"/>
            <w:left w:val="none" w:sz="0" w:space="0" w:color="auto"/>
            <w:bottom w:val="none" w:sz="0" w:space="0" w:color="auto"/>
            <w:right w:val="none" w:sz="0" w:space="0" w:color="auto"/>
          </w:divBdr>
          <w:divsChild>
            <w:div w:id="1517576065">
              <w:marLeft w:val="0"/>
              <w:marRight w:val="0"/>
              <w:marTop w:val="0"/>
              <w:marBottom w:val="150"/>
              <w:divBdr>
                <w:top w:val="none" w:sz="0" w:space="0" w:color="auto"/>
                <w:left w:val="none" w:sz="0" w:space="0" w:color="auto"/>
                <w:bottom w:val="none" w:sz="0" w:space="0" w:color="auto"/>
                <w:right w:val="none" w:sz="0" w:space="0" w:color="auto"/>
              </w:divBdr>
            </w:div>
          </w:divsChild>
        </w:div>
        <w:div w:id="501359044">
          <w:marLeft w:val="0"/>
          <w:marRight w:val="0"/>
          <w:marTop w:val="0"/>
          <w:marBottom w:val="0"/>
          <w:divBdr>
            <w:top w:val="none" w:sz="0" w:space="0" w:color="auto"/>
            <w:left w:val="none" w:sz="0" w:space="0" w:color="auto"/>
            <w:bottom w:val="none" w:sz="0" w:space="0" w:color="auto"/>
            <w:right w:val="none" w:sz="0" w:space="0" w:color="auto"/>
          </w:divBdr>
          <w:divsChild>
            <w:div w:id="1185091725">
              <w:marLeft w:val="0"/>
              <w:marRight w:val="0"/>
              <w:marTop w:val="0"/>
              <w:marBottom w:val="150"/>
              <w:divBdr>
                <w:top w:val="none" w:sz="0" w:space="0" w:color="auto"/>
                <w:left w:val="none" w:sz="0" w:space="0" w:color="auto"/>
                <w:bottom w:val="none" w:sz="0" w:space="0" w:color="auto"/>
                <w:right w:val="none" w:sz="0" w:space="0" w:color="auto"/>
              </w:divBdr>
            </w:div>
          </w:divsChild>
        </w:div>
        <w:div w:id="1040662648">
          <w:marLeft w:val="0"/>
          <w:marRight w:val="0"/>
          <w:marTop w:val="0"/>
          <w:marBottom w:val="0"/>
          <w:divBdr>
            <w:top w:val="none" w:sz="0" w:space="0" w:color="auto"/>
            <w:left w:val="none" w:sz="0" w:space="0" w:color="auto"/>
            <w:bottom w:val="none" w:sz="0" w:space="0" w:color="auto"/>
            <w:right w:val="none" w:sz="0" w:space="0" w:color="auto"/>
          </w:divBdr>
          <w:divsChild>
            <w:div w:id="2039232727">
              <w:marLeft w:val="0"/>
              <w:marRight w:val="0"/>
              <w:marTop w:val="0"/>
              <w:marBottom w:val="150"/>
              <w:divBdr>
                <w:top w:val="none" w:sz="0" w:space="0" w:color="auto"/>
                <w:left w:val="none" w:sz="0" w:space="0" w:color="auto"/>
                <w:bottom w:val="none" w:sz="0" w:space="0" w:color="auto"/>
                <w:right w:val="none" w:sz="0" w:space="0" w:color="auto"/>
              </w:divBdr>
            </w:div>
          </w:divsChild>
        </w:div>
        <w:div w:id="1186596471">
          <w:marLeft w:val="0"/>
          <w:marRight w:val="0"/>
          <w:marTop w:val="0"/>
          <w:marBottom w:val="0"/>
          <w:divBdr>
            <w:top w:val="none" w:sz="0" w:space="0" w:color="auto"/>
            <w:left w:val="none" w:sz="0" w:space="0" w:color="auto"/>
            <w:bottom w:val="none" w:sz="0" w:space="0" w:color="auto"/>
            <w:right w:val="none" w:sz="0" w:space="0" w:color="auto"/>
          </w:divBdr>
          <w:divsChild>
            <w:div w:id="1373192108">
              <w:marLeft w:val="0"/>
              <w:marRight w:val="0"/>
              <w:marTop w:val="0"/>
              <w:marBottom w:val="150"/>
              <w:divBdr>
                <w:top w:val="none" w:sz="0" w:space="0" w:color="auto"/>
                <w:left w:val="none" w:sz="0" w:space="0" w:color="auto"/>
                <w:bottom w:val="none" w:sz="0" w:space="0" w:color="auto"/>
                <w:right w:val="none" w:sz="0" w:space="0" w:color="auto"/>
              </w:divBdr>
            </w:div>
          </w:divsChild>
        </w:div>
        <w:div w:id="1206409074">
          <w:marLeft w:val="0"/>
          <w:marRight w:val="0"/>
          <w:marTop w:val="0"/>
          <w:marBottom w:val="0"/>
          <w:divBdr>
            <w:top w:val="none" w:sz="0" w:space="0" w:color="auto"/>
            <w:left w:val="none" w:sz="0" w:space="0" w:color="auto"/>
            <w:bottom w:val="none" w:sz="0" w:space="0" w:color="auto"/>
            <w:right w:val="none" w:sz="0" w:space="0" w:color="auto"/>
          </w:divBdr>
        </w:div>
        <w:div w:id="1551065451">
          <w:marLeft w:val="0"/>
          <w:marRight w:val="0"/>
          <w:marTop w:val="0"/>
          <w:marBottom w:val="0"/>
          <w:divBdr>
            <w:top w:val="none" w:sz="0" w:space="0" w:color="auto"/>
            <w:left w:val="none" w:sz="0" w:space="0" w:color="auto"/>
            <w:bottom w:val="none" w:sz="0" w:space="0" w:color="auto"/>
            <w:right w:val="none" w:sz="0" w:space="0" w:color="auto"/>
          </w:divBdr>
          <w:divsChild>
            <w:div w:id="1455250092">
              <w:marLeft w:val="0"/>
              <w:marRight w:val="0"/>
              <w:marTop w:val="0"/>
              <w:marBottom w:val="150"/>
              <w:divBdr>
                <w:top w:val="none" w:sz="0" w:space="0" w:color="auto"/>
                <w:left w:val="none" w:sz="0" w:space="0" w:color="auto"/>
                <w:bottom w:val="none" w:sz="0" w:space="0" w:color="auto"/>
                <w:right w:val="none" w:sz="0" w:space="0" w:color="auto"/>
              </w:divBdr>
            </w:div>
          </w:divsChild>
        </w:div>
        <w:div w:id="1732195515">
          <w:marLeft w:val="0"/>
          <w:marRight w:val="0"/>
          <w:marTop w:val="0"/>
          <w:marBottom w:val="0"/>
          <w:divBdr>
            <w:top w:val="none" w:sz="0" w:space="0" w:color="auto"/>
            <w:left w:val="none" w:sz="0" w:space="0" w:color="auto"/>
            <w:bottom w:val="none" w:sz="0" w:space="0" w:color="auto"/>
            <w:right w:val="none" w:sz="0" w:space="0" w:color="auto"/>
          </w:divBdr>
          <w:divsChild>
            <w:div w:id="1307050777">
              <w:marLeft w:val="0"/>
              <w:marRight w:val="0"/>
              <w:marTop w:val="150"/>
              <w:marBottom w:val="0"/>
              <w:divBdr>
                <w:top w:val="none" w:sz="0" w:space="0" w:color="auto"/>
                <w:left w:val="none" w:sz="0" w:space="0" w:color="auto"/>
                <w:bottom w:val="none" w:sz="0" w:space="0" w:color="auto"/>
                <w:right w:val="none" w:sz="0" w:space="0" w:color="auto"/>
              </w:divBdr>
              <w:divsChild>
                <w:div w:id="1478913150">
                  <w:marLeft w:val="0"/>
                  <w:marRight w:val="0"/>
                  <w:marTop w:val="0"/>
                  <w:marBottom w:val="0"/>
                  <w:divBdr>
                    <w:top w:val="none" w:sz="0" w:space="0" w:color="auto"/>
                    <w:left w:val="none" w:sz="0" w:space="0" w:color="auto"/>
                    <w:bottom w:val="none" w:sz="0" w:space="0" w:color="auto"/>
                    <w:right w:val="none" w:sz="0" w:space="0" w:color="auto"/>
                  </w:divBdr>
                </w:div>
              </w:divsChild>
            </w:div>
            <w:div w:id="195528511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98460850">
      <w:bodyDiv w:val="1"/>
      <w:marLeft w:val="0"/>
      <w:marRight w:val="0"/>
      <w:marTop w:val="0"/>
      <w:marBottom w:val="0"/>
      <w:divBdr>
        <w:top w:val="none" w:sz="0" w:space="0" w:color="auto"/>
        <w:left w:val="none" w:sz="0" w:space="0" w:color="auto"/>
        <w:bottom w:val="none" w:sz="0" w:space="0" w:color="auto"/>
        <w:right w:val="none" w:sz="0" w:space="0" w:color="auto"/>
      </w:divBdr>
    </w:div>
    <w:div w:id="301077681">
      <w:bodyDiv w:val="1"/>
      <w:marLeft w:val="0"/>
      <w:marRight w:val="0"/>
      <w:marTop w:val="0"/>
      <w:marBottom w:val="0"/>
      <w:divBdr>
        <w:top w:val="none" w:sz="0" w:space="0" w:color="auto"/>
        <w:left w:val="none" w:sz="0" w:space="0" w:color="auto"/>
        <w:bottom w:val="none" w:sz="0" w:space="0" w:color="auto"/>
        <w:right w:val="none" w:sz="0" w:space="0" w:color="auto"/>
      </w:divBdr>
    </w:div>
    <w:div w:id="815143276">
      <w:bodyDiv w:val="1"/>
      <w:marLeft w:val="0"/>
      <w:marRight w:val="0"/>
      <w:marTop w:val="0"/>
      <w:marBottom w:val="0"/>
      <w:divBdr>
        <w:top w:val="none" w:sz="0" w:space="0" w:color="auto"/>
        <w:left w:val="none" w:sz="0" w:space="0" w:color="auto"/>
        <w:bottom w:val="none" w:sz="0" w:space="0" w:color="auto"/>
        <w:right w:val="none" w:sz="0" w:space="0" w:color="auto"/>
      </w:divBdr>
    </w:div>
    <w:div w:id="1243180597">
      <w:bodyDiv w:val="1"/>
      <w:marLeft w:val="0"/>
      <w:marRight w:val="0"/>
      <w:marTop w:val="0"/>
      <w:marBottom w:val="0"/>
      <w:divBdr>
        <w:top w:val="none" w:sz="0" w:space="0" w:color="auto"/>
        <w:left w:val="none" w:sz="0" w:space="0" w:color="auto"/>
        <w:bottom w:val="none" w:sz="0" w:space="0" w:color="auto"/>
        <w:right w:val="none" w:sz="0" w:space="0" w:color="auto"/>
      </w:divBdr>
    </w:div>
    <w:div w:id="1252079618">
      <w:bodyDiv w:val="1"/>
      <w:marLeft w:val="0"/>
      <w:marRight w:val="0"/>
      <w:marTop w:val="0"/>
      <w:marBottom w:val="0"/>
      <w:divBdr>
        <w:top w:val="none" w:sz="0" w:space="0" w:color="auto"/>
        <w:left w:val="none" w:sz="0" w:space="0" w:color="auto"/>
        <w:bottom w:val="none" w:sz="0" w:space="0" w:color="auto"/>
        <w:right w:val="none" w:sz="0" w:space="0" w:color="auto"/>
      </w:divBdr>
    </w:div>
    <w:div w:id="1312295818">
      <w:bodyDiv w:val="1"/>
      <w:marLeft w:val="0"/>
      <w:marRight w:val="0"/>
      <w:marTop w:val="0"/>
      <w:marBottom w:val="0"/>
      <w:divBdr>
        <w:top w:val="none" w:sz="0" w:space="0" w:color="auto"/>
        <w:left w:val="none" w:sz="0" w:space="0" w:color="auto"/>
        <w:bottom w:val="none" w:sz="0" w:space="0" w:color="auto"/>
        <w:right w:val="none" w:sz="0" w:space="0" w:color="auto"/>
      </w:divBdr>
    </w:div>
    <w:div w:id="1381394348">
      <w:bodyDiv w:val="1"/>
      <w:marLeft w:val="0"/>
      <w:marRight w:val="0"/>
      <w:marTop w:val="0"/>
      <w:marBottom w:val="0"/>
      <w:divBdr>
        <w:top w:val="none" w:sz="0" w:space="0" w:color="auto"/>
        <w:left w:val="none" w:sz="0" w:space="0" w:color="auto"/>
        <w:bottom w:val="none" w:sz="0" w:space="0" w:color="auto"/>
        <w:right w:val="none" w:sz="0" w:space="0" w:color="auto"/>
      </w:divBdr>
    </w:div>
    <w:div w:id="1420978766">
      <w:bodyDiv w:val="1"/>
      <w:marLeft w:val="0"/>
      <w:marRight w:val="0"/>
      <w:marTop w:val="0"/>
      <w:marBottom w:val="0"/>
      <w:divBdr>
        <w:top w:val="none" w:sz="0" w:space="0" w:color="auto"/>
        <w:left w:val="none" w:sz="0" w:space="0" w:color="auto"/>
        <w:bottom w:val="none" w:sz="0" w:space="0" w:color="auto"/>
        <w:right w:val="none" w:sz="0" w:space="0" w:color="auto"/>
      </w:divBdr>
    </w:div>
    <w:div w:id="1454902170">
      <w:bodyDiv w:val="1"/>
      <w:marLeft w:val="0"/>
      <w:marRight w:val="0"/>
      <w:marTop w:val="0"/>
      <w:marBottom w:val="0"/>
      <w:divBdr>
        <w:top w:val="none" w:sz="0" w:space="0" w:color="auto"/>
        <w:left w:val="none" w:sz="0" w:space="0" w:color="auto"/>
        <w:bottom w:val="none" w:sz="0" w:space="0" w:color="auto"/>
        <w:right w:val="none" w:sz="0" w:space="0" w:color="auto"/>
      </w:divBdr>
    </w:div>
    <w:div w:id="1645770444">
      <w:bodyDiv w:val="1"/>
      <w:marLeft w:val="0"/>
      <w:marRight w:val="0"/>
      <w:marTop w:val="0"/>
      <w:marBottom w:val="0"/>
      <w:divBdr>
        <w:top w:val="none" w:sz="0" w:space="0" w:color="auto"/>
        <w:left w:val="none" w:sz="0" w:space="0" w:color="auto"/>
        <w:bottom w:val="none" w:sz="0" w:space="0" w:color="auto"/>
        <w:right w:val="none" w:sz="0" w:space="0" w:color="auto"/>
      </w:divBdr>
    </w:div>
    <w:div w:id="1878161751">
      <w:bodyDiv w:val="1"/>
      <w:marLeft w:val="0"/>
      <w:marRight w:val="0"/>
      <w:marTop w:val="0"/>
      <w:marBottom w:val="0"/>
      <w:divBdr>
        <w:top w:val="none" w:sz="0" w:space="0" w:color="auto"/>
        <w:left w:val="none" w:sz="0" w:space="0" w:color="auto"/>
        <w:bottom w:val="none" w:sz="0" w:space="0" w:color="auto"/>
        <w:right w:val="none" w:sz="0" w:space="0" w:color="auto"/>
      </w:divBdr>
    </w:div>
    <w:div w:id="1918901306">
      <w:marLeft w:val="0"/>
      <w:marRight w:val="0"/>
      <w:marTop w:val="0"/>
      <w:marBottom w:val="0"/>
      <w:divBdr>
        <w:top w:val="none" w:sz="0" w:space="0" w:color="auto"/>
        <w:left w:val="none" w:sz="0" w:space="0" w:color="auto"/>
        <w:bottom w:val="none" w:sz="0" w:space="0" w:color="auto"/>
        <w:right w:val="none" w:sz="0" w:space="0" w:color="auto"/>
      </w:divBdr>
    </w:div>
    <w:div w:id="1918901307">
      <w:marLeft w:val="0"/>
      <w:marRight w:val="0"/>
      <w:marTop w:val="0"/>
      <w:marBottom w:val="0"/>
      <w:divBdr>
        <w:top w:val="none" w:sz="0" w:space="0" w:color="auto"/>
        <w:left w:val="none" w:sz="0" w:space="0" w:color="auto"/>
        <w:bottom w:val="none" w:sz="0" w:space="0" w:color="auto"/>
        <w:right w:val="none" w:sz="0" w:space="0" w:color="auto"/>
      </w:divBdr>
    </w:div>
    <w:div w:id="1918901308">
      <w:marLeft w:val="0"/>
      <w:marRight w:val="0"/>
      <w:marTop w:val="0"/>
      <w:marBottom w:val="0"/>
      <w:divBdr>
        <w:top w:val="none" w:sz="0" w:space="0" w:color="auto"/>
        <w:left w:val="none" w:sz="0" w:space="0" w:color="auto"/>
        <w:bottom w:val="none" w:sz="0" w:space="0" w:color="auto"/>
        <w:right w:val="none" w:sz="0" w:space="0" w:color="auto"/>
      </w:divBdr>
    </w:div>
    <w:div w:id="1918901309">
      <w:marLeft w:val="0"/>
      <w:marRight w:val="0"/>
      <w:marTop w:val="0"/>
      <w:marBottom w:val="0"/>
      <w:divBdr>
        <w:top w:val="none" w:sz="0" w:space="0" w:color="auto"/>
        <w:left w:val="none" w:sz="0" w:space="0" w:color="auto"/>
        <w:bottom w:val="none" w:sz="0" w:space="0" w:color="auto"/>
        <w:right w:val="none" w:sz="0" w:space="0" w:color="auto"/>
      </w:divBdr>
    </w:div>
    <w:div w:id="1918901310">
      <w:marLeft w:val="0"/>
      <w:marRight w:val="0"/>
      <w:marTop w:val="0"/>
      <w:marBottom w:val="0"/>
      <w:divBdr>
        <w:top w:val="none" w:sz="0" w:space="0" w:color="auto"/>
        <w:left w:val="none" w:sz="0" w:space="0" w:color="auto"/>
        <w:bottom w:val="none" w:sz="0" w:space="0" w:color="auto"/>
        <w:right w:val="none" w:sz="0" w:space="0" w:color="auto"/>
      </w:divBdr>
    </w:div>
    <w:div w:id="1918901311">
      <w:marLeft w:val="0"/>
      <w:marRight w:val="0"/>
      <w:marTop w:val="0"/>
      <w:marBottom w:val="0"/>
      <w:divBdr>
        <w:top w:val="none" w:sz="0" w:space="0" w:color="auto"/>
        <w:left w:val="none" w:sz="0" w:space="0" w:color="auto"/>
        <w:bottom w:val="none" w:sz="0" w:space="0" w:color="auto"/>
        <w:right w:val="none" w:sz="0" w:space="0" w:color="auto"/>
      </w:divBdr>
    </w:div>
    <w:div w:id="1935429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852513-80DB-45BE-AB7E-8FE1B846A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978</Words>
  <Characters>5580</Characters>
  <Application>Microsoft Office Word</Application>
  <DocSecurity>0</DocSecurity>
  <Lines>46</Lines>
  <Paragraphs>13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Відкрите акціонерне товариство</vt:lpstr>
      <vt:lpstr>Відкрите акціонерне товариство</vt:lpstr>
    </vt:vector>
  </TitlesOfParts>
  <Company>Grizli777</Company>
  <LinksUpToDate>false</LinksUpToDate>
  <CharactersWithSpaces>6545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Відкрите акціонерне товариство</dc:title>
  <dc:subject/>
  <dc:creator>1</dc:creator>
  <cp:keywords/>
  <dc:description/>
  <cp:lastModifiedBy>Гулякін Руслан Олександрович</cp:lastModifiedBy>
  <cp:revision>4</cp:revision>
  <cp:lastPrinted>2018-03-19T14:22:00Z</cp:lastPrinted>
  <dcterms:created xsi:type="dcterms:W3CDTF">2023-08-17T09:35:00Z</dcterms:created>
  <dcterms:modified xsi:type="dcterms:W3CDTF">2023-08-17T09:38:00Z</dcterms:modified>
</cp:coreProperties>
</file>