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5D" w:rsidRDefault="00DA3B5D" w:rsidP="005F654A">
      <w:pPr>
        <w:jc w:val="both"/>
        <w:rPr>
          <w:iCs/>
          <w:spacing w:val="-1"/>
          <w:sz w:val="24"/>
          <w:szCs w:val="24"/>
        </w:rPr>
      </w:pPr>
    </w:p>
    <w:p w:rsidR="005F654A" w:rsidRPr="00864661" w:rsidRDefault="005F654A" w:rsidP="005F654A">
      <w:pPr>
        <w:ind w:firstLine="567"/>
        <w:jc w:val="both"/>
        <w:rPr>
          <w:bCs/>
          <w:sz w:val="24"/>
          <w:szCs w:val="24"/>
          <w:lang w:val="uk-UA"/>
        </w:rPr>
      </w:pPr>
      <w:r w:rsidRPr="00864661">
        <w:rPr>
          <w:iCs/>
          <w:sz w:val="24"/>
          <w:szCs w:val="24"/>
          <w:lang w:val="uk-UA"/>
        </w:rPr>
        <w:t>Відповідно до пункту 4</w:t>
      </w:r>
      <w:r w:rsidRPr="00864661">
        <w:rPr>
          <w:iCs/>
          <w:sz w:val="24"/>
          <w:szCs w:val="24"/>
          <w:vertAlign w:val="superscript"/>
          <w:lang w:val="uk-UA"/>
        </w:rPr>
        <w:t>1</w:t>
      </w:r>
      <w:r w:rsidRPr="00864661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864661">
        <w:rPr>
          <w:kern w:val="1"/>
          <w:sz w:val="24"/>
          <w:szCs w:val="24"/>
          <w:lang w:val="uk-UA" w:eastAsia="ar-SA"/>
        </w:rPr>
        <w:t xml:space="preserve"> </w:t>
      </w:r>
      <w:r>
        <w:rPr>
          <w:kern w:val="1"/>
          <w:sz w:val="24"/>
          <w:szCs w:val="24"/>
          <w:lang w:val="uk-UA" w:eastAsia="ar-SA"/>
        </w:rPr>
        <w:t>cітки</w:t>
      </w:r>
      <w:bookmarkStart w:id="0" w:name="_GoBack"/>
      <w:bookmarkEnd w:id="0"/>
      <w:r w:rsidRPr="005F654A">
        <w:rPr>
          <w:kern w:val="1"/>
          <w:sz w:val="24"/>
          <w:szCs w:val="24"/>
          <w:lang w:val="uk-UA" w:eastAsia="ar-SA"/>
        </w:rPr>
        <w:t xml:space="preserve"> – код за ДК 021:2015 ЄЗС – 39540000-9 «Вироби різні з канату, мотузки, шпагату та сітки»</w:t>
      </w:r>
      <w:r w:rsidRPr="00864661">
        <w:rPr>
          <w:kern w:val="1"/>
          <w:sz w:val="24"/>
          <w:szCs w:val="24"/>
          <w:lang w:val="en-US" w:eastAsia="ar-SA"/>
        </w:rPr>
        <w:t xml:space="preserve"> </w:t>
      </w:r>
      <w:r w:rsidRPr="00864661">
        <w:rPr>
          <w:kern w:val="1"/>
          <w:sz w:val="24"/>
          <w:szCs w:val="24"/>
          <w:lang w:val="uk-UA" w:eastAsia="ar-SA"/>
        </w:rPr>
        <w:t xml:space="preserve">на суму </w:t>
      </w:r>
      <w:r>
        <w:rPr>
          <w:kern w:val="1"/>
          <w:sz w:val="24"/>
          <w:szCs w:val="24"/>
          <w:lang w:val="uk-UA" w:eastAsia="ar-SA"/>
        </w:rPr>
        <w:t>100 0</w:t>
      </w:r>
      <w:r w:rsidRPr="00864661">
        <w:rPr>
          <w:kern w:val="1"/>
          <w:sz w:val="24"/>
          <w:szCs w:val="24"/>
          <w:lang w:val="uk-UA" w:eastAsia="ar-SA"/>
        </w:rPr>
        <w:t>00,00 грн. (</w:t>
      </w:r>
      <w:r>
        <w:rPr>
          <w:kern w:val="1"/>
          <w:sz w:val="24"/>
          <w:szCs w:val="24"/>
          <w:lang w:val="uk-UA" w:eastAsia="ar-SA"/>
        </w:rPr>
        <w:t>сто тисяч</w:t>
      </w:r>
      <w:r>
        <w:rPr>
          <w:kern w:val="1"/>
          <w:sz w:val="24"/>
          <w:szCs w:val="24"/>
          <w:lang w:val="uk-UA" w:eastAsia="ar-SA"/>
        </w:rPr>
        <w:t xml:space="preserve"> </w:t>
      </w:r>
      <w:r w:rsidRPr="00864661">
        <w:rPr>
          <w:kern w:val="1"/>
          <w:sz w:val="24"/>
          <w:szCs w:val="24"/>
          <w:lang w:val="uk-UA" w:eastAsia="ar-SA"/>
        </w:rPr>
        <w:t>грн. 00 коп.) з ПДВ</w:t>
      </w:r>
      <w:r w:rsidRPr="00864661">
        <w:rPr>
          <w:bCs/>
          <w:sz w:val="24"/>
          <w:szCs w:val="24"/>
          <w:lang w:val="uk-UA"/>
        </w:rPr>
        <w:t xml:space="preserve">. </w:t>
      </w:r>
    </w:p>
    <w:p w:rsidR="005F654A" w:rsidRPr="00864661" w:rsidRDefault="005F654A" w:rsidP="005F654A">
      <w:pPr>
        <w:ind w:firstLine="567"/>
        <w:jc w:val="both"/>
        <w:rPr>
          <w:sz w:val="24"/>
          <w:szCs w:val="24"/>
          <w:lang w:val="uk-UA"/>
        </w:rPr>
      </w:pPr>
      <w:r w:rsidRPr="00864661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цін.</w:t>
      </w:r>
    </w:p>
    <w:p w:rsidR="005F654A" w:rsidRPr="00864661" w:rsidRDefault="005F654A" w:rsidP="005F654A">
      <w:pPr>
        <w:ind w:firstLine="567"/>
        <w:jc w:val="both"/>
        <w:rPr>
          <w:sz w:val="24"/>
          <w:szCs w:val="24"/>
          <w:lang w:val="uk-UA"/>
        </w:rPr>
      </w:pPr>
      <w:r w:rsidRPr="00864661">
        <w:rPr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</w:p>
    <w:p w:rsidR="009E6244" w:rsidRDefault="009E6244" w:rsidP="005F654A">
      <w:pPr>
        <w:jc w:val="both"/>
        <w:rPr>
          <w:iCs/>
          <w:spacing w:val="-1"/>
          <w:sz w:val="24"/>
          <w:szCs w:val="24"/>
        </w:rPr>
      </w:pPr>
    </w:p>
    <w:p w:rsidR="00C32D29" w:rsidRPr="00DA3B5D" w:rsidRDefault="00C32D29" w:rsidP="00816E85">
      <w:pPr>
        <w:jc w:val="center"/>
        <w:rPr>
          <w:iCs/>
          <w:spacing w:val="-1"/>
          <w:sz w:val="24"/>
          <w:szCs w:val="24"/>
        </w:rPr>
      </w:pPr>
    </w:p>
    <w:p w:rsidR="009352C6" w:rsidRDefault="009352C6" w:rsidP="009352C6">
      <w:pPr>
        <w:jc w:val="center"/>
        <w:rPr>
          <w:b/>
          <w:sz w:val="24"/>
          <w:szCs w:val="24"/>
          <w:lang w:val="uk-UA" w:eastAsia="en-US"/>
        </w:rPr>
      </w:pPr>
      <w:r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945E02" w:rsidRPr="00F74E97" w:rsidRDefault="000C6BDD" w:rsidP="00F74E97">
      <w:pPr>
        <w:jc w:val="center"/>
        <w:rPr>
          <w:sz w:val="24"/>
          <w:szCs w:val="24"/>
          <w:shd w:val="clear" w:color="auto" w:fill="FFFFFF"/>
          <w:lang w:val="uk-UA" w:eastAsia="en-US"/>
        </w:rPr>
      </w:pPr>
      <w:r w:rsidRPr="000C6BDD">
        <w:rPr>
          <w:sz w:val="24"/>
          <w:szCs w:val="24"/>
          <w:shd w:val="clear" w:color="auto" w:fill="FFFFFF"/>
          <w:lang w:val="uk-UA"/>
        </w:rPr>
        <w:t>Сітка – код за ДК 021:2015 ЄЗС – 39540000-9 «Вироби різні з канату, мотузки, шпагату та сітки»</w:t>
      </w:r>
    </w:p>
    <w:p w:rsidR="000C6BDD" w:rsidRDefault="000C6BDD" w:rsidP="00945E02">
      <w:pPr>
        <w:jc w:val="center"/>
        <w:rPr>
          <w:sz w:val="24"/>
          <w:szCs w:val="24"/>
          <w:shd w:val="clear" w:color="auto" w:fill="FFFFFF"/>
          <w:lang w:val="uk-UA"/>
        </w:rPr>
      </w:pPr>
    </w:p>
    <w:p w:rsidR="00B7735B" w:rsidRPr="007846B1" w:rsidRDefault="00B7735B" w:rsidP="00945E02">
      <w:pPr>
        <w:jc w:val="center"/>
        <w:rPr>
          <w:sz w:val="24"/>
          <w:szCs w:val="24"/>
          <w:shd w:val="clear" w:color="auto" w:fill="FFFFFF"/>
          <w:lang w:val="uk-UA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32"/>
        <w:gridCol w:w="4459"/>
        <w:gridCol w:w="1584"/>
        <w:gridCol w:w="1559"/>
      </w:tblGrid>
      <w:tr w:rsidR="00076835" w:rsidRPr="00D52248" w:rsidTr="000C6BDD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076835" w:rsidRPr="00D52248" w:rsidRDefault="00076835" w:rsidP="00076835">
            <w:pPr>
              <w:jc w:val="center"/>
              <w:rPr>
                <w:b/>
                <w:i/>
                <w:sz w:val="24"/>
                <w:szCs w:val="24"/>
              </w:rPr>
            </w:pPr>
            <w:r w:rsidRPr="00D5224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Align w:val="center"/>
          </w:tcPr>
          <w:p w:rsidR="00076835" w:rsidRPr="00D52248" w:rsidRDefault="00076835" w:rsidP="00076835">
            <w:pPr>
              <w:jc w:val="center"/>
              <w:rPr>
                <w:b/>
                <w:i/>
                <w:sz w:val="24"/>
                <w:szCs w:val="24"/>
              </w:rPr>
            </w:pPr>
            <w:r w:rsidRPr="00D52248">
              <w:rPr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4459" w:type="dxa"/>
            <w:vAlign w:val="center"/>
          </w:tcPr>
          <w:p w:rsidR="00076835" w:rsidRPr="00D52248" w:rsidRDefault="00076835" w:rsidP="00076835">
            <w:pPr>
              <w:jc w:val="center"/>
              <w:rPr>
                <w:b/>
                <w:i/>
                <w:sz w:val="24"/>
                <w:szCs w:val="24"/>
              </w:rPr>
            </w:pPr>
            <w:r w:rsidRPr="00D52248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584" w:type="dxa"/>
            <w:vAlign w:val="center"/>
          </w:tcPr>
          <w:p w:rsidR="00076835" w:rsidRPr="00D52248" w:rsidRDefault="00076835" w:rsidP="00076835">
            <w:pPr>
              <w:jc w:val="center"/>
              <w:rPr>
                <w:b/>
                <w:i/>
                <w:sz w:val="24"/>
                <w:szCs w:val="24"/>
              </w:rPr>
            </w:pPr>
            <w:r w:rsidRPr="00D52248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:rsidR="00076835" w:rsidRPr="00D52248" w:rsidRDefault="00076835" w:rsidP="00076835">
            <w:pPr>
              <w:jc w:val="center"/>
              <w:rPr>
                <w:b/>
                <w:i/>
                <w:sz w:val="24"/>
                <w:szCs w:val="24"/>
              </w:rPr>
            </w:pPr>
            <w:r w:rsidRPr="00D52248">
              <w:rPr>
                <w:b/>
                <w:i/>
                <w:sz w:val="24"/>
                <w:szCs w:val="24"/>
              </w:rPr>
              <w:t>Кількість</w:t>
            </w:r>
          </w:p>
        </w:tc>
      </w:tr>
      <w:tr w:rsidR="00076835" w:rsidRPr="0087728F" w:rsidTr="000C6BDD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076835" w:rsidRPr="0087728F" w:rsidRDefault="00076835" w:rsidP="00182D7E">
            <w:pPr>
              <w:ind w:left="-74"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 w:rsidRPr="0087728F">
              <w:rPr>
                <w:i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32" w:type="dxa"/>
            <w:vAlign w:val="center"/>
          </w:tcPr>
          <w:p w:rsidR="00076835" w:rsidRPr="0087728F" w:rsidRDefault="00076835" w:rsidP="0039776A">
            <w:pPr>
              <w:ind w:firstLine="27"/>
              <w:jc w:val="both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Сітка затіняюча</w:t>
            </w:r>
          </w:p>
        </w:tc>
        <w:tc>
          <w:tcPr>
            <w:tcW w:w="4459" w:type="dxa"/>
            <w:vAlign w:val="center"/>
          </w:tcPr>
          <w:p w:rsidR="00076835" w:rsidRDefault="00076835" w:rsidP="00596842">
            <w:pPr>
              <w:ind w:firstLine="315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076835">
              <w:rPr>
                <w:sz w:val="24"/>
                <w:szCs w:val="24"/>
                <w:lang w:val="uk-UA" w:eastAsia="uk-UA"/>
              </w:rPr>
              <w:t>Тип сітки</w:t>
            </w:r>
            <w:r>
              <w:rPr>
                <w:i/>
                <w:sz w:val="24"/>
                <w:szCs w:val="24"/>
                <w:lang w:val="uk-UA" w:eastAsia="uk-UA"/>
              </w:rPr>
              <w:t>: захисна</w:t>
            </w:r>
          </w:p>
          <w:p w:rsidR="00076835" w:rsidRDefault="00076835" w:rsidP="00596842">
            <w:pPr>
              <w:ind w:firstLine="315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076835">
              <w:rPr>
                <w:sz w:val="24"/>
                <w:szCs w:val="24"/>
                <w:lang w:val="uk-UA" w:eastAsia="uk-UA"/>
              </w:rPr>
              <w:t>Матеріал</w:t>
            </w:r>
            <w:r>
              <w:rPr>
                <w:i/>
                <w:sz w:val="24"/>
                <w:szCs w:val="24"/>
                <w:lang w:val="uk-UA" w:eastAsia="uk-UA"/>
              </w:rPr>
              <w:t>: поліетилен</w:t>
            </w:r>
          </w:p>
          <w:p w:rsidR="00076835" w:rsidRDefault="00076835" w:rsidP="00596842">
            <w:pPr>
              <w:ind w:firstLine="315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076835">
              <w:rPr>
                <w:sz w:val="24"/>
                <w:szCs w:val="24"/>
                <w:lang w:val="uk-UA" w:eastAsia="uk-UA"/>
              </w:rPr>
              <w:t>Ширина</w:t>
            </w:r>
            <w:r>
              <w:rPr>
                <w:i/>
                <w:sz w:val="24"/>
                <w:szCs w:val="24"/>
                <w:lang w:val="uk-UA" w:eastAsia="uk-UA"/>
              </w:rPr>
              <w:t>: 1,5 м</w:t>
            </w:r>
          </w:p>
          <w:p w:rsidR="00076835" w:rsidRDefault="00076835" w:rsidP="00596842">
            <w:pPr>
              <w:ind w:firstLine="315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076835">
              <w:rPr>
                <w:sz w:val="24"/>
                <w:szCs w:val="24"/>
                <w:lang w:val="uk-UA" w:eastAsia="uk-UA"/>
              </w:rPr>
              <w:t>Колір</w:t>
            </w:r>
            <w:r>
              <w:rPr>
                <w:i/>
                <w:sz w:val="24"/>
                <w:szCs w:val="24"/>
                <w:lang w:val="uk-UA" w:eastAsia="uk-UA"/>
              </w:rPr>
              <w:t>: зелений</w:t>
            </w:r>
          </w:p>
          <w:p w:rsidR="00076835" w:rsidRDefault="00076835" w:rsidP="00596842">
            <w:pPr>
              <w:ind w:firstLine="315"/>
              <w:jc w:val="both"/>
              <w:rPr>
                <w:i/>
                <w:sz w:val="24"/>
                <w:szCs w:val="24"/>
                <w:lang w:val="uk-UA" w:eastAsia="uk-UA"/>
              </w:rPr>
            </w:pPr>
            <w:r w:rsidRPr="00076835">
              <w:rPr>
                <w:sz w:val="24"/>
                <w:szCs w:val="24"/>
                <w:lang w:val="uk-UA" w:eastAsia="uk-UA"/>
              </w:rPr>
              <w:t>Ступінь затінення</w:t>
            </w:r>
            <w:r>
              <w:rPr>
                <w:i/>
                <w:sz w:val="24"/>
                <w:szCs w:val="24"/>
                <w:lang w:val="uk-UA" w:eastAsia="uk-UA"/>
              </w:rPr>
              <w:t>: 60%</w:t>
            </w:r>
          </w:p>
          <w:p w:rsidR="00076835" w:rsidRDefault="00076835" w:rsidP="00596842">
            <w:pPr>
              <w:ind w:firstLine="315"/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76835">
              <w:rPr>
                <w:color w:val="222222"/>
                <w:sz w:val="24"/>
                <w:szCs w:val="24"/>
                <w:shd w:val="clear" w:color="auto" w:fill="FFFFFF"/>
              </w:rPr>
              <w:t>УФ-випромінювання</w:t>
            </w:r>
            <w:r w:rsidRPr="00F74E97">
              <w:rPr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: Так</w:t>
            </w:r>
          </w:p>
          <w:p w:rsidR="00076835" w:rsidRDefault="00076835" w:rsidP="00076835">
            <w:pPr>
              <w:ind w:firstLine="315"/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07683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Призначення сітки</w:t>
            </w:r>
            <w:r w:rsidRPr="00F74E97">
              <w:rPr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>
              <w:rPr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захист </w:t>
            </w:r>
          </w:p>
          <w:p w:rsidR="00076835" w:rsidRPr="00F74E97" w:rsidRDefault="00076835" w:rsidP="00076835">
            <w:pPr>
              <w:ind w:firstLine="315"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color w:val="222222"/>
                <w:sz w:val="24"/>
                <w:szCs w:val="24"/>
                <w:shd w:val="clear" w:color="auto" w:fill="FFFFFF"/>
                <w:lang w:val="uk-UA"/>
              </w:rPr>
              <w:t>від вітру, універсальна</w:t>
            </w:r>
          </w:p>
        </w:tc>
        <w:tc>
          <w:tcPr>
            <w:tcW w:w="1584" w:type="dxa"/>
            <w:vAlign w:val="center"/>
          </w:tcPr>
          <w:p w:rsidR="00076835" w:rsidRDefault="002163E3" w:rsidP="000C6BDD">
            <w:pPr>
              <w:ind w:firstLine="315"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lang w:val="uk-UA" w:eastAsia="uk-UA"/>
              </w:rPr>
              <w:t>м</w:t>
            </w:r>
            <w:r w:rsidR="00076835">
              <w:rPr>
                <w:i/>
                <w:sz w:val="24"/>
                <w:szCs w:val="24"/>
                <w:lang w:val="uk-UA" w:eastAsia="uk-UA"/>
              </w:rPr>
              <w:t>етр</w:t>
            </w:r>
          </w:p>
        </w:tc>
        <w:tc>
          <w:tcPr>
            <w:tcW w:w="1559" w:type="dxa"/>
            <w:vAlign w:val="center"/>
          </w:tcPr>
          <w:p w:rsidR="00076835" w:rsidRDefault="00076835" w:rsidP="00596842">
            <w:pPr>
              <w:ind w:firstLine="315"/>
              <w:jc w:val="both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i/>
                <w:sz w:val="24"/>
                <w:szCs w:val="24"/>
                <w:lang w:val="uk-UA" w:eastAsia="uk-UA"/>
              </w:rPr>
              <w:t>2000</w:t>
            </w:r>
          </w:p>
        </w:tc>
      </w:tr>
      <w:tr w:rsidR="00076835" w:rsidRPr="0087728F" w:rsidTr="000C6BDD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076835" w:rsidRPr="0087728F" w:rsidRDefault="00076835" w:rsidP="00D52248">
            <w:pPr>
              <w:ind w:left="-74" w:firstLine="27"/>
              <w:jc w:val="center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2</w:t>
            </w:r>
            <w:r w:rsidRPr="0087728F">
              <w:rPr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932" w:type="dxa"/>
            <w:vAlign w:val="center"/>
          </w:tcPr>
          <w:p w:rsidR="00076835" w:rsidRPr="0087728F" w:rsidRDefault="00076835" w:rsidP="0087728F">
            <w:pPr>
              <w:ind w:firstLine="27"/>
              <w:jc w:val="both"/>
              <w:rPr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i/>
                <w:color w:val="000000"/>
                <w:sz w:val="24"/>
                <w:szCs w:val="24"/>
                <w:lang w:val="uk-UA" w:eastAsia="uk-UA"/>
              </w:rPr>
              <w:t>Сітка маскувальна</w:t>
            </w:r>
          </w:p>
        </w:tc>
        <w:tc>
          <w:tcPr>
            <w:tcW w:w="4459" w:type="dxa"/>
            <w:vAlign w:val="center"/>
          </w:tcPr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lang w:val="uk-UA"/>
              </w:rPr>
              <w:t>Тип</w:t>
            </w:r>
            <w:r w:rsidRPr="00076835">
              <w:rPr>
                <w:i/>
                <w:color w:val="01011B"/>
                <w:sz w:val="24"/>
                <w:szCs w:val="24"/>
                <w:lang w:val="uk-UA"/>
              </w:rPr>
              <w:t>: маскувальна сітка</w:t>
            </w:r>
          </w:p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Сезон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 xml:space="preserve">: </w:t>
            </w:r>
            <w:r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в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есна/Осінь</w:t>
            </w:r>
          </w:p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Тип тканини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 xml:space="preserve">: </w:t>
            </w:r>
            <w:r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п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оліестер</w:t>
            </w:r>
          </w:p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Візерунки та принти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: «Ліс»</w:t>
            </w:r>
          </w:p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Підсилювальні накладки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 xml:space="preserve">: </w:t>
            </w:r>
            <w:r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т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ак</w:t>
            </w:r>
          </w:p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Стан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 xml:space="preserve">: </w:t>
            </w:r>
            <w:r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н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ове</w:t>
            </w:r>
          </w:p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Колір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 xml:space="preserve">: </w:t>
            </w:r>
            <w:r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з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елений</w:t>
            </w:r>
          </w:p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Затемнення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: 80 %</w:t>
            </w:r>
          </w:p>
          <w:p w:rsidR="00076835" w:rsidRPr="00257471" w:rsidRDefault="00076835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Ширина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: 3 м</w:t>
            </w:r>
          </w:p>
          <w:p w:rsidR="00076835" w:rsidRPr="00257471" w:rsidRDefault="00076835" w:rsidP="00076835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Забарвлення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: Woodland</w:t>
            </w:r>
          </w:p>
          <w:p w:rsidR="00076835" w:rsidRPr="00257471" w:rsidRDefault="00076835" w:rsidP="00076835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Вага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: 1.5 кг</w:t>
            </w:r>
          </w:p>
          <w:p w:rsidR="00076835" w:rsidRPr="00257471" w:rsidRDefault="00076835" w:rsidP="00076835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Довжина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: 5 м</w:t>
            </w:r>
          </w:p>
          <w:p w:rsidR="00076835" w:rsidRPr="00076835" w:rsidRDefault="00076835" w:rsidP="00076835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</w:rPr>
            </w:pPr>
            <w:r w:rsidRPr="00076835">
              <w:rPr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Матеріал</w:t>
            </w:r>
            <w:r w:rsidRPr="00076835">
              <w:rPr>
                <w:i/>
                <w:color w:val="01011B"/>
                <w:sz w:val="24"/>
                <w:szCs w:val="24"/>
                <w:bdr w:val="none" w:sz="0" w:space="0" w:color="auto" w:frame="1"/>
                <w:lang w:val="uk-UA"/>
              </w:rPr>
              <w:t>: синтетичне волокно</w:t>
            </w:r>
          </w:p>
        </w:tc>
        <w:tc>
          <w:tcPr>
            <w:tcW w:w="1584" w:type="dxa"/>
            <w:vAlign w:val="center"/>
          </w:tcPr>
          <w:p w:rsidR="00076835" w:rsidRPr="00076835" w:rsidRDefault="002163E3" w:rsidP="00257471">
            <w:pPr>
              <w:shd w:val="clear" w:color="auto" w:fill="FFFFFF"/>
              <w:ind w:left="323"/>
              <w:rPr>
                <w:i/>
                <w:color w:val="01011B"/>
                <w:sz w:val="24"/>
                <w:szCs w:val="24"/>
                <w:lang w:val="uk-UA"/>
              </w:rPr>
            </w:pPr>
            <w:r>
              <w:rPr>
                <w:i/>
                <w:color w:val="01011B"/>
                <w:sz w:val="24"/>
                <w:szCs w:val="24"/>
                <w:lang w:val="uk-UA"/>
              </w:rPr>
              <w:t>ш</w:t>
            </w:r>
            <w:r w:rsidR="00076835" w:rsidRPr="00076835">
              <w:rPr>
                <w:i/>
                <w:color w:val="01011B"/>
                <w:sz w:val="24"/>
                <w:szCs w:val="24"/>
                <w:lang w:val="uk-UA"/>
              </w:rPr>
              <w:t>т.</w:t>
            </w:r>
          </w:p>
        </w:tc>
        <w:tc>
          <w:tcPr>
            <w:tcW w:w="1559" w:type="dxa"/>
            <w:vAlign w:val="center"/>
          </w:tcPr>
          <w:p w:rsidR="00076835" w:rsidRPr="00076835" w:rsidRDefault="00076835" w:rsidP="002163E3">
            <w:pPr>
              <w:shd w:val="clear" w:color="auto" w:fill="FFFFFF"/>
              <w:ind w:left="-135"/>
              <w:jc w:val="center"/>
              <w:rPr>
                <w:i/>
                <w:color w:val="01011B"/>
                <w:sz w:val="24"/>
                <w:szCs w:val="24"/>
                <w:lang w:val="uk-UA"/>
              </w:rPr>
            </w:pPr>
            <w:r w:rsidRPr="00076835">
              <w:rPr>
                <w:i/>
                <w:color w:val="01011B"/>
                <w:sz w:val="24"/>
                <w:szCs w:val="24"/>
                <w:lang w:val="uk-UA"/>
              </w:rPr>
              <w:t>20</w:t>
            </w:r>
          </w:p>
        </w:tc>
      </w:tr>
    </w:tbl>
    <w:p w:rsidR="00755614" w:rsidRDefault="00755614" w:rsidP="007846B1">
      <w:pPr>
        <w:jc w:val="center"/>
        <w:rPr>
          <w:sz w:val="24"/>
          <w:szCs w:val="24"/>
          <w:lang w:val="uk-UA"/>
        </w:rPr>
      </w:pPr>
    </w:p>
    <w:p w:rsidR="00D52248" w:rsidRDefault="00D52248" w:rsidP="00D52248">
      <w:pPr>
        <w:widowControl w:val="0"/>
        <w:ind w:firstLine="567"/>
        <w:jc w:val="both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/>
        </w:rPr>
        <w:t xml:space="preserve">До уваги учасників: </w:t>
      </w:r>
      <w:r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</w:t>
      </w:r>
      <w:r w:rsidR="00830A64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>).</w:t>
      </w:r>
    </w:p>
    <w:p w:rsidR="00D52248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D52248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D52248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26689" w:rsidRPr="00507E5C" w:rsidRDefault="003B1B9A" w:rsidP="003B1B9A">
      <w:pPr>
        <w:shd w:val="clear" w:color="auto" w:fill="FFFFFF"/>
        <w:tabs>
          <w:tab w:val="left" w:pos="768"/>
          <w:tab w:val="left" w:leader="underscore" w:pos="4426"/>
        </w:tabs>
        <w:rPr>
          <w:i/>
          <w:iCs/>
          <w:sz w:val="24"/>
          <w:szCs w:val="24"/>
          <w:u w:val="single"/>
          <w:lang w:val="uk-UA"/>
        </w:rPr>
      </w:pPr>
      <w:r w:rsidRPr="003B1B9A">
        <w:rPr>
          <w:i/>
          <w:iCs/>
          <w:sz w:val="24"/>
          <w:szCs w:val="24"/>
          <w:lang w:val="uk-UA"/>
        </w:rPr>
        <w:tab/>
      </w:r>
      <w:r w:rsidR="00D52248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Учасника.</w:t>
      </w:r>
    </w:p>
    <w:sectPr w:rsidR="00226689" w:rsidRPr="00507E5C" w:rsidSect="007846B1">
      <w:pgSz w:w="11906" w:h="16838"/>
      <w:pgMar w:top="709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6D" w:rsidRDefault="00CD086D">
      <w:r>
        <w:separator/>
      </w:r>
    </w:p>
  </w:endnote>
  <w:endnote w:type="continuationSeparator" w:id="0">
    <w:p w:rsidR="00CD086D" w:rsidRDefault="00CD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6D" w:rsidRDefault="00CD086D">
      <w:r>
        <w:separator/>
      </w:r>
    </w:p>
  </w:footnote>
  <w:footnote w:type="continuationSeparator" w:id="0">
    <w:p w:rsidR="00CD086D" w:rsidRDefault="00CD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0FBC5AA3"/>
    <w:multiLevelType w:val="multilevel"/>
    <w:tmpl w:val="D76C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2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3"/>
  </w:num>
  <w:num w:numId="3">
    <w:abstractNumId w:val="67"/>
  </w:num>
  <w:num w:numId="4">
    <w:abstractNumId w:val="64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5"/>
  </w:num>
  <w:num w:numId="9">
    <w:abstractNumId w:val="61"/>
  </w:num>
  <w:num w:numId="10">
    <w:abstractNumId w:val="59"/>
  </w:num>
  <w:num w:numId="11">
    <w:abstractNumId w:val="58"/>
  </w:num>
  <w:num w:numId="12">
    <w:abstractNumId w:val="62"/>
  </w:num>
  <w:num w:numId="1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</w:num>
  <w:num w:numId="16">
    <w:abstractNumId w:val="56"/>
  </w:num>
  <w:num w:numId="17">
    <w:abstractNumId w:val="60"/>
  </w:num>
  <w:num w:numId="18">
    <w:abstractNumId w:val="5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835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6BDD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57E35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E9C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3E3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471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76A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1B9A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19F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5B07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078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A52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654A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614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6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033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29CF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064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7735B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86D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5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3B5D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0B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442F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4E97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533C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CFE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9375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  <w:style w:type="character" w:styleId="aff1">
    <w:name w:val="Emphasis"/>
    <w:basedOn w:val="a0"/>
    <w:uiPriority w:val="20"/>
    <w:qFormat/>
    <w:locked/>
    <w:rsid w:val="00F74E97"/>
    <w:rPr>
      <w:i/>
      <w:iCs/>
    </w:rPr>
  </w:style>
  <w:style w:type="character" w:customStyle="1" w:styleId="3trjq">
    <w:name w:val="_3trjq"/>
    <w:basedOn w:val="a0"/>
    <w:rsid w:val="0025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A24D-4C3F-4249-9FEE-C0761A98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2023-04-13T07:02:00Z</cp:lastPrinted>
  <dcterms:created xsi:type="dcterms:W3CDTF">2023-10-03T13:09:00Z</dcterms:created>
  <dcterms:modified xsi:type="dcterms:W3CDTF">2023-10-03T13:09:00Z</dcterms:modified>
</cp:coreProperties>
</file>