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842CF" w14:textId="77777777" w:rsidR="00FF344F" w:rsidRDefault="00FF344F" w:rsidP="00FF344F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FF344F">
        <w:rPr>
          <w:iCs/>
          <w:sz w:val="24"/>
          <w:szCs w:val="24"/>
          <w:lang w:val="uk-UA"/>
        </w:rPr>
        <w:t>Відповідно до пункту 4</w:t>
      </w:r>
      <w:r w:rsidRPr="00FF344F">
        <w:rPr>
          <w:iCs/>
          <w:sz w:val="24"/>
          <w:szCs w:val="24"/>
          <w:vertAlign w:val="superscript"/>
          <w:lang w:val="uk-UA"/>
        </w:rPr>
        <w:t>1</w:t>
      </w:r>
      <w:r w:rsidRPr="00FF344F">
        <w:rPr>
          <w:iCs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FF344F">
        <w:rPr>
          <w:kern w:val="2"/>
          <w:sz w:val="24"/>
          <w:szCs w:val="24"/>
          <w:lang w:val="uk-UA" w:eastAsia="ar-SA"/>
        </w:rPr>
        <w:t xml:space="preserve"> </w:t>
      </w:r>
      <w:r w:rsidRPr="00FF344F">
        <w:rPr>
          <w:sz w:val="24"/>
          <w:szCs w:val="24"/>
          <w:lang w:val="uk-UA"/>
        </w:rPr>
        <w:t>послуг із технічного обслуговування електромереж приміщень виконавчого комітету Сумської міської ради – код за ДК 021:2015 ЄЗС – 65320000-2 «Експлуатація електричних установок» на суму 136 510,00  грн (сто тридцять шість тисяч п’ятсот десять гривень 00 коп.) з ПДВ.</w:t>
      </w:r>
    </w:p>
    <w:p w14:paraId="2B4352CD" w14:textId="5029A9E9" w:rsidR="00FF344F" w:rsidRPr="00FF344F" w:rsidRDefault="00FF344F" w:rsidP="00FF344F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FF344F">
        <w:rPr>
          <w:sz w:val="24"/>
          <w:szCs w:val="24"/>
          <w:lang w:val="uk-UA"/>
        </w:rPr>
        <w:t>Очікувана вартість предмета закупівлі визначена методом порівняння та аналізу ринкових цін, раніше укладених договорів із закупівлі послуг із технічного обслуговування електромереж.</w:t>
      </w:r>
    </w:p>
    <w:p w14:paraId="28670A7B" w14:textId="77777777" w:rsidR="00FF344F" w:rsidRPr="00FF344F" w:rsidRDefault="00FF344F" w:rsidP="00FF344F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FF344F">
        <w:rPr>
          <w:sz w:val="24"/>
          <w:szCs w:val="24"/>
          <w:lang w:val="uk-UA"/>
        </w:rPr>
        <w:t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</w:t>
      </w:r>
      <w:bookmarkStart w:id="0" w:name="_GoBack"/>
      <w:bookmarkEnd w:id="0"/>
      <w:r w:rsidRPr="00FF344F">
        <w:rPr>
          <w:sz w:val="24"/>
          <w:szCs w:val="24"/>
          <w:lang w:val="uk-UA"/>
        </w:rPr>
        <w:t xml:space="preserve">стемі Prozorro. </w:t>
      </w:r>
    </w:p>
    <w:p w14:paraId="1310BFB5" w14:textId="718E414E" w:rsidR="008B33E1" w:rsidRDefault="008B33E1" w:rsidP="00FF344F">
      <w:pPr>
        <w:jc w:val="both"/>
        <w:rPr>
          <w:iCs/>
          <w:spacing w:val="-1"/>
          <w:sz w:val="24"/>
          <w:szCs w:val="24"/>
        </w:rPr>
      </w:pPr>
    </w:p>
    <w:p w14:paraId="796C2F30" w14:textId="77777777" w:rsidR="002B3D12" w:rsidRPr="00BA635D" w:rsidRDefault="002B3D12" w:rsidP="003146F5">
      <w:pPr>
        <w:jc w:val="center"/>
        <w:rPr>
          <w:iCs/>
          <w:spacing w:val="-1"/>
          <w:sz w:val="24"/>
          <w:szCs w:val="24"/>
        </w:rPr>
      </w:pPr>
    </w:p>
    <w:p w14:paraId="4539E5B0" w14:textId="4A880F58" w:rsidR="0031668F" w:rsidRDefault="0048201C" w:rsidP="003146F5">
      <w:pPr>
        <w:spacing w:line="0" w:lineRule="atLeast"/>
        <w:jc w:val="center"/>
        <w:rPr>
          <w:b/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ТЕХНІЧНІ</w:t>
      </w:r>
      <w:r w:rsidR="000B6364">
        <w:rPr>
          <w:b/>
          <w:sz w:val="24"/>
          <w:szCs w:val="24"/>
          <w:lang w:val="uk-UA"/>
        </w:rPr>
        <w:t>,</w:t>
      </w:r>
      <w:r w:rsidRPr="00BA635D">
        <w:rPr>
          <w:b/>
          <w:sz w:val="24"/>
          <w:szCs w:val="24"/>
          <w:lang w:val="uk-UA"/>
        </w:rPr>
        <w:t xml:space="preserve"> ЯКІСНІ ТА КІЛЬКІСНІ ХАРАКТЕРИСТИКИ ПРЕДМЕТА ЗАКУПІВЛІ</w:t>
      </w:r>
    </w:p>
    <w:p w14:paraId="66D3BD99" w14:textId="546FE40F" w:rsidR="00260DB4" w:rsidRPr="00260DB4" w:rsidRDefault="005F5F96" w:rsidP="00260DB4">
      <w:pPr>
        <w:jc w:val="center"/>
        <w:rPr>
          <w:bCs/>
          <w:iCs/>
          <w:sz w:val="24"/>
          <w:szCs w:val="24"/>
          <w:lang w:val="uk-UA"/>
        </w:rPr>
      </w:pPr>
      <w:r w:rsidRPr="005F5F96">
        <w:rPr>
          <w:bCs/>
          <w:iCs/>
          <w:sz w:val="24"/>
          <w:szCs w:val="24"/>
          <w:lang w:val="uk-UA"/>
        </w:rPr>
        <w:t xml:space="preserve">Послуги </w:t>
      </w:r>
      <w:r w:rsidR="0040555E">
        <w:rPr>
          <w:bCs/>
          <w:iCs/>
          <w:sz w:val="24"/>
          <w:szCs w:val="24"/>
          <w:lang w:val="uk-UA"/>
        </w:rPr>
        <w:t>і</w:t>
      </w:r>
      <w:r w:rsidRPr="005F5F96">
        <w:rPr>
          <w:bCs/>
          <w:iCs/>
          <w:sz w:val="24"/>
          <w:szCs w:val="24"/>
          <w:lang w:val="uk-UA"/>
        </w:rPr>
        <w:t>з технічного обслуговування електромереж приміщень виконавчого комітету Сумської міської ради – код за ДК 021:2015 ЄЗС – 65320000-2 «Експлуатація електричних установок»</w:t>
      </w:r>
    </w:p>
    <w:p w14:paraId="1450AA6A" w14:textId="77777777" w:rsidR="005F5F96" w:rsidRPr="005F5F96" w:rsidRDefault="005F5F96" w:rsidP="005F5F96">
      <w:pPr>
        <w:jc w:val="center"/>
        <w:rPr>
          <w:sz w:val="24"/>
          <w:szCs w:val="24"/>
        </w:rPr>
      </w:pPr>
    </w:p>
    <w:p w14:paraId="75A67401" w14:textId="77777777" w:rsidR="005F5F96" w:rsidRPr="005F5F96" w:rsidRDefault="005F5F96" w:rsidP="009041ED">
      <w:pPr>
        <w:ind w:firstLine="567"/>
        <w:jc w:val="both"/>
        <w:rPr>
          <w:b/>
          <w:sz w:val="24"/>
          <w:szCs w:val="24"/>
          <w:lang w:val="uk-UA" w:eastAsia="en-US"/>
        </w:rPr>
      </w:pPr>
      <w:r w:rsidRPr="005F5F96">
        <w:rPr>
          <w:b/>
          <w:sz w:val="24"/>
          <w:szCs w:val="24"/>
          <w:lang w:val="uk-UA"/>
        </w:rPr>
        <w:t>Наявність індивідуальних засобів захисту:</w:t>
      </w:r>
    </w:p>
    <w:p w14:paraId="0DBD3FDB" w14:textId="7299A806" w:rsidR="005F5F96" w:rsidRPr="005F5F96" w:rsidRDefault="005F5F96" w:rsidP="009041ED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5F96">
        <w:rPr>
          <w:rFonts w:ascii="Times New Roman" w:hAnsi="Times New Roman"/>
          <w:sz w:val="24"/>
          <w:szCs w:val="24"/>
          <w:lang w:val="uk-UA"/>
        </w:rPr>
        <w:t xml:space="preserve">діелектричні перчатки </w:t>
      </w:r>
      <w:r w:rsidR="006C442A">
        <w:rPr>
          <w:rFonts w:ascii="Times New Roman" w:hAnsi="Times New Roman"/>
          <w:sz w:val="24"/>
          <w:szCs w:val="24"/>
          <w:lang w:val="uk-UA"/>
        </w:rPr>
        <w:t>у</w:t>
      </w:r>
      <w:r w:rsidRPr="005F5F96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6C442A">
        <w:rPr>
          <w:rFonts w:ascii="Times New Roman" w:hAnsi="Times New Roman"/>
          <w:sz w:val="24"/>
          <w:szCs w:val="24"/>
          <w:lang w:val="uk-UA"/>
        </w:rPr>
        <w:t>ількості</w:t>
      </w:r>
      <w:r w:rsidRPr="005F5F96">
        <w:rPr>
          <w:rFonts w:ascii="Times New Roman" w:hAnsi="Times New Roman"/>
          <w:sz w:val="24"/>
          <w:szCs w:val="24"/>
          <w:lang w:val="uk-UA"/>
        </w:rPr>
        <w:t xml:space="preserve"> 2 пари</w:t>
      </w:r>
      <w:r w:rsidR="006C442A">
        <w:rPr>
          <w:rFonts w:ascii="Times New Roman" w:hAnsi="Times New Roman"/>
          <w:sz w:val="24"/>
          <w:szCs w:val="24"/>
          <w:lang w:val="uk-UA"/>
        </w:rPr>
        <w:t>;</w:t>
      </w:r>
      <w:r w:rsidRPr="005F5F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04760D8" w14:textId="179AED10" w:rsidR="005F5F96" w:rsidRPr="005F5F96" w:rsidRDefault="005F5F96" w:rsidP="009041ED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5F96">
        <w:rPr>
          <w:rFonts w:ascii="Times New Roman" w:hAnsi="Times New Roman"/>
          <w:sz w:val="24"/>
          <w:szCs w:val="24"/>
          <w:lang w:val="uk-UA"/>
        </w:rPr>
        <w:t xml:space="preserve">струмовимірювальні кліщі в </w:t>
      </w:r>
      <w:r w:rsidR="006C442A">
        <w:rPr>
          <w:rFonts w:ascii="Times New Roman" w:hAnsi="Times New Roman"/>
          <w:sz w:val="24"/>
          <w:szCs w:val="24"/>
          <w:lang w:val="uk-UA"/>
        </w:rPr>
        <w:t>у</w:t>
      </w:r>
      <w:r w:rsidR="006C442A" w:rsidRPr="005F5F96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6C442A">
        <w:rPr>
          <w:rFonts w:ascii="Times New Roman" w:hAnsi="Times New Roman"/>
          <w:sz w:val="24"/>
          <w:szCs w:val="24"/>
          <w:lang w:val="uk-UA"/>
        </w:rPr>
        <w:t>ількості</w:t>
      </w:r>
      <w:r w:rsidR="006C442A" w:rsidRPr="005F5F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5F96">
        <w:rPr>
          <w:rFonts w:ascii="Times New Roman" w:hAnsi="Times New Roman"/>
          <w:sz w:val="24"/>
          <w:szCs w:val="24"/>
          <w:lang w:val="uk-UA"/>
        </w:rPr>
        <w:t>2 шт</w:t>
      </w:r>
      <w:r w:rsidR="006C442A">
        <w:rPr>
          <w:rFonts w:ascii="Times New Roman" w:hAnsi="Times New Roman"/>
          <w:sz w:val="24"/>
          <w:szCs w:val="24"/>
          <w:lang w:val="uk-UA"/>
        </w:rPr>
        <w:t>;</w:t>
      </w:r>
    </w:p>
    <w:p w14:paraId="3D5AFF5B" w14:textId="5E9D1C0C" w:rsidR="005F5F96" w:rsidRPr="005F5F96" w:rsidRDefault="005F5F96" w:rsidP="009041ED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5F96">
        <w:rPr>
          <w:rFonts w:ascii="Times New Roman" w:hAnsi="Times New Roman"/>
          <w:sz w:val="24"/>
          <w:szCs w:val="24"/>
          <w:lang w:val="uk-UA"/>
        </w:rPr>
        <w:t xml:space="preserve">покажчики напруги </w:t>
      </w:r>
      <w:r w:rsidR="006C442A">
        <w:rPr>
          <w:rFonts w:ascii="Times New Roman" w:hAnsi="Times New Roman"/>
          <w:sz w:val="24"/>
          <w:szCs w:val="24"/>
          <w:lang w:val="uk-UA"/>
        </w:rPr>
        <w:t>у</w:t>
      </w:r>
      <w:r w:rsidR="006C442A" w:rsidRPr="005F5F96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6C442A">
        <w:rPr>
          <w:rFonts w:ascii="Times New Roman" w:hAnsi="Times New Roman"/>
          <w:sz w:val="24"/>
          <w:szCs w:val="24"/>
          <w:lang w:val="uk-UA"/>
        </w:rPr>
        <w:t>ількості</w:t>
      </w:r>
      <w:r w:rsidR="006C442A" w:rsidRPr="005F5F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5F96">
        <w:rPr>
          <w:rFonts w:ascii="Times New Roman" w:hAnsi="Times New Roman"/>
          <w:sz w:val="24"/>
          <w:szCs w:val="24"/>
          <w:lang w:val="uk-UA"/>
        </w:rPr>
        <w:t>2 шт</w:t>
      </w:r>
      <w:r w:rsidR="006C442A">
        <w:rPr>
          <w:rFonts w:ascii="Times New Roman" w:hAnsi="Times New Roman"/>
          <w:sz w:val="24"/>
          <w:szCs w:val="24"/>
          <w:lang w:val="uk-UA"/>
        </w:rPr>
        <w:t>;</w:t>
      </w:r>
    </w:p>
    <w:p w14:paraId="67032B6F" w14:textId="2CA6A0D7" w:rsidR="005F5F96" w:rsidRPr="005F5F96" w:rsidRDefault="005F5F96" w:rsidP="009041ED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5F96">
        <w:rPr>
          <w:rFonts w:ascii="Times New Roman" w:hAnsi="Times New Roman"/>
          <w:sz w:val="24"/>
          <w:szCs w:val="24"/>
          <w:lang w:val="uk-UA"/>
        </w:rPr>
        <w:t xml:space="preserve">слюсарно монтажний інструмент </w:t>
      </w:r>
      <w:r w:rsidR="006C442A">
        <w:rPr>
          <w:rFonts w:ascii="Times New Roman" w:hAnsi="Times New Roman"/>
          <w:sz w:val="24"/>
          <w:szCs w:val="24"/>
          <w:lang w:val="uk-UA"/>
        </w:rPr>
        <w:t>у</w:t>
      </w:r>
      <w:r w:rsidR="006C442A" w:rsidRPr="005F5F96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6C442A">
        <w:rPr>
          <w:rFonts w:ascii="Times New Roman" w:hAnsi="Times New Roman"/>
          <w:sz w:val="24"/>
          <w:szCs w:val="24"/>
          <w:lang w:val="uk-UA"/>
        </w:rPr>
        <w:t>ількості</w:t>
      </w:r>
      <w:r w:rsidR="006C442A" w:rsidRPr="005F5F9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F5F96">
        <w:rPr>
          <w:rFonts w:ascii="Times New Roman" w:hAnsi="Times New Roman"/>
          <w:sz w:val="24"/>
          <w:szCs w:val="24"/>
          <w:lang w:val="uk-UA"/>
        </w:rPr>
        <w:t>10 шт</w:t>
      </w:r>
      <w:r w:rsidR="00F54478">
        <w:rPr>
          <w:rFonts w:ascii="Times New Roman" w:hAnsi="Times New Roman"/>
          <w:sz w:val="24"/>
          <w:szCs w:val="24"/>
          <w:lang w:val="uk-UA"/>
        </w:rPr>
        <w:t>.</w:t>
      </w:r>
    </w:p>
    <w:p w14:paraId="7FA6384F" w14:textId="77777777" w:rsidR="005F5F96" w:rsidRPr="005F5F96" w:rsidRDefault="005F5F96" w:rsidP="009041ED">
      <w:pPr>
        <w:ind w:firstLine="567"/>
        <w:jc w:val="both"/>
        <w:rPr>
          <w:b/>
          <w:sz w:val="24"/>
          <w:szCs w:val="24"/>
          <w:lang w:val="uk-UA"/>
        </w:rPr>
      </w:pPr>
      <w:r w:rsidRPr="005F5F96">
        <w:rPr>
          <w:b/>
          <w:sz w:val="24"/>
          <w:szCs w:val="24"/>
          <w:lang w:val="uk-UA"/>
        </w:rPr>
        <w:t>Наявність електротехнічної лабораторії.</w:t>
      </w:r>
    </w:p>
    <w:p w14:paraId="26CB19A0" w14:textId="77777777" w:rsidR="005F5F96" w:rsidRPr="005F5F96" w:rsidRDefault="005F5F96" w:rsidP="009041ED">
      <w:pPr>
        <w:ind w:firstLine="567"/>
        <w:jc w:val="both"/>
        <w:rPr>
          <w:b/>
          <w:sz w:val="24"/>
          <w:szCs w:val="24"/>
          <w:lang w:val="uk-UA"/>
        </w:rPr>
      </w:pPr>
      <w:r w:rsidRPr="005F5F96">
        <w:rPr>
          <w:b/>
          <w:sz w:val="24"/>
          <w:szCs w:val="24"/>
          <w:lang w:val="uk-UA"/>
        </w:rPr>
        <w:t>Довідка в довільній формі щодо наявності працівників відповідної кваліфікації, які мають необхідні знання та досвід для виконання робіт.</w:t>
      </w:r>
    </w:p>
    <w:p w14:paraId="783B522A" w14:textId="3465AF00" w:rsidR="005F5F96" w:rsidRPr="005F5F96" w:rsidRDefault="005F5F96" w:rsidP="009041ED">
      <w:pPr>
        <w:ind w:firstLine="567"/>
        <w:jc w:val="both"/>
        <w:rPr>
          <w:sz w:val="24"/>
          <w:szCs w:val="24"/>
          <w:lang w:val="uk-UA"/>
        </w:rPr>
      </w:pPr>
      <w:r w:rsidRPr="005F5F96">
        <w:rPr>
          <w:b/>
          <w:sz w:val="24"/>
          <w:szCs w:val="24"/>
          <w:lang w:val="uk-UA"/>
        </w:rPr>
        <w:t xml:space="preserve">Копії посвідчень працівників </w:t>
      </w:r>
      <w:r w:rsidRPr="005F5F96">
        <w:rPr>
          <w:sz w:val="24"/>
          <w:szCs w:val="24"/>
          <w:lang w:val="uk-UA"/>
        </w:rPr>
        <w:t>про проходж</w:t>
      </w:r>
      <w:r w:rsidR="00034E45">
        <w:rPr>
          <w:sz w:val="24"/>
          <w:szCs w:val="24"/>
          <w:lang w:val="uk-UA"/>
        </w:rPr>
        <w:t xml:space="preserve">ення навчання/перевірку знань з  </w:t>
      </w:r>
      <w:r w:rsidRPr="005F5F96">
        <w:rPr>
          <w:sz w:val="24"/>
          <w:szCs w:val="24"/>
          <w:lang w:val="uk-UA"/>
        </w:rPr>
        <w:t>електробезпеки (допуск до роботи в електроустановках).</w:t>
      </w:r>
    </w:p>
    <w:p w14:paraId="16CC0E6B" w14:textId="77777777" w:rsidR="005F5F96" w:rsidRPr="005F5F96" w:rsidRDefault="005F5F96" w:rsidP="009041ED">
      <w:pPr>
        <w:ind w:firstLine="567"/>
        <w:jc w:val="both"/>
        <w:rPr>
          <w:sz w:val="24"/>
          <w:szCs w:val="24"/>
          <w:lang w:val="uk-UA"/>
        </w:rPr>
      </w:pPr>
      <w:r w:rsidRPr="005F5F96">
        <w:rPr>
          <w:b/>
          <w:sz w:val="24"/>
          <w:szCs w:val="24"/>
          <w:lang w:val="uk-UA"/>
        </w:rPr>
        <w:t>Наявність положення</w:t>
      </w:r>
      <w:r w:rsidRPr="005F5F96">
        <w:rPr>
          <w:sz w:val="24"/>
          <w:szCs w:val="24"/>
          <w:lang w:val="uk-UA"/>
        </w:rPr>
        <w:t xml:space="preserve"> про порядок взаємовідносин з енергопостачальною організацією.</w:t>
      </w:r>
    </w:p>
    <w:p w14:paraId="2D51EDC6" w14:textId="467B6DA9" w:rsidR="005F5F96" w:rsidRPr="005F5F96" w:rsidRDefault="005F5F96" w:rsidP="009041ED">
      <w:pPr>
        <w:ind w:firstLine="567"/>
        <w:jc w:val="both"/>
        <w:rPr>
          <w:sz w:val="24"/>
          <w:szCs w:val="24"/>
        </w:rPr>
      </w:pPr>
      <w:r w:rsidRPr="005F5F96">
        <w:rPr>
          <w:b/>
          <w:bCs/>
          <w:sz w:val="24"/>
          <w:szCs w:val="24"/>
          <w:lang w:val="uk-UA"/>
        </w:rPr>
        <w:t>Документ, що підтверджує наявність досвіду</w:t>
      </w:r>
      <w:r w:rsidRPr="005F5F96">
        <w:rPr>
          <w:bCs/>
          <w:sz w:val="24"/>
          <w:szCs w:val="24"/>
          <w:lang w:val="uk-UA"/>
        </w:rPr>
        <w:t xml:space="preserve"> Учасника у виконанні аналогічного </w:t>
      </w:r>
      <w:r w:rsidR="00034E45">
        <w:rPr>
          <w:bCs/>
          <w:sz w:val="24"/>
          <w:szCs w:val="24"/>
          <w:lang w:val="uk-UA"/>
        </w:rPr>
        <w:t>договору </w:t>
      </w:r>
      <w:r w:rsidRPr="005F5F96">
        <w:rPr>
          <w:bCs/>
          <w:sz w:val="24"/>
          <w:szCs w:val="24"/>
          <w:lang w:val="uk-UA"/>
        </w:rPr>
        <w:t xml:space="preserve">– </w:t>
      </w:r>
      <w:r w:rsidRPr="005F5F96">
        <w:rPr>
          <w:sz w:val="24"/>
          <w:szCs w:val="24"/>
          <w:lang w:val="uk-UA"/>
        </w:rPr>
        <w:t xml:space="preserve">гарантійний лист, складається згідно </w:t>
      </w:r>
      <w:r w:rsidRPr="005F5F96">
        <w:rPr>
          <w:bCs/>
          <w:sz w:val="24"/>
          <w:szCs w:val="24"/>
          <w:u w:val="single"/>
          <w:lang w:val="uk-UA"/>
        </w:rPr>
        <w:t>форми 1</w:t>
      </w:r>
      <w:r w:rsidRPr="005F5F96">
        <w:rPr>
          <w:bCs/>
          <w:sz w:val="24"/>
          <w:szCs w:val="24"/>
          <w:lang w:val="uk-UA"/>
        </w:rPr>
        <w:t xml:space="preserve"> </w:t>
      </w:r>
      <w:r w:rsidRPr="005F5F96">
        <w:rPr>
          <w:sz w:val="24"/>
          <w:szCs w:val="24"/>
          <w:lang w:val="uk-UA"/>
        </w:rPr>
        <w:t xml:space="preserve">та завіряється підписом уповноваженої особи Учасника та печаткою </w:t>
      </w:r>
      <w:r w:rsidRPr="005F5F96">
        <w:rPr>
          <w:sz w:val="24"/>
          <w:szCs w:val="24"/>
        </w:rPr>
        <w:t>(</w:t>
      </w:r>
      <w:r w:rsidR="00034E45">
        <w:rPr>
          <w:sz w:val="24"/>
          <w:szCs w:val="24"/>
          <w:lang w:val="uk-UA"/>
        </w:rPr>
        <w:t>у</w:t>
      </w:r>
      <w:r w:rsidRPr="005F5F96">
        <w:rPr>
          <w:sz w:val="24"/>
          <w:szCs w:val="24"/>
        </w:rPr>
        <w:t xml:space="preserve"> разі ї</w:t>
      </w:r>
      <w:r w:rsidRPr="005F5F96">
        <w:rPr>
          <w:sz w:val="24"/>
          <w:szCs w:val="24"/>
          <w:lang w:val="uk-UA"/>
        </w:rPr>
        <w:t xml:space="preserve">ї </w:t>
      </w:r>
      <w:r w:rsidRPr="005F5F96">
        <w:rPr>
          <w:sz w:val="24"/>
          <w:szCs w:val="24"/>
        </w:rPr>
        <w:t>наявності).</w:t>
      </w:r>
    </w:p>
    <w:p w14:paraId="3B1B82AC" w14:textId="77777777" w:rsidR="005F5F96" w:rsidRPr="005F5F96" w:rsidRDefault="005F5F96" w:rsidP="005F5F96">
      <w:pPr>
        <w:ind w:left="1080"/>
        <w:jc w:val="right"/>
        <w:rPr>
          <w:sz w:val="24"/>
          <w:szCs w:val="24"/>
        </w:rPr>
      </w:pPr>
      <w:r w:rsidRPr="005F5F96">
        <w:rPr>
          <w:b/>
          <w:bCs/>
          <w:sz w:val="24"/>
          <w:szCs w:val="24"/>
          <w:lang w:val="uk-UA"/>
        </w:rPr>
        <w:t>Форма 1</w:t>
      </w:r>
    </w:p>
    <w:p w14:paraId="2970CDBD" w14:textId="77777777" w:rsidR="005F5F96" w:rsidRPr="005F5F96" w:rsidRDefault="005F5F96" w:rsidP="005F5F96">
      <w:pPr>
        <w:jc w:val="center"/>
        <w:rPr>
          <w:sz w:val="24"/>
          <w:szCs w:val="24"/>
        </w:rPr>
      </w:pPr>
      <w:r w:rsidRPr="005F5F96">
        <w:rPr>
          <w:b/>
          <w:bCs/>
          <w:sz w:val="24"/>
          <w:szCs w:val="24"/>
        </w:rPr>
        <w:t>Гарантійний лист про</w:t>
      </w:r>
      <w:r w:rsidRPr="005F5F96">
        <w:rPr>
          <w:b/>
          <w:bCs/>
          <w:sz w:val="24"/>
          <w:szCs w:val="24"/>
          <w:lang w:val="uk-UA"/>
        </w:rPr>
        <w:t xml:space="preserve"> </w:t>
      </w:r>
      <w:r w:rsidRPr="005F5F96">
        <w:rPr>
          <w:b/>
          <w:bCs/>
          <w:sz w:val="24"/>
          <w:szCs w:val="24"/>
        </w:rPr>
        <w:t>досвід</w:t>
      </w:r>
      <w:r w:rsidRPr="005F5F96">
        <w:rPr>
          <w:b/>
          <w:bCs/>
          <w:sz w:val="24"/>
          <w:szCs w:val="24"/>
          <w:lang w:val="uk-UA"/>
        </w:rPr>
        <w:t xml:space="preserve"> </w:t>
      </w:r>
      <w:r w:rsidRPr="005F5F96">
        <w:rPr>
          <w:b/>
          <w:bCs/>
          <w:sz w:val="24"/>
          <w:szCs w:val="24"/>
        </w:rPr>
        <w:t>виконання</w:t>
      </w:r>
      <w:r w:rsidRPr="005F5F96">
        <w:rPr>
          <w:b/>
          <w:bCs/>
          <w:sz w:val="24"/>
          <w:szCs w:val="24"/>
          <w:lang w:val="uk-UA"/>
        </w:rPr>
        <w:t xml:space="preserve"> </w:t>
      </w:r>
      <w:r w:rsidRPr="005F5F96">
        <w:rPr>
          <w:b/>
          <w:bCs/>
          <w:sz w:val="24"/>
          <w:szCs w:val="24"/>
        </w:rPr>
        <w:t>аналогічного договору</w:t>
      </w:r>
      <w:r w:rsidRPr="005F5F96">
        <w:rPr>
          <w:sz w:val="24"/>
          <w:szCs w:val="24"/>
        </w:rPr>
        <w:t>*</w:t>
      </w:r>
    </w:p>
    <w:tbl>
      <w:tblPr>
        <w:tblW w:w="10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4632"/>
        <w:gridCol w:w="2241"/>
        <w:gridCol w:w="2579"/>
      </w:tblGrid>
      <w:tr w:rsidR="005F5F96" w:rsidRPr="005F5F96" w14:paraId="0F791FA4" w14:textId="77777777" w:rsidTr="005F5F96">
        <w:trPr>
          <w:jc w:val="center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898D" w14:textId="77777777" w:rsidR="005F5F96" w:rsidRPr="005F5F96" w:rsidRDefault="005F5F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5F96">
              <w:rPr>
                <w:sz w:val="24"/>
                <w:szCs w:val="24"/>
              </w:rPr>
              <w:t>№ з/п</w:t>
            </w:r>
          </w:p>
        </w:tc>
        <w:tc>
          <w:tcPr>
            <w:tcW w:w="4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6C169" w14:textId="77777777" w:rsidR="005F5F96" w:rsidRPr="005F5F96" w:rsidRDefault="005F5F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5F96">
              <w:rPr>
                <w:sz w:val="24"/>
                <w:szCs w:val="24"/>
              </w:rPr>
              <w:t>Замовник, адреса, телефон, ПІБ керівника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6B527" w14:textId="77777777" w:rsidR="005F5F96" w:rsidRPr="005F5F96" w:rsidRDefault="005F5F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5F96">
              <w:rPr>
                <w:sz w:val="24"/>
                <w:szCs w:val="24"/>
              </w:rPr>
              <w:t>Предмет договору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09B78" w14:textId="77777777" w:rsidR="005F5F96" w:rsidRPr="005F5F96" w:rsidRDefault="005F5F96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5F5F96">
              <w:rPr>
                <w:sz w:val="24"/>
                <w:szCs w:val="24"/>
              </w:rPr>
              <w:t>Рік надання послуг (постачання товарів, виконання робіт)</w:t>
            </w:r>
          </w:p>
        </w:tc>
      </w:tr>
      <w:tr w:rsidR="005F5F96" w:rsidRPr="005F5F96" w14:paraId="002579C2" w14:textId="77777777" w:rsidTr="005F5F96">
        <w:trPr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9046" w14:textId="77777777" w:rsidR="005F5F96" w:rsidRPr="005F5F96" w:rsidRDefault="005F5F9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A206" w14:textId="77777777" w:rsidR="005F5F96" w:rsidRPr="005F5F96" w:rsidRDefault="005F5F9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9CCB" w14:textId="77777777" w:rsidR="005F5F96" w:rsidRPr="005F5F96" w:rsidRDefault="005F5F9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DEB5" w14:textId="77777777" w:rsidR="005F5F96" w:rsidRPr="005F5F96" w:rsidRDefault="005F5F96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14:paraId="38BCBD33" w14:textId="77777777" w:rsidR="005F5F96" w:rsidRPr="005F5F96" w:rsidRDefault="005F5F96" w:rsidP="005F5F96">
      <w:pPr>
        <w:jc w:val="both"/>
        <w:rPr>
          <w:i/>
          <w:iCs/>
          <w:sz w:val="24"/>
          <w:szCs w:val="24"/>
          <w:lang w:val="uk-UA"/>
        </w:rPr>
      </w:pPr>
      <w:r w:rsidRPr="005F5F96">
        <w:rPr>
          <w:i/>
          <w:iCs/>
          <w:sz w:val="24"/>
          <w:szCs w:val="24"/>
        </w:rPr>
        <w:t>*</w:t>
      </w:r>
      <w:r w:rsidRPr="005F5F96">
        <w:rPr>
          <w:i/>
          <w:iCs/>
          <w:sz w:val="24"/>
          <w:szCs w:val="24"/>
          <w:lang w:val="uk-UA"/>
        </w:rPr>
        <w:t xml:space="preserve"> а</w:t>
      </w:r>
      <w:r w:rsidRPr="005F5F96">
        <w:rPr>
          <w:i/>
          <w:iCs/>
          <w:sz w:val="24"/>
          <w:szCs w:val="24"/>
        </w:rPr>
        <w:t>налогічним договором вважається</w:t>
      </w:r>
      <w:r w:rsidRPr="005F5F96">
        <w:rPr>
          <w:i/>
          <w:iCs/>
          <w:sz w:val="24"/>
          <w:szCs w:val="24"/>
          <w:lang w:val="uk-UA"/>
        </w:rPr>
        <w:t xml:space="preserve"> </w:t>
      </w:r>
      <w:r w:rsidRPr="005F5F96">
        <w:rPr>
          <w:i/>
          <w:iCs/>
          <w:sz w:val="24"/>
          <w:szCs w:val="24"/>
        </w:rPr>
        <w:t>договір на виконання</w:t>
      </w:r>
      <w:r w:rsidRPr="005F5F96">
        <w:rPr>
          <w:i/>
          <w:iCs/>
          <w:sz w:val="24"/>
          <w:szCs w:val="24"/>
          <w:lang w:val="uk-UA"/>
        </w:rPr>
        <w:t xml:space="preserve"> послуг _</w:t>
      </w:r>
      <w:r w:rsidRPr="005F5F96">
        <w:rPr>
          <w:i/>
          <w:sz w:val="24"/>
          <w:szCs w:val="24"/>
          <w:lang w:val="uk-UA"/>
        </w:rPr>
        <w:t>______________________</w:t>
      </w:r>
      <w:r w:rsidRPr="005F5F96">
        <w:rPr>
          <w:i/>
          <w:iCs/>
          <w:sz w:val="24"/>
          <w:szCs w:val="24"/>
        </w:rPr>
        <w:t>, в якому</w:t>
      </w:r>
      <w:r w:rsidRPr="005F5F96">
        <w:rPr>
          <w:i/>
          <w:iCs/>
          <w:sz w:val="24"/>
          <w:szCs w:val="24"/>
          <w:lang w:val="uk-UA"/>
        </w:rPr>
        <w:t xml:space="preserve"> </w:t>
      </w:r>
      <w:r w:rsidRPr="005F5F96">
        <w:rPr>
          <w:i/>
          <w:iCs/>
          <w:sz w:val="24"/>
          <w:szCs w:val="24"/>
        </w:rPr>
        <w:t>учасник</w:t>
      </w:r>
      <w:r w:rsidRPr="005F5F96">
        <w:rPr>
          <w:i/>
          <w:iCs/>
          <w:sz w:val="24"/>
          <w:szCs w:val="24"/>
          <w:lang w:val="uk-UA"/>
        </w:rPr>
        <w:t xml:space="preserve"> </w:t>
      </w:r>
      <w:r w:rsidRPr="005F5F96">
        <w:rPr>
          <w:i/>
          <w:iCs/>
          <w:sz w:val="24"/>
          <w:szCs w:val="24"/>
        </w:rPr>
        <w:t>виступав в якості</w:t>
      </w:r>
      <w:r w:rsidRPr="005F5F96">
        <w:rPr>
          <w:i/>
          <w:iCs/>
          <w:sz w:val="24"/>
          <w:szCs w:val="24"/>
          <w:lang w:val="uk-UA"/>
        </w:rPr>
        <w:t xml:space="preserve"> </w:t>
      </w:r>
      <w:r w:rsidRPr="005F5F96">
        <w:rPr>
          <w:i/>
          <w:iCs/>
          <w:sz w:val="24"/>
          <w:szCs w:val="24"/>
        </w:rPr>
        <w:t>виконавця</w:t>
      </w:r>
      <w:r w:rsidRPr="005F5F96">
        <w:rPr>
          <w:i/>
          <w:iCs/>
          <w:sz w:val="24"/>
          <w:szCs w:val="24"/>
          <w:lang w:val="uk-UA"/>
        </w:rPr>
        <w:t>.</w:t>
      </w:r>
    </w:p>
    <w:p w14:paraId="23D09CE3" w14:textId="77777777" w:rsidR="005F5F96" w:rsidRDefault="005F5F96" w:rsidP="005F5F96">
      <w:pPr>
        <w:ind w:firstLine="567"/>
        <w:jc w:val="both"/>
        <w:rPr>
          <w:bCs/>
          <w:sz w:val="24"/>
          <w:szCs w:val="24"/>
        </w:rPr>
      </w:pPr>
    </w:p>
    <w:p w14:paraId="3BB3306F" w14:textId="782AFA48" w:rsidR="005F5F96" w:rsidRPr="005F5F96" w:rsidRDefault="005F5F96" w:rsidP="005F5F96">
      <w:pPr>
        <w:ind w:firstLine="567"/>
        <w:jc w:val="both"/>
        <w:rPr>
          <w:bCs/>
          <w:sz w:val="24"/>
          <w:szCs w:val="24"/>
        </w:rPr>
      </w:pPr>
      <w:r w:rsidRPr="005F5F96">
        <w:rPr>
          <w:bCs/>
          <w:sz w:val="24"/>
          <w:szCs w:val="24"/>
        </w:rPr>
        <w:t>До</w:t>
      </w:r>
      <w:r w:rsidRPr="005F5F96">
        <w:rPr>
          <w:bCs/>
          <w:sz w:val="24"/>
          <w:szCs w:val="24"/>
          <w:lang w:val="uk-UA"/>
        </w:rPr>
        <w:t xml:space="preserve"> </w:t>
      </w:r>
      <w:r w:rsidRPr="005F5F96">
        <w:rPr>
          <w:bCs/>
          <w:sz w:val="24"/>
          <w:szCs w:val="24"/>
        </w:rPr>
        <w:t>гарантійного листа додаються:</w:t>
      </w:r>
    </w:p>
    <w:p w14:paraId="6455F18E" w14:textId="77777777" w:rsidR="005F5F96" w:rsidRPr="005F5F96" w:rsidRDefault="005F5F96" w:rsidP="005F5F96">
      <w:pPr>
        <w:ind w:firstLine="567"/>
        <w:jc w:val="both"/>
        <w:rPr>
          <w:sz w:val="24"/>
          <w:szCs w:val="24"/>
        </w:rPr>
      </w:pPr>
      <w:r w:rsidRPr="005F5F96">
        <w:rPr>
          <w:sz w:val="24"/>
          <w:szCs w:val="24"/>
        </w:rPr>
        <w:t>- копії договор</w:t>
      </w:r>
      <w:r w:rsidRPr="005F5F96">
        <w:rPr>
          <w:sz w:val="24"/>
          <w:szCs w:val="24"/>
          <w:lang w:val="uk-UA"/>
        </w:rPr>
        <w:t>у (ів),</w:t>
      </w:r>
      <w:r w:rsidRPr="005F5F96">
        <w:rPr>
          <w:sz w:val="24"/>
          <w:szCs w:val="24"/>
        </w:rPr>
        <w:t xml:space="preserve"> зазначеного</w:t>
      </w:r>
      <w:r w:rsidRPr="005F5F96">
        <w:rPr>
          <w:sz w:val="24"/>
          <w:szCs w:val="24"/>
          <w:lang w:val="uk-UA"/>
        </w:rPr>
        <w:t xml:space="preserve"> </w:t>
      </w:r>
      <w:r w:rsidRPr="005F5F96">
        <w:rPr>
          <w:sz w:val="24"/>
          <w:szCs w:val="24"/>
        </w:rPr>
        <w:t>(-них) в гарантійному листі;</w:t>
      </w:r>
    </w:p>
    <w:p w14:paraId="5020CF9E" w14:textId="77777777" w:rsidR="005F5F96" w:rsidRPr="005F5F96" w:rsidRDefault="005F5F96" w:rsidP="005F5F96">
      <w:pPr>
        <w:ind w:firstLine="567"/>
        <w:jc w:val="both"/>
        <w:rPr>
          <w:sz w:val="24"/>
          <w:szCs w:val="24"/>
        </w:rPr>
      </w:pPr>
      <w:r w:rsidRPr="005F5F96">
        <w:rPr>
          <w:sz w:val="24"/>
          <w:szCs w:val="24"/>
        </w:rPr>
        <w:t xml:space="preserve">- </w:t>
      </w:r>
      <w:r w:rsidRPr="005F5F96">
        <w:rPr>
          <w:sz w:val="24"/>
          <w:szCs w:val="24"/>
          <w:lang w:val="uk-UA"/>
        </w:rPr>
        <w:t xml:space="preserve">позитивний </w:t>
      </w:r>
      <w:r w:rsidRPr="005F5F96">
        <w:rPr>
          <w:sz w:val="24"/>
          <w:szCs w:val="24"/>
        </w:rPr>
        <w:t>лист – відгук замовника послуг за договором, про належне виконання учасником аналогічного договору</w:t>
      </w:r>
      <w:r w:rsidRPr="005F5F96">
        <w:rPr>
          <w:sz w:val="24"/>
          <w:szCs w:val="24"/>
          <w:lang w:val="uk-UA"/>
        </w:rPr>
        <w:t xml:space="preserve"> (ів)</w:t>
      </w:r>
      <w:r w:rsidRPr="005F5F96">
        <w:rPr>
          <w:sz w:val="24"/>
          <w:szCs w:val="24"/>
        </w:rPr>
        <w:t>;</w:t>
      </w:r>
    </w:p>
    <w:p w14:paraId="15C9C3FB" w14:textId="77777777" w:rsidR="005F5F96" w:rsidRPr="005F5F96" w:rsidRDefault="005F5F96" w:rsidP="005F5F96">
      <w:pPr>
        <w:ind w:firstLine="567"/>
        <w:jc w:val="both"/>
        <w:rPr>
          <w:sz w:val="24"/>
          <w:szCs w:val="24"/>
        </w:rPr>
      </w:pPr>
      <w:r w:rsidRPr="005F5F96">
        <w:rPr>
          <w:sz w:val="24"/>
          <w:szCs w:val="24"/>
        </w:rPr>
        <w:t>- копії актів виконаних послуг;</w:t>
      </w:r>
    </w:p>
    <w:p w14:paraId="78703704" w14:textId="3B1086A2" w:rsidR="005F5F96" w:rsidRPr="009041ED" w:rsidRDefault="005F5F96" w:rsidP="005F5F96">
      <w:pPr>
        <w:ind w:firstLine="567"/>
        <w:jc w:val="both"/>
        <w:rPr>
          <w:sz w:val="24"/>
          <w:szCs w:val="24"/>
          <w:lang w:val="uk-UA"/>
        </w:rPr>
      </w:pPr>
      <w:r w:rsidRPr="005F5F96">
        <w:rPr>
          <w:sz w:val="24"/>
          <w:szCs w:val="24"/>
        </w:rPr>
        <w:t xml:space="preserve">- копії довідок про вартість виконаних </w:t>
      </w:r>
      <w:r w:rsidR="009041ED">
        <w:rPr>
          <w:sz w:val="24"/>
          <w:szCs w:val="24"/>
        </w:rPr>
        <w:t>послуг</w:t>
      </w:r>
      <w:r w:rsidR="009041ED">
        <w:rPr>
          <w:sz w:val="24"/>
          <w:szCs w:val="24"/>
          <w:lang w:val="uk-UA"/>
        </w:rPr>
        <w:t>.</w:t>
      </w:r>
    </w:p>
    <w:p w14:paraId="03FB958F" w14:textId="77777777" w:rsidR="005F5F96" w:rsidRPr="005F5F96" w:rsidRDefault="005F5F96" w:rsidP="005F5F96">
      <w:pPr>
        <w:ind w:firstLine="567"/>
        <w:jc w:val="both"/>
        <w:rPr>
          <w:b/>
          <w:sz w:val="24"/>
          <w:szCs w:val="24"/>
          <w:lang w:val="uk-UA"/>
        </w:rPr>
      </w:pPr>
      <w:r w:rsidRPr="005F5F96">
        <w:rPr>
          <w:b/>
          <w:sz w:val="24"/>
          <w:szCs w:val="24"/>
          <w:lang w:val="uk-UA"/>
        </w:rPr>
        <w:t>Наявність чергового транспортного засобу (техніки):</w:t>
      </w:r>
    </w:p>
    <w:p w14:paraId="65A54139" w14:textId="77777777" w:rsidR="005F5F96" w:rsidRPr="005F5F96" w:rsidRDefault="005F5F96" w:rsidP="005F5F96">
      <w:pPr>
        <w:ind w:firstLine="567"/>
        <w:jc w:val="both"/>
        <w:rPr>
          <w:sz w:val="24"/>
          <w:szCs w:val="24"/>
          <w:lang w:val="uk-UA"/>
        </w:rPr>
      </w:pPr>
      <w:r w:rsidRPr="005F5F96">
        <w:rPr>
          <w:sz w:val="24"/>
          <w:szCs w:val="24"/>
          <w:lang w:val="uk-UA"/>
        </w:rPr>
        <w:t>а) для власної техніки Учасника: надати копії свідоцтв про реєстрацію транспортних засобів або копії технічних паспортів або бухгалтерські документи, що підтверджують облік, за підписом уповноваженої особи учасника та бухгалтера;</w:t>
      </w:r>
    </w:p>
    <w:p w14:paraId="0FC42358" w14:textId="77777777" w:rsidR="005F5F96" w:rsidRPr="005F5F96" w:rsidRDefault="005F5F96" w:rsidP="005F5F96">
      <w:pPr>
        <w:ind w:firstLine="567"/>
        <w:jc w:val="both"/>
        <w:rPr>
          <w:sz w:val="24"/>
          <w:szCs w:val="24"/>
        </w:rPr>
      </w:pPr>
      <w:r w:rsidRPr="005F5F96">
        <w:rPr>
          <w:sz w:val="24"/>
          <w:szCs w:val="24"/>
        </w:rPr>
        <w:t>б) для орендованої техніки – надати завірені копії договорів оренди (лізингу);</w:t>
      </w:r>
    </w:p>
    <w:p w14:paraId="728C8F34" w14:textId="77777777" w:rsidR="005F5F96" w:rsidRPr="005F5F96" w:rsidRDefault="005F5F96" w:rsidP="005F5F96">
      <w:pPr>
        <w:ind w:firstLine="567"/>
        <w:jc w:val="both"/>
        <w:rPr>
          <w:sz w:val="24"/>
          <w:szCs w:val="24"/>
        </w:rPr>
      </w:pPr>
      <w:r w:rsidRPr="005F5F96">
        <w:rPr>
          <w:sz w:val="24"/>
          <w:szCs w:val="24"/>
        </w:rPr>
        <w:t>Довідка завіряється підписом уповноваженої особи Учасника та печаткою.</w:t>
      </w:r>
    </w:p>
    <w:p w14:paraId="155EAC7D" w14:textId="082AD6A6" w:rsidR="005F5F96" w:rsidRPr="005F5F96" w:rsidRDefault="005F5F96" w:rsidP="005F5F96">
      <w:pPr>
        <w:ind w:firstLine="567"/>
        <w:jc w:val="both"/>
        <w:rPr>
          <w:sz w:val="24"/>
          <w:szCs w:val="24"/>
        </w:rPr>
      </w:pPr>
      <w:r w:rsidRPr="005F5F96">
        <w:rPr>
          <w:bCs/>
          <w:sz w:val="24"/>
          <w:szCs w:val="24"/>
        </w:rPr>
        <w:lastRenderedPageBreak/>
        <w:t>Учасник повинен</w:t>
      </w:r>
      <w:r w:rsidRPr="005F5F96">
        <w:rPr>
          <w:b/>
          <w:bCs/>
          <w:sz w:val="24"/>
          <w:szCs w:val="24"/>
        </w:rPr>
        <w:t xml:space="preserve"> </w:t>
      </w:r>
      <w:r w:rsidRPr="005F5F96">
        <w:rPr>
          <w:bCs/>
          <w:sz w:val="24"/>
          <w:szCs w:val="24"/>
        </w:rPr>
        <w:t xml:space="preserve">мати у своєму розпорядженні </w:t>
      </w:r>
      <w:r w:rsidRPr="005F5F96">
        <w:rPr>
          <w:b/>
          <w:bCs/>
          <w:sz w:val="24"/>
          <w:szCs w:val="24"/>
        </w:rPr>
        <w:t xml:space="preserve">цілодобову </w:t>
      </w:r>
      <w:r w:rsidRPr="005F5F96">
        <w:rPr>
          <w:b/>
          <w:sz w:val="24"/>
          <w:szCs w:val="24"/>
        </w:rPr>
        <w:t>оперативно-</w:t>
      </w:r>
      <w:r w:rsidR="00034E45">
        <w:rPr>
          <w:b/>
          <w:sz w:val="24"/>
          <w:szCs w:val="24"/>
          <w:lang w:val="uk-UA"/>
        </w:rPr>
        <w:t xml:space="preserve"> </w:t>
      </w:r>
      <w:r w:rsidRPr="005F5F96">
        <w:rPr>
          <w:b/>
          <w:sz w:val="24"/>
          <w:szCs w:val="24"/>
          <w:lang w:val="uk-UA"/>
        </w:rPr>
        <w:t xml:space="preserve">виїздну </w:t>
      </w:r>
      <w:r w:rsidRPr="005F5F96">
        <w:rPr>
          <w:b/>
          <w:bCs/>
          <w:sz w:val="24"/>
          <w:szCs w:val="24"/>
        </w:rPr>
        <w:t>службу</w:t>
      </w:r>
      <w:r w:rsidRPr="005F5F96">
        <w:rPr>
          <w:bCs/>
          <w:sz w:val="24"/>
          <w:szCs w:val="24"/>
        </w:rPr>
        <w:t xml:space="preserve"> </w:t>
      </w:r>
      <w:r w:rsidRPr="005F5F96">
        <w:rPr>
          <w:bCs/>
          <w:sz w:val="24"/>
          <w:szCs w:val="24"/>
          <w:lang w:val="uk-UA"/>
        </w:rPr>
        <w:t xml:space="preserve">на території </w:t>
      </w:r>
      <w:r w:rsidRPr="005F5F96">
        <w:rPr>
          <w:sz w:val="24"/>
          <w:szCs w:val="24"/>
        </w:rPr>
        <w:t>Сумської міської об’єднаної територіальної громади</w:t>
      </w:r>
      <w:r w:rsidRPr="005F5F96">
        <w:rPr>
          <w:bCs/>
          <w:sz w:val="24"/>
          <w:szCs w:val="24"/>
        </w:rPr>
        <w:t>.</w:t>
      </w:r>
    </w:p>
    <w:p w14:paraId="6C0BEEC8" w14:textId="77777777" w:rsidR="005F5F96" w:rsidRPr="005F5F96" w:rsidRDefault="005F5F96" w:rsidP="005F5F96">
      <w:pPr>
        <w:ind w:firstLine="567"/>
        <w:jc w:val="both"/>
        <w:rPr>
          <w:sz w:val="24"/>
          <w:szCs w:val="24"/>
          <w:lang w:val="uk-UA"/>
        </w:rPr>
      </w:pPr>
    </w:p>
    <w:p w14:paraId="6CA8F9FD" w14:textId="321A877E" w:rsidR="005F5F96" w:rsidRPr="005F5F96" w:rsidRDefault="005F5F96" w:rsidP="005F5F96">
      <w:pPr>
        <w:shd w:val="clear" w:color="auto" w:fill="FFFFFF"/>
        <w:tabs>
          <w:tab w:val="left" w:pos="355"/>
          <w:tab w:val="left" w:pos="9780"/>
        </w:tabs>
        <w:jc w:val="center"/>
        <w:rPr>
          <w:b/>
          <w:i/>
          <w:sz w:val="24"/>
          <w:szCs w:val="24"/>
          <w:lang w:val="uk-UA"/>
        </w:rPr>
      </w:pPr>
      <w:r w:rsidRPr="005F5F96">
        <w:rPr>
          <w:b/>
          <w:i/>
          <w:sz w:val="24"/>
          <w:szCs w:val="24"/>
        </w:rPr>
        <w:t>«З умовами технічних</w:t>
      </w:r>
      <w:r w:rsidR="00034E45">
        <w:rPr>
          <w:b/>
          <w:i/>
          <w:sz w:val="24"/>
          <w:szCs w:val="24"/>
          <w:lang w:val="uk-UA"/>
        </w:rPr>
        <w:t xml:space="preserve">, </w:t>
      </w:r>
      <w:r w:rsidRPr="005F5F96">
        <w:rPr>
          <w:b/>
          <w:i/>
          <w:sz w:val="24"/>
          <w:szCs w:val="24"/>
        </w:rPr>
        <w:t xml:space="preserve">якісних </w:t>
      </w:r>
      <w:r w:rsidRPr="005F5F96">
        <w:rPr>
          <w:b/>
          <w:i/>
          <w:sz w:val="24"/>
          <w:szCs w:val="24"/>
          <w:lang w:val="uk-UA"/>
        </w:rPr>
        <w:t xml:space="preserve">та кількісних </w:t>
      </w:r>
      <w:r w:rsidRPr="005F5F96">
        <w:rPr>
          <w:b/>
          <w:i/>
          <w:sz w:val="24"/>
          <w:szCs w:val="24"/>
        </w:rPr>
        <w:t>характеристик ознайомлені</w:t>
      </w:r>
      <w:r w:rsidRPr="005F5F96">
        <w:rPr>
          <w:b/>
          <w:i/>
          <w:sz w:val="24"/>
          <w:szCs w:val="24"/>
          <w:lang w:val="uk-UA"/>
        </w:rPr>
        <w:t xml:space="preserve"> і</w:t>
      </w:r>
      <w:r w:rsidRPr="005F5F96">
        <w:rPr>
          <w:b/>
          <w:i/>
          <w:sz w:val="24"/>
          <w:szCs w:val="24"/>
        </w:rPr>
        <w:t xml:space="preserve"> погоджуємось»</w:t>
      </w:r>
    </w:p>
    <w:p w14:paraId="298B54B3" w14:textId="77777777" w:rsidR="005F5F96" w:rsidRPr="005F5F96" w:rsidRDefault="005F5F96" w:rsidP="005F5F96">
      <w:pPr>
        <w:shd w:val="clear" w:color="auto" w:fill="FFFFFF"/>
        <w:tabs>
          <w:tab w:val="left" w:pos="355"/>
          <w:tab w:val="left" w:pos="9781"/>
        </w:tabs>
        <w:jc w:val="center"/>
        <w:rPr>
          <w:sz w:val="24"/>
          <w:szCs w:val="24"/>
          <w:lang w:val="uk-UA"/>
        </w:rPr>
      </w:pPr>
    </w:p>
    <w:p w14:paraId="613D1F2E" w14:textId="61B4E1D9" w:rsidR="005F5F96" w:rsidRPr="005F5F96" w:rsidRDefault="005F5F96" w:rsidP="005F5F96">
      <w:pPr>
        <w:autoSpaceDE w:val="0"/>
        <w:autoSpaceDN w:val="0"/>
        <w:jc w:val="both"/>
        <w:rPr>
          <w:iCs/>
          <w:sz w:val="24"/>
          <w:szCs w:val="24"/>
          <w:lang w:val="uk-UA"/>
        </w:rPr>
      </w:pPr>
      <w:r w:rsidRPr="005F5F96">
        <w:rPr>
          <w:i/>
          <w:sz w:val="24"/>
          <w:szCs w:val="24"/>
        </w:rPr>
        <w:t>"</w:t>
      </w:r>
      <w:r w:rsidR="00CE072C">
        <w:rPr>
          <w:i/>
          <w:sz w:val="24"/>
          <w:szCs w:val="24"/>
          <w:lang w:val="uk-UA"/>
        </w:rPr>
        <w:t xml:space="preserve"> </w:t>
      </w:r>
      <w:r w:rsidRPr="005F5F96">
        <w:rPr>
          <w:i/>
          <w:sz w:val="24"/>
          <w:szCs w:val="24"/>
        </w:rPr>
        <w:t>___</w:t>
      </w:r>
      <w:r w:rsidR="00CE072C">
        <w:rPr>
          <w:i/>
          <w:sz w:val="24"/>
          <w:szCs w:val="24"/>
          <w:lang w:val="uk-UA"/>
        </w:rPr>
        <w:t xml:space="preserve"> </w:t>
      </w:r>
      <w:r w:rsidRPr="005F5F96">
        <w:rPr>
          <w:i/>
          <w:sz w:val="24"/>
          <w:szCs w:val="24"/>
        </w:rPr>
        <w:t>"</w:t>
      </w:r>
      <w:r w:rsidR="00CE072C">
        <w:rPr>
          <w:i/>
          <w:sz w:val="24"/>
          <w:szCs w:val="24"/>
          <w:lang w:val="uk-UA"/>
        </w:rPr>
        <w:t xml:space="preserve"> </w:t>
      </w:r>
      <w:r w:rsidRPr="005F5F96">
        <w:rPr>
          <w:i/>
          <w:sz w:val="24"/>
          <w:szCs w:val="24"/>
        </w:rPr>
        <w:t>_________</w:t>
      </w:r>
      <w:r w:rsidR="00CE072C">
        <w:rPr>
          <w:i/>
          <w:sz w:val="24"/>
          <w:szCs w:val="24"/>
          <w:lang w:val="uk-UA"/>
        </w:rPr>
        <w:t xml:space="preserve"> </w:t>
      </w:r>
      <w:r w:rsidRPr="005F5F96">
        <w:rPr>
          <w:i/>
          <w:sz w:val="24"/>
          <w:szCs w:val="24"/>
        </w:rPr>
        <w:t>20__</w:t>
      </w:r>
      <w:r w:rsidR="00CE072C">
        <w:rPr>
          <w:i/>
          <w:sz w:val="24"/>
          <w:szCs w:val="24"/>
          <w:lang w:val="uk-UA"/>
        </w:rPr>
        <w:t xml:space="preserve"> </w:t>
      </w:r>
      <w:r w:rsidRPr="005F5F96">
        <w:rPr>
          <w:i/>
          <w:sz w:val="24"/>
          <w:szCs w:val="24"/>
        </w:rPr>
        <w:t>року</w:t>
      </w:r>
      <w:r w:rsidRPr="005F5F96">
        <w:rPr>
          <w:i/>
          <w:sz w:val="24"/>
          <w:szCs w:val="24"/>
        </w:rPr>
        <w:tab/>
      </w:r>
      <w:r w:rsidRPr="005F5F96">
        <w:rPr>
          <w:i/>
          <w:sz w:val="24"/>
          <w:szCs w:val="24"/>
        </w:rPr>
        <w:tab/>
      </w:r>
      <w:r w:rsidRPr="005F5F96">
        <w:rPr>
          <w:i/>
          <w:sz w:val="24"/>
          <w:szCs w:val="24"/>
        </w:rPr>
        <w:tab/>
      </w:r>
      <w:r w:rsidRPr="005F5F96">
        <w:rPr>
          <w:i/>
          <w:sz w:val="24"/>
          <w:szCs w:val="24"/>
          <w:lang w:val="uk-UA"/>
        </w:rPr>
        <w:t>_____</w:t>
      </w:r>
      <w:r w:rsidRPr="005F5F96">
        <w:rPr>
          <w:iCs/>
          <w:sz w:val="24"/>
          <w:szCs w:val="24"/>
        </w:rPr>
        <w:t>_____________________________________</w:t>
      </w:r>
    </w:p>
    <w:p w14:paraId="00E224D8" w14:textId="3D06DAE3" w:rsidR="005F5F96" w:rsidRPr="00453BA6" w:rsidRDefault="005F5F96" w:rsidP="00CE072C">
      <w:pPr>
        <w:autoSpaceDE w:val="0"/>
        <w:autoSpaceDN w:val="0"/>
        <w:ind w:left="2124" w:right="-142" w:firstLine="1137"/>
        <w:rPr>
          <w:sz w:val="20"/>
          <w:szCs w:val="24"/>
          <w:lang w:val="uk-UA"/>
        </w:rPr>
      </w:pPr>
      <w:r w:rsidRPr="00453BA6">
        <w:rPr>
          <w:i/>
          <w:iCs/>
          <w:sz w:val="20"/>
          <w:szCs w:val="24"/>
        </w:rPr>
        <w:t>[Підпис]</w:t>
      </w:r>
      <w:r w:rsidRPr="00453BA6">
        <w:rPr>
          <w:i/>
          <w:iCs/>
          <w:sz w:val="20"/>
          <w:szCs w:val="24"/>
        </w:rPr>
        <w:tab/>
      </w:r>
      <w:r w:rsidR="00CE072C">
        <w:rPr>
          <w:i/>
          <w:iCs/>
          <w:sz w:val="20"/>
          <w:szCs w:val="24"/>
        </w:rPr>
        <w:tab/>
      </w:r>
      <w:r w:rsidRPr="00453BA6">
        <w:rPr>
          <w:i/>
          <w:iCs/>
          <w:sz w:val="20"/>
          <w:szCs w:val="24"/>
        </w:rPr>
        <w:t>[прізвище, ініціали, посада уповноваженої особи учасника]</w:t>
      </w:r>
    </w:p>
    <w:p w14:paraId="5887A2FC" w14:textId="77777777" w:rsidR="005F5F96" w:rsidRPr="005F5F96" w:rsidRDefault="005F5F96" w:rsidP="005F5F96">
      <w:pPr>
        <w:ind w:firstLine="567"/>
        <w:jc w:val="both"/>
        <w:rPr>
          <w:sz w:val="24"/>
          <w:szCs w:val="24"/>
          <w:lang w:val="uk-UA"/>
        </w:rPr>
      </w:pPr>
    </w:p>
    <w:p w14:paraId="71177A19" w14:textId="0F089D4F" w:rsidR="005F5F96" w:rsidRPr="005F5F96" w:rsidRDefault="005F5F96" w:rsidP="005F5F96">
      <w:pPr>
        <w:ind w:firstLine="567"/>
        <w:jc w:val="both"/>
        <w:rPr>
          <w:sz w:val="24"/>
          <w:szCs w:val="24"/>
          <w:lang w:val="uk-UA"/>
        </w:rPr>
      </w:pPr>
      <w:r w:rsidRPr="005F5F96">
        <w:rPr>
          <w:b/>
          <w:sz w:val="24"/>
          <w:szCs w:val="24"/>
          <w:lang w:val="uk-UA"/>
        </w:rPr>
        <w:t xml:space="preserve">До уваги учасників: </w:t>
      </w:r>
      <w:r w:rsidRPr="005F5F96">
        <w:rPr>
          <w:sz w:val="24"/>
          <w:szCs w:val="24"/>
          <w:lang w:val="uk-UA"/>
        </w:rPr>
        <w:t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14:paraId="040A917A" w14:textId="1CE5A9E0" w:rsidR="00E86F4A" w:rsidRPr="005F5F96" w:rsidRDefault="005F5F96" w:rsidP="005F5F96">
      <w:pPr>
        <w:ind w:firstLine="567"/>
        <w:jc w:val="both"/>
        <w:rPr>
          <w:sz w:val="24"/>
          <w:szCs w:val="24"/>
          <w:lang w:val="uk-UA" w:eastAsia="uk-UA"/>
        </w:rPr>
      </w:pPr>
      <w:r w:rsidRPr="005F5F96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sectPr w:rsidR="00E86F4A" w:rsidRPr="005F5F96" w:rsidSect="00FF344F">
      <w:pgSz w:w="11906" w:h="16838"/>
      <w:pgMar w:top="1135" w:right="707" w:bottom="113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BC8F" w14:textId="77777777" w:rsidR="00151C17" w:rsidRDefault="00151C17">
      <w:r>
        <w:separator/>
      </w:r>
    </w:p>
  </w:endnote>
  <w:endnote w:type="continuationSeparator" w:id="0">
    <w:p w14:paraId="4D913796" w14:textId="77777777" w:rsidR="00151C17" w:rsidRDefault="0015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F2737" w14:textId="77777777" w:rsidR="00151C17" w:rsidRDefault="00151C17">
      <w:r>
        <w:separator/>
      </w:r>
    </w:p>
  </w:footnote>
  <w:footnote w:type="continuationSeparator" w:id="0">
    <w:p w14:paraId="4B1B97EF" w14:textId="77777777" w:rsidR="00151C17" w:rsidRDefault="0015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3B56C99"/>
    <w:multiLevelType w:val="hybridMultilevel"/>
    <w:tmpl w:val="56821420"/>
    <w:lvl w:ilvl="0" w:tplc="DF068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AC84DDB"/>
    <w:multiLevelType w:val="multilevel"/>
    <w:tmpl w:val="0B0057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6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11EE054D"/>
    <w:multiLevelType w:val="multilevel"/>
    <w:tmpl w:val="13621E7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8" w15:restartNumberingAfterBreak="0">
    <w:nsid w:val="15587E2D"/>
    <w:multiLevelType w:val="multilevel"/>
    <w:tmpl w:val="93A0FE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eastAsia="Calibri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/>
        <w:color w:val="000000"/>
      </w:rPr>
    </w:lvl>
  </w:abstractNum>
  <w:abstractNum w:abstractNumId="59" w15:restartNumberingAfterBreak="0">
    <w:nsid w:val="34F255F7"/>
    <w:multiLevelType w:val="hybridMultilevel"/>
    <w:tmpl w:val="E5349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63FA3E77"/>
    <w:multiLevelType w:val="hybridMultilevel"/>
    <w:tmpl w:val="E66A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3" w15:restartNumberingAfterBreak="0">
    <w:nsid w:val="6D164650"/>
    <w:multiLevelType w:val="hybridMultilevel"/>
    <w:tmpl w:val="188AC012"/>
    <w:lvl w:ilvl="0" w:tplc="FE661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CF6C21"/>
    <w:multiLevelType w:val="multilevel"/>
    <w:tmpl w:val="EBF22F8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5" w15:restartNumberingAfterBreak="0">
    <w:nsid w:val="6E267246"/>
    <w:multiLevelType w:val="hybridMultilevel"/>
    <w:tmpl w:val="07468AC0"/>
    <w:lvl w:ilvl="0" w:tplc="E5D6C8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853DD4"/>
    <w:multiLevelType w:val="multilevel"/>
    <w:tmpl w:val="724EB5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7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60"/>
  </w:num>
  <w:num w:numId="3">
    <w:abstractNumId w:val="68"/>
  </w:num>
  <w:num w:numId="4">
    <w:abstractNumId w:val="62"/>
  </w:num>
  <w:num w:numId="5">
    <w:abstractNumId w:val="48"/>
  </w:num>
  <w:num w:numId="6">
    <w:abstractNumId w:val="56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</w:num>
  <w:num w:numId="10">
    <w:abstractNumId w:val="66"/>
  </w:num>
  <w:num w:numId="11">
    <w:abstractNumId w:val="65"/>
  </w:num>
  <w:num w:numId="12">
    <w:abstractNumId w:val="64"/>
  </w:num>
  <w:num w:numId="13">
    <w:abstractNumId w:val="65"/>
  </w:num>
  <w:num w:numId="14">
    <w:abstractNumId w:val="64"/>
  </w:num>
  <w:num w:numId="15">
    <w:abstractNumId w:val="63"/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052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4E45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724"/>
    <w:rsid w:val="00064989"/>
    <w:rsid w:val="000655F0"/>
    <w:rsid w:val="0006586D"/>
    <w:rsid w:val="00066325"/>
    <w:rsid w:val="00067574"/>
    <w:rsid w:val="00067594"/>
    <w:rsid w:val="0007299B"/>
    <w:rsid w:val="00072D68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0E7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616"/>
    <w:rsid w:val="000B3758"/>
    <w:rsid w:val="000B3B56"/>
    <w:rsid w:val="000B3F92"/>
    <w:rsid w:val="000B5DD5"/>
    <w:rsid w:val="000B5E0C"/>
    <w:rsid w:val="000B62EB"/>
    <w:rsid w:val="000B6364"/>
    <w:rsid w:val="000B63D7"/>
    <w:rsid w:val="000C1208"/>
    <w:rsid w:val="000C15B8"/>
    <w:rsid w:val="000C1DC9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6AB"/>
    <w:rsid w:val="000D6B15"/>
    <w:rsid w:val="000D718D"/>
    <w:rsid w:val="000D72DC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254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2741E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3AF"/>
    <w:rsid w:val="001478D2"/>
    <w:rsid w:val="00150BD6"/>
    <w:rsid w:val="00150EE3"/>
    <w:rsid w:val="00151C17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41E"/>
    <w:rsid w:val="00197517"/>
    <w:rsid w:val="001A196D"/>
    <w:rsid w:val="001A3392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56A0"/>
    <w:rsid w:val="001C7595"/>
    <w:rsid w:val="001C770D"/>
    <w:rsid w:val="001C7B81"/>
    <w:rsid w:val="001D3750"/>
    <w:rsid w:val="001D37D0"/>
    <w:rsid w:val="001D4057"/>
    <w:rsid w:val="001D4CE6"/>
    <w:rsid w:val="001D58AE"/>
    <w:rsid w:val="001D7574"/>
    <w:rsid w:val="001D7D61"/>
    <w:rsid w:val="001E0553"/>
    <w:rsid w:val="001E0E76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2F14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0DB4"/>
    <w:rsid w:val="00261859"/>
    <w:rsid w:val="002621EB"/>
    <w:rsid w:val="002625A6"/>
    <w:rsid w:val="00262B9E"/>
    <w:rsid w:val="002636D9"/>
    <w:rsid w:val="002668A6"/>
    <w:rsid w:val="00266D8C"/>
    <w:rsid w:val="00270923"/>
    <w:rsid w:val="00272161"/>
    <w:rsid w:val="00275653"/>
    <w:rsid w:val="002761B6"/>
    <w:rsid w:val="00276560"/>
    <w:rsid w:val="00277D5A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2B9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12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2B1F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1CB0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46F5"/>
    <w:rsid w:val="00316012"/>
    <w:rsid w:val="003164DB"/>
    <w:rsid w:val="0031668F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3C8F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5C79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12B1"/>
    <w:rsid w:val="003D216D"/>
    <w:rsid w:val="003D3BC4"/>
    <w:rsid w:val="003D51F5"/>
    <w:rsid w:val="003D5696"/>
    <w:rsid w:val="003D5777"/>
    <w:rsid w:val="003D6B0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55E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4864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50A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3BA6"/>
    <w:rsid w:val="0045429F"/>
    <w:rsid w:val="00455390"/>
    <w:rsid w:val="00456375"/>
    <w:rsid w:val="004566E7"/>
    <w:rsid w:val="00456872"/>
    <w:rsid w:val="004615E7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01C"/>
    <w:rsid w:val="00482B6D"/>
    <w:rsid w:val="004832B8"/>
    <w:rsid w:val="00484523"/>
    <w:rsid w:val="004845E7"/>
    <w:rsid w:val="004863DB"/>
    <w:rsid w:val="00487044"/>
    <w:rsid w:val="0049041D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0FB6"/>
    <w:rsid w:val="004B17B9"/>
    <w:rsid w:val="004B2490"/>
    <w:rsid w:val="004B4C8E"/>
    <w:rsid w:val="004B5DF3"/>
    <w:rsid w:val="004B6356"/>
    <w:rsid w:val="004B68CA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0A1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2AB1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4F3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02B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4C8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4E80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5F96"/>
    <w:rsid w:val="005F6513"/>
    <w:rsid w:val="005F71EB"/>
    <w:rsid w:val="005F7EEF"/>
    <w:rsid w:val="006002A0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3931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471BB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84F"/>
    <w:rsid w:val="00671693"/>
    <w:rsid w:val="00671C70"/>
    <w:rsid w:val="00671D20"/>
    <w:rsid w:val="00671E8E"/>
    <w:rsid w:val="00672639"/>
    <w:rsid w:val="00672EAC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13A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42A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6E3D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E7EC2"/>
    <w:rsid w:val="006F0616"/>
    <w:rsid w:val="006F079D"/>
    <w:rsid w:val="006F1635"/>
    <w:rsid w:val="006F1BEF"/>
    <w:rsid w:val="006F23BD"/>
    <w:rsid w:val="006F2CBD"/>
    <w:rsid w:val="006F479C"/>
    <w:rsid w:val="006F4B2C"/>
    <w:rsid w:val="006F5887"/>
    <w:rsid w:val="006F5D60"/>
    <w:rsid w:val="006F5E29"/>
    <w:rsid w:val="006F67C8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C9B"/>
    <w:rsid w:val="00752ED1"/>
    <w:rsid w:val="00754B05"/>
    <w:rsid w:val="00755098"/>
    <w:rsid w:val="0075536B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2091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5324"/>
    <w:rsid w:val="007B541A"/>
    <w:rsid w:val="007B59DD"/>
    <w:rsid w:val="007B62BC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20EB"/>
    <w:rsid w:val="007E30A9"/>
    <w:rsid w:val="007E34AA"/>
    <w:rsid w:val="007E4CA4"/>
    <w:rsid w:val="007E539C"/>
    <w:rsid w:val="007E56D8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5C9F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2FC5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77356"/>
    <w:rsid w:val="00877598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4CEC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33E1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627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532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1ED"/>
    <w:rsid w:val="00904C99"/>
    <w:rsid w:val="00904D51"/>
    <w:rsid w:val="00905544"/>
    <w:rsid w:val="00905752"/>
    <w:rsid w:val="009101B3"/>
    <w:rsid w:val="009105E6"/>
    <w:rsid w:val="00910791"/>
    <w:rsid w:val="00911AD7"/>
    <w:rsid w:val="00911EB4"/>
    <w:rsid w:val="0091239C"/>
    <w:rsid w:val="00912704"/>
    <w:rsid w:val="0091303A"/>
    <w:rsid w:val="00913466"/>
    <w:rsid w:val="009135E7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19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E38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5FB7"/>
    <w:rsid w:val="009F6054"/>
    <w:rsid w:val="009F69A9"/>
    <w:rsid w:val="009F727E"/>
    <w:rsid w:val="00A02BB6"/>
    <w:rsid w:val="00A03214"/>
    <w:rsid w:val="00A03677"/>
    <w:rsid w:val="00A045B6"/>
    <w:rsid w:val="00A0658A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3EE2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3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03D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1EEB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1F38"/>
    <w:rsid w:val="00AB26FA"/>
    <w:rsid w:val="00AB3143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3454"/>
    <w:rsid w:val="00AD4005"/>
    <w:rsid w:val="00AD5BED"/>
    <w:rsid w:val="00AD62AC"/>
    <w:rsid w:val="00AD685F"/>
    <w:rsid w:val="00AD69BF"/>
    <w:rsid w:val="00AD6E49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14C"/>
    <w:rsid w:val="00B66B2B"/>
    <w:rsid w:val="00B70AC6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8BE"/>
    <w:rsid w:val="00B83D7D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35D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37B"/>
    <w:rsid w:val="00BD2947"/>
    <w:rsid w:val="00BD37D1"/>
    <w:rsid w:val="00BD3B0C"/>
    <w:rsid w:val="00BD428D"/>
    <w:rsid w:val="00BD4352"/>
    <w:rsid w:val="00BD45A0"/>
    <w:rsid w:val="00BD47CA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161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365C"/>
    <w:rsid w:val="00CA3961"/>
    <w:rsid w:val="00CA4428"/>
    <w:rsid w:val="00CA44F7"/>
    <w:rsid w:val="00CA5FCB"/>
    <w:rsid w:val="00CA629E"/>
    <w:rsid w:val="00CA6C24"/>
    <w:rsid w:val="00CB0A1E"/>
    <w:rsid w:val="00CB0DD8"/>
    <w:rsid w:val="00CB1973"/>
    <w:rsid w:val="00CB1B7C"/>
    <w:rsid w:val="00CB22D6"/>
    <w:rsid w:val="00CB36AB"/>
    <w:rsid w:val="00CB3D21"/>
    <w:rsid w:val="00CB46E8"/>
    <w:rsid w:val="00CB4AEC"/>
    <w:rsid w:val="00CB604D"/>
    <w:rsid w:val="00CB6777"/>
    <w:rsid w:val="00CB6FD2"/>
    <w:rsid w:val="00CB71AB"/>
    <w:rsid w:val="00CB7AD1"/>
    <w:rsid w:val="00CC032B"/>
    <w:rsid w:val="00CC0B82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373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2C"/>
    <w:rsid w:val="00CE07FE"/>
    <w:rsid w:val="00CE0954"/>
    <w:rsid w:val="00CE0F73"/>
    <w:rsid w:val="00CE1081"/>
    <w:rsid w:val="00CE179B"/>
    <w:rsid w:val="00CE1C25"/>
    <w:rsid w:val="00CE2395"/>
    <w:rsid w:val="00CE3D63"/>
    <w:rsid w:val="00CE3EA2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411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7C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0D4"/>
    <w:rsid w:val="00D94FB7"/>
    <w:rsid w:val="00D95A6E"/>
    <w:rsid w:val="00D95C2C"/>
    <w:rsid w:val="00D96027"/>
    <w:rsid w:val="00D9697E"/>
    <w:rsid w:val="00D97D12"/>
    <w:rsid w:val="00DA2589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5C50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2B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277C"/>
    <w:rsid w:val="00E23761"/>
    <w:rsid w:val="00E239BA"/>
    <w:rsid w:val="00E24028"/>
    <w:rsid w:val="00E24D2D"/>
    <w:rsid w:val="00E25192"/>
    <w:rsid w:val="00E2552A"/>
    <w:rsid w:val="00E271C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57A07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02D3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75F3C"/>
    <w:rsid w:val="00E77083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6F4A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A61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38CA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41A"/>
    <w:rsid w:val="00ED3A37"/>
    <w:rsid w:val="00ED433C"/>
    <w:rsid w:val="00ED4982"/>
    <w:rsid w:val="00ED5252"/>
    <w:rsid w:val="00ED7149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7B2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78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2942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1F11"/>
    <w:rsid w:val="00FE3A43"/>
    <w:rsid w:val="00FE4124"/>
    <w:rsid w:val="00FE48EC"/>
    <w:rsid w:val="00FE67A4"/>
    <w:rsid w:val="00FE707F"/>
    <w:rsid w:val="00FE7B19"/>
    <w:rsid w:val="00FF047C"/>
    <w:rsid w:val="00FF0D81"/>
    <w:rsid w:val="00FF344F"/>
    <w:rsid w:val="00FF35E0"/>
    <w:rsid w:val="00FF399E"/>
    <w:rsid w:val="00FF45A8"/>
    <w:rsid w:val="00FF4B31"/>
    <w:rsid w:val="00FF5108"/>
    <w:rsid w:val="00FF51CD"/>
    <w:rsid w:val="00FF6723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5D483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  <w:style w:type="character" w:styleId="aff1">
    <w:name w:val="Emphasis"/>
    <w:uiPriority w:val="99"/>
    <w:qFormat/>
    <w:locked/>
    <w:rsid w:val="00672EAC"/>
    <w:rPr>
      <w:i/>
      <w:iCs/>
    </w:rPr>
  </w:style>
  <w:style w:type="character" w:customStyle="1" w:styleId="rvts44">
    <w:name w:val="rvts44"/>
    <w:basedOn w:val="a0"/>
    <w:rsid w:val="00672EAC"/>
  </w:style>
  <w:style w:type="paragraph" w:styleId="aff2">
    <w:name w:val="annotation subject"/>
    <w:basedOn w:val="af0"/>
    <w:next w:val="af0"/>
    <w:link w:val="aff3"/>
    <w:uiPriority w:val="99"/>
    <w:semiHidden/>
    <w:unhideWhenUsed/>
    <w:rsid w:val="00CB46E8"/>
    <w:rPr>
      <w:b/>
      <w:bCs/>
    </w:rPr>
  </w:style>
  <w:style w:type="character" w:customStyle="1" w:styleId="aff3">
    <w:name w:val="Тема примечания Знак"/>
    <w:basedOn w:val="af1"/>
    <w:link w:val="aff2"/>
    <w:uiPriority w:val="99"/>
    <w:semiHidden/>
    <w:rsid w:val="00CB46E8"/>
    <w:rPr>
      <w:b/>
      <w:bCs/>
      <w:lang w:val="ru-RU" w:eastAsia="ru-RU"/>
    </w:rPr>
  </w:style>
  <w:style w:type="character" w:customStyle="1" w:styleId="h-vertical-middle">
    <w:name w:val="h-vertical-middle"/>
    <w:rsid w:val="00E77083"/>
  </w:style>
  <w:style w:type="character" w:customStyle="1" w:styleId="markedcontent">
    <w:name w:val="markedcontent"/>
    <w:basedOn w:val="a0"/>
    <w:rsid w:val="00E7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8144-310A-44BC-A248-C5B6F400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Гулякін Руслан Олександрович</cp:lastModifiedBy>
  <cp:revision>2</cp:revision>
  <cp:lastPrinted>2021-03-04T09:52:00Z</cp:lastPrinted>
  <dcterms:created xsi:type="dcterms:W3CDTF">2024-01-19T13:15:00Z</dcterms:created>
  <dcterms:modified xsi:type="dcterms:W3CDTF">2024-01-19T13:15:00Z</dcterms:modified>
</cp:coreProperties>
</file>