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3327" w14:textId="27B8207E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</w:t>
      </w:r>
      <w:r>
        <w:rPr>
          <w:iCs/>
          <w:spacing w:val="-1"/>
          <w:sz w:val="24"/>
          <w:szCs w:val="24"/>
          <w:lang w:val="uk-UA"/>
        </w:rPr>
        <w:t>п</w:t>
      </w:r>
      <w:r w:rsidRPr="00252337">
        <w:rPr>
          <w:iCs/>
          <w:spacing w:val="-1"/>
          <w:sz w:val="24"/>
          <w:szCs w:val="24"/>
          <w:lang w:val="uk-UA"/>
        </w:rPr>
        <w:t>ослуги</w:t>
      </w:r>
      <w:r w:rsidR="006312E6">
        <w:rPr>
          <w:iCs/>
          <w:spacing w:val="-1"/>
          <w:sz w:val="24"/>
          <w:szCs w:val="24"/>
          <w:lang w:val="uk-UA"/>
        </w:rPr>
        <w:t xml:space="preserve"> з</w:t>
      </w:r>
      <w:r w:rsidR="006312E6">
        <w:t xml:space="preserve"> </w:t>
      </w:r>
      <w:r w:rsidR="00F74B63" w:rsidRPr="006312E6">
        <w:rPr>
          <w:iCs/>
          <w:spacing w:val="-1"/>
          <w:sz w:val="24"/>
          <w:szCs w:val="24"/>
          <w:lang w:val="uk-UA"/>
        </w:rPr>
        <w:t>орен</w:t>
      </w:r>
      <w:r w:rsidR="00F74B63">
        <w:rPr>
          <w:iCs/>
          <w:spacing w:val="-1"/>
          <w:sz w:val="24"/>
          <w:szCs w:val="24"/>
          <w:lang w:val="uk-UA"/>
        </w:rPr>
        <w:t>ди</w:t>
      </w:r>
      <w:r w:rsidR="006312E6" w:rsidRPr="006312E6">
        <w:rPr>
          <w:iCs/>
          <w:spacing w:val="-1"/>
          <w:sz w:val="24"/>
          <w:szCs w:val="24"/>
          <w:lang w:val="uk-UA"/>
        </w:rPr>
        <w:t xml:space="preserve"> каналів передачі даних в межах міста для виконавчих органів Сумської міської ради та мешканців міста</w:t>
      </w:r>
      <w:r w:rsidRPr="0017516A">
        <w:rPr>
          <w:iCs/>
          <w:spacing w:val="-1"/>
          <w:sz w:val="24"/>
          <w:szCs w:val="24"/>
          <w:lang w:val="uk-UA"/>
        </w:rPr>
        <w:t xml:space="preserve"> </w:t>
      </w:r>
      <w:r w:rsidR="006312E6">
        <w:rPr>
          <w:iCs/>
          <w:spacing w:val="-1"/>
          <w:sz w:val="24"/>
          <w:szCs w:val="24"/>
          <w:lang w:val="uk-UA"/>
        </w:rPr>
        <w:t>– код за ДК 021:2015:</w:t>
      </w:r>
      <w:r w:rsidRPr="00252337">
        <w:rPr>
          <w:iCs/>
          <w:spacing w:val="-1"/>
          <w:sz w:val="24"/>
          <w:szCs w:val="24"/>
          <w:lang w:val="uk-UA"/>
        </w:rPr>
        <w:t xml:space="preserve"> </w:t>
      </w:r>
      <w:r w:rsidR="00D27DCC">
        <w:rPr>
          <w:iCs/>
          <w:spacing w:val="-1"/>
          <w:sz w:val="24"/>
          <w:szCs w:val="24"/>
          <w:lang w:val="uk-UA"/>
        </w:rPr>
        <w:t>72410000-</w:t>
      </w:r>
      <w:r w:rsidR="006312E6" w:rsidRPr="006312E6">
        <w:rPr>
          <w:iCs/>
          <w:spacing w:val="-1"/>
          <w:sz w:val="24"/>
          <w:szCs w:val="24"/>
          <w:lang w:val="uk-UA"/>
        </w:rPr>
        <w:t xml:space="preserve">7 </w:t>
      </w:r>
      <w:r w:rsidRPr="00252337">
        <w:rPr>
          <w:iCs/>
          <w:spacing w:val="-1"/>
          <w:sz w:val="24"/>
          <w:szCs w:val="24"/>
          <w:lang w:val="uk-UA"/>
        </w:rPr>
        <w:t>(</w:t>
      </w:r>
      <w:r w:rsidR="006312E6" w:rsidRPr="006312E6">
        <w:rPr>
          <w:iCs/>
          <w:spacing w:val="-1"/>
          <w:sz w:val="24"/>
          <w:szCs w:val="24"/>
          <w:lang w:val="uk-UA"/>
        </w:rPr>
        <w:t>Послуги провайдерів</w:t>
      </w:r>
      <w:r w:rsidRPr="00252337">
        <w:rPr>
          <w:iCs/>
          <w:spacing w:val="-1"/>
          <w:sz w:val="24"/>
          <w:szCs w:val="24"/>
          <w:lang w:val="uk-UA"/>
        </w:rPr>
        <w:t xml:space="preserve">) на очікувану вартість </w:t>
      </w:r>
      <w:r w:rsidR="006312E6">
        <w:rPr>
          <w:iCs/>
          <w:spacing w:val="-1"/>
          <w:sz w:val="24"/>
          <w:szCs w:val="24"/>
          <w:lang w:val="uk-UA"/>
        </w:rPr>
        <w:t>4</w:t>
      </w:r>
      <w:r>
        <w:rPr>
          <w:iCs/>
          <w:spacing w:val="-1"/>
          <w:sz w:val="24"/>
          <w:szCs w:val="24"/>
          <w:lang w:val="en-US"/>
        </w:rPr>
        <w:t>0000</w:t>
      </w:r>
      <w:r w:rsidRPr="00252337">
        <w:rPr>
          <w:iCs/>
          <w:spacing w:val="-1"/>
          <w:sz w:val="24"/>
          <w:szCs w:val="24"/>
          <w:lang w:val="uk-UA"/>
        </w:rPr>
        <w:t xml:space="preserve"> грн.</w:t>
      </w:r>
    </w:p>
    <w:p w14:paraId="00DF2B00" w14:textId="77777777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  <w:bookmarkStart w:id="0" w:name="_GoBack"/>
      <w:bookmarkEnd w:id="0"/>
    </w:p>
    <w:p w14:paraId="0C814B96" w14:textId="77777777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14:paraId="409D5985" w14:textId="6AFA5E39" w:rsidR="0017516A" w:rsidRDefault="0017516A" w:rsidP="0017516A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21FD9184" w14:textId="77777777" w:rsidR="0017516A" w:rsidRDefault="0017516A" w:rsidP="0017516A">
      <w:pPr>
        <w:spacing w:line="0" w:lineRule="atLeast"/>
        <w:jc w:val="both"/>
        <w:rPr>
          <w:b/>
          <w:sz w:val="24"/>
          <w:szCs w:val="24"/>
          <w:lang w:val="uk-UA"/>
        </w:rPr>
      </w:pPr>
    </w:p>
    <w:p w14:paraId="71EFF84C" w14:textId="77777777" w:rsidR="0017516A" w:rsidRDefault="0017516A" w:rsidP="0031668F">
      <w:pPr>
        <w:spacing w:line="0" w:lineRule="atLeast"/>
        <w:jc w:val="center"/>
        <w:rPr>
          <w:b/>
          <w:sz w:val="24"/>
          <w:szCs w:val="24"/>
          <w:lang w:val="uk-UA"/>
        </w:rPr>
      </w:pPr>
    </w:p>
    <w:p w14:paraId="4539E5B0" w14:textId="1D4B6F0D" w:rsidR="0031668F" w:rsidRPr="00BA635D" w:rsidRDefault="0048201C" w:rsidP="0031668F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14:paraId="76FD1F27" w14:textId="1BFBBECB" w:rsidR="00BD237B" w:rsidRDefault="0003565C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  <w:r w:rsidRPr="00F358C2">
        <w:rPr>
          <w:spacing w:val="-3"/>
          <w:sz w:val="24"/>
          <w:szCs w:val="24"/>
          <w:lang w:val="uk-UA"/>
        </w:rPr>
        <w:t>Канали передачі даних</w:t>
      </w:r>
      <w:r w:rsidRPr="00A9203D">
        <w:rPr>
          <w:sz w:val="24"/>
          <w:szCs w:val="24"/>
          <w:shd w:val="clear" w:color="auto" w:fill="FFFFFF"/>
          <w:lang w:val="uk-UA"/>
        </w:rPr>
        <w:t xml:space="preserve"> </w:t>
      </w:r>
      <w:r w:rsidR="00A9203D" w:rsidRPr="00A9203D">
        <w:rPr>
          <w:sz w:val="24"/>
          <w:szCs w:val="24"/>
          <w:shd w:val="clear" w:color="auto" w:fill="FFFFFF"/>
          <w:lang w:val="uk-UA"/>
        </w:rPr>
        <w:t xml:space="preserve">– код за </w:t>
      </w:r>
      <w:r>
        <w:rPr>
          <w:iCs/>
          <w:spacing w:val="-1"/>
          <w:sz w:val="24"/>
          <w:szCs w:val="24"/>
          <w:lang w:val="uk-UA"/>
        </w:rPr>
        <w:t>ДК 021:2015:</w:t>
      </w:r>
      <w:r w:rsidRPr="00252337">
        <w:rPr>
          <w:iCs/>
          <w:spacing w:val="-1"/>
          <w:sz w:val="24"/>
          <w:szCs w:val="24"/>
          <w:lang w:val="uk-UA"/>
        </w:rPr>
        <w:t xml:space="preserve"> </w:t>
      </w:r>
      <w:r w:rsidR="00D27DCC">
        <w:rPr>
          <w:iCs/>
          <w:spacing w:val="-1"/>
          <w:sz w:val="24"/>
          <w:szCs w:val="24"/>
          <w:lang w:val="uk-UA"/>
        </w:rPr>
        <w:t>72410000-</w:t>
      </w:r>
      <w:r w:rsidRPr="006312E6">
        <w:rPr>
          <w:iCs/>
          <w:spacing w:val="-1"/>
          <w:sz w:val="24"/>
          <w:szCs w:val="24"/>
          <w:lang w:val="uk-UA"/>
        </w:rPr>
        <w:t xml:space="preserve">7 </w:t>
      </w:r>
      <w:r>
        <w:rPr>
          <w:iCs/>
          <w:spacing w:val="-1"/>
          <w:sz w:val="24"/>
          <w:szCs w:val="24"/>
          <w:lang w:val="uk-UA"/>
        </w:rPr>
        <w:t>«</w:t>
      </w:r>
      <w:r w:rsidRPr="006312E6">
        <w:rPr>
          <w:iCs/>
          <w:spacing w:val="-1"/>
          <w:sz w:val="24"/>
          <w:szCs w:val="24"/>
          <w:lang w:val="uk-UA"/>
        </w:rPr>
        <w:t>Послуги провайдерів</w:t>
      </w:r>
      <w:r>
        <w:rPr>
          <w:iCs/>
          <w:spacing w:val="-1"/>
          <w:sz w:val="24"/>
          <w:szCs w:val="24"/>
          <w:lang w:val="uk-UA"/>
        </w:rPr>
        <w:t>»</w:t>
      </w:r>
    </w:p>
    <w:p w14:paraId="607ABC15" w14:textId="79D0F852" w:rsidR="00BA635D" w:rsidRDefault="00BA635D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p w14:paraId="60D36BE1" w14:textId="77777777" w:rsidR="00D940D4" w:rsidRPr="00BA635D" w:rsidRDefault="00D940D4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p w14:paraId="3F4A6F91" w14:textId="7C148E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14:paraId="25A6D3BC" w14:textId="0464E0D9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Термін надання послуг</w:t>
      </w:r>
      <w:r w:rsidRPr="00BA635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 xml:space="preserve">до 31 </w:t>
      </w:r>
      <w:r w:rsidRPr="00BA635D">
        <w:rPr>
          <w:sz w:val="24"/>
          <w:szCs w:val="24"/>
          <w:lang w:val="uk-UA"/>
        </w:rPr>
        <w:t>грудн</w:t>
      </w:r>
      <w:r>
        <w:rPr>
          <w:sz w:val="24"/>
          <w:szCs w:val="24"/>
          <w:lang w:val="uk-UA"/>
        </w:rPr>
        <w:t>я</w:t>
      </w:r>
      <w:r w:rsidRPr="00BA635D">
        <w:rPr>
          <w:sz w:val="24"/>
          <w:szCs w:val="24"/>
          <w:lang w:val="uk-UA"/>
        </w:rPr>
        <w:t xml:space="preserve"> 2021 року. </w:t>
      </w:r>
    </w:p>
    <w:p w14:paraId="0C15A6C5" w14:textId="77777777" w:rsidR="00BA635D" w:rsidRPr="00BA635D" w:rsidRDefault="00BA635D" w:rsidP="00BA635D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70"/>
        <w:gridCol w:w="6518"/>
        <w:gridCol w:w="2693"/>
      </w:tblGrid>
      <w:tr w:rsidR="00BA635D" w:rsidRPr="00BA635D" w14:paraId="01283AE9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9461" w14:textId="77777777" w:rsidR="00BA635D" w:rsidRPr="00BA635D" w:rsidRDefault="00BA63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BA7" w14:textId="77777777" w:rsidR="00BA635D" w:rsidRPr="00BA635D" w:rsidRDefault="00BA63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540D" w14:textId="024738C5" w:rsidR="00BA635D" w:rsidRPr="00BA635D" w:rsidRDefault="00F358C2" w:rsidP="00F358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BA635D" w:rsidRPr="00BA635D" w14:paraId="2ACF8EC8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BB5B" w14:textId="77777777" w:rsidR="00BA635D" w:rsidRPr="00BA635D" w:rsidRDefault="00BA635D" w:rsidP="00BA635D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9389" w14:textId="7D3690B6" w:rsidR="00BA635D" w:rsidRPr="00BA635D" w:rsidRDefault="00F358C2" w:rsidP="00F358C2">
            <w:pPr>
              <w:rPr>
                <w:sz w:val="24"/>
                <w:szCs w:val="24"/>
                <w:lang w:val="uk-UA"/>
              </w:rPr>
            </w:pPr>
            <w:r w:rsidRPr="00F358C2">
              <w:rPr>
                <w:spacing w:val="-3"/>
                <w:sz w:val="24"/>
                <w:szCs w:val="24"/>
                <w:lang w:val="uk-UA"/>
              </w:rPr>
              <w:t>Канали передачі даних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F5A" w14:textId="23D5521B" w:rsidR="00BA635D" w:rsidRPr="00BA635D" w:rsidRDefault="00F358C2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</w:tbl>
    <w:p w14:paraId="77A55563" w14:textId="77777777" w:rsidR="00BA635D" w:rsidRPr="00BA635D" w:rsidRDefault="00BA635D" w:rsidP="00BA635D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9"/>
        <w:gridCol w:w="9217"/>
      </w:tblGrid>
      <w:tr w:rsidR="00BA635D" w:rsidRPr="00F74B63" w14:paraId="7E76E18A" w14:textId="77777777" w:rsidTr="00BA635D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A2CA" w14:textId="13641906" w:rsidR="00BA635D" w:rsidRPr="00BA635D" w:rsidRDefault="00BA635D" w:rsidP="00BA63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 xml:space="preserve">Складові послуги </w:t>
            </w:r>
            <w:r w:rsidRPr="00BA635D">
              <w:rPr>
                <w:b/>
                <w:spacing w:val="-3"/>
                <w:sz w:val="24"/>
                <w:szCs w:val="24"/>
                <w:lang w:val="uk-UA"/>
              </w:rPr>
              <w:t>з розповсюдження інформації шляхом виготовлення відеоматеріалів про проведені заходи на території Сумської міської ТГ</w:t>
            </w:r>
          </w:p>
        </w:tc>
      </w:tr>
      <w:tr w:rsidR="00BA635D" w:rsidRPr="00BA635D" w14:paraId="45026161" w14:textId="77777777" w:rsidTr="00BA63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7A3F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0D73" w14:textId="6E42E88C" w:rsidR="00BA635D" w:rsidRDefault="00F358C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Темні волокна на ділянці між:</w:t>
            </w:r>
          </w:p>
          <w:p w14:paraId="627D0FE6" w14:textId="77777777" w:rsidR="00F358C2" w:rsidRPr="00F358C2" w:rsidRDefault="00F358C2" w:rsidP="00F358C2">
            <w:pPr>
              <w:pStyle w:val="af6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8C2">
              <w:rPr>
                <w:rFonts w:ascii="Times New Roman" w:hAnsi="Times New Roman"/>
                <w:sz w:val="24"/>
                <w:szCs w:val="24"/>
                <w:lang w:val="uk-UA"/>
              </w:rPr>
              <w:t>будівлями по майдану Незалежності, 2 та вул. Горького, 21;</w:t>
            </w:r>
          </w:p>
          <w:p w14:paraId="3034AC80" w14:textId="77777777" w:rsidR="00F358C2" w:rsidRPr="00F358C2" w:rsidRDefault="00F358C2" w:rsidP="00F358C2">
            <w:pPr>
              <w:pStyle w:val="af6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8C2">
              <w:rPr>
                <w:rFonts w:ascii="Times New Roman" w:hAnsi="Times New Roman"/>
                <w:sz w:val="24"/>
                <w:szCs w:val="24"/>
                <w:lang w:val="uk-UA"/>
              </w:rPr>
              <w:t>будівлями по майдану Незалежності, 2 та вул. Бельгійській, 2;</w:t>
            </w:r>
          </w:p>
          <w:p w14:paraId="3B923E0B" w14:textId="77777777" w:rsidR="00F358C2" w:rsidRPr="00F358C2" w:rsidRDefault="00F358C2" w:rsidP="00F358C2">
            <w:pPr>
              <w:pStyle w:val="af6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8C2">
              <w:rPr>
                <w:rFonts w:ascii="Times New Roman" w:hAnsi="Times New Roman"/>
                <w:sz w:val="24"/>
                <w:szCs w:val="24"/>
                <w:lang w:val="uk-UA"/>
              </w:rPr>
              <w:t>будівлями по майдану Незалежності, 2 та вул. Воскресенській, 8;</w:t>
            </w:r>
          </w:p>
          <w:p w14:paraId="0285497A" w14:textId="77777777" w:rsidR="00F358C2" w:rsidRPr="00F358C2" w:rsidRDefault="00F358C2" w:rsidP="00F358C2">
            <w:pPr>
              <w:pStyle w:val="af6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8C2">
              <w:rPr>
                <w:rFonts w:ascii="Times New Roman" w:hAnsi="Times New Roman"/>
                <w:sz w:val="24"/>
                <w:szCs w:val="24"/>
                <w:lang w:val="uk-UA"/>
              </w:rPr>
              <w:t>будівлями по майдану Незалежності, 2 та вул. Садовій, 33;</w:t>
            </w:r>
          </w:p>
          <w:p w14:paraId="49E81FF3" w14:textId="77777777" w:rsidR="00F358C2" w:rsidRPr="00F358C2" w:rsidRDefault="00F358C2" w:rsidP="00F358C2">
            <w:pPr>
              <w:pStyle w:val="af6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8C2">
              <w:rPr>
                <w:rFonts w:ascii="Times New Roman" w:hAnsi="Times New Roman"/>
                <w:sz w:val="24"/>
                <w:szCs w:val="24"/>
                <w:lang w:val="uk-UA"/>
              </w:rPr>
              <w:t>будівлями по майдану Незалежності, 2 та площі Покровській, 2;</w:t>
            </w:r>
          </w:p>
          <w:p w14:paraId="7938D54A" w14:textId="77777777" w:rsidR="00F358C2" w:rsidRPr="00F358C2" w:rsidRDefault="00F358C2" w:rsidP="00F358C2">
            <w:pPr>
              <w:pStyle w:val="af6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8C2">
              <w:rPr>
                <w:rFonts w:ascii="Times New Roman" w:hAnsi="Times New Roman"/>
                <w:sz w:val="24"/>
                <w:szCs w:val="24"/>
                <w:lang w:val="uk-UA"/>
              </w:rPr>
              <w:t>будівлями по вул. Харківська 35 та вул. Харківська, 41;</w:t>
            </w:r>
          </w:p>
          <w:p w14:paraId="3A37D3FF" w14:textId="77777777" w:rsidR="00F358C2" w:rsidRPr="00F358C2" w:rsidRDefault="00F358C2" w:rsidP="00F358C2">
            <w:pPr>
              <w:pStyle w:val="af6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8C2">
              <w:rPr>
                <w:rFonts w:ascii="Times New Roman" w:hAnsi="Times New Roman"/>
                <w:sz w:val="24"/>
                <w:szCs w:val="24"/>
                <w:lang w:val="uk-UA"/>
              </w:rPr>
              <w:t>будівлями по вул. Горького, 21 та вул. Романа Атаманюка, 49А;</w:t>
            </w:r>
          </w:p>
          <w:p w14:paraId="66D99A53" w14:textId="2D70CF0B" w:rsidR="00F358C2" w:rsidRPr="00F358C2" w:rsidRDefault="00F358C2" w:rsidP="00F358C2">
            <w:pPr>
              <w:pStyle w:val="af6"/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358C2">
              <w:rPr>
                <w:rFonts w:ascii="Times New Roman" w:hAnsi="Times New Roman"/>
                <w:sz w:val="24"/>
                <w:szCs w:val="24"/>
                <w:lang w:val="uk-UA"/>
              </w:rPr>
              <w:t>будівлями по вул. Горького, 21 та с. Н. Піщане, вул. Шкільна, 41.</w:t>
            </w:r>
          </w:p>
        </w:tc>
      </w:tr>
      <w:tr w:rsidR="00BA635D" w:rsidRPr="00BA635D" w14:paraId="39AE00EE" w14:textId="77777777" w:rsidTr="00BA63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06A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BC48" w14:textId="1DB7C04B" w:rsidR="00BA635D" w:rsidRPr="00F358C2" w:rsidRDefault="00F358C2" w:rsidP="00F358C2">
            <w:pPr>
              <w:jc w:val="both"/>
              <w:rPr>
                <w:sz w:val="24"/>
                <w:szCs w:val="24"/>
                <w:lang w:val="uk-UA"/>
              </w:rPr>
            </w:pPr>
            <w:r w:rsidRPr="00F358C2">
              <w:rPr>
                <w:sz w:val="24"/>
                <w:szCs w:val="24"/>
                <w:lang w:val="uk-UA"/>
              </w:rPr>
              <w:t>Підтримка гарантованої швидкості підключення за наданими волокнами на менше 10 Гбіт/с.</w:t>
            </w:r>
          </w:p>
        </w:tc>
      </w:tr>
      <w:tr w:rsidR="00BA635D" w:rsidRPr="00BA635D" w14:paraId="069DF169" w14:textId="77777777" w:rsidTr="00BA63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7E14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BA60" w14:textId="70C742B9" w:rsidR="00BA635D" w:rsidRPr="00BA635D" w:rsidRDefault="00F358C2">
            <w:pPr>
              <w:jc w:val="both"/>
              <w:rPr>
                <w:sz w:val="24"/>
                <w:szCs w:val="24"/>
                <w:lang w:val="uk-UA"/>
              </w:rPr>
            </w:pPr>
            <w:r w:rsidRPr="00F358C2">
              <w:rPr>
                <w:sz w:val="24"/>
                <w:szCs w:val="24"/>
                <w:lang w:val="uk-UA"/>
              </w:rPr>
              <w:t>Точка підключення в будівлі по майдану Незалежності, 2 має розташовуватись в комутаційному вузлі кабінету № 69.</w:t>
            </w:r>
          </w:p>
        </w:tc>
      </w:tr>
      <w:tr w:rsidR="00BA635D" w:rsidRPr="00BA635D" w14:paraId="09281EFD" w14:textId="77777777" w:rsidTr="00BA63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F86C" w14:textId="68DB684A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38AD" w14:textId="2757A82C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33C69892" w14:textId="6A283020" w:rsidR="004B68CA" w:rsidRPr="00BA635D" w:rsidRDefault="004B68CA" w:rsidP="00F358C2">
      <w:pPr>
        <w:spacing w:line="276" w:lineRule="auto"/>
        <w:jc w:val="both"/>
        <w:rPr>
          <w:sz w:val="24"/>
          <w:szCs w:val="24"/>
          <w:lang w:val="uk-UA"/>
        </w:rPr>
      </w:pPr>
    </w:p>
    <w:p w14:paraId="3FD4994D" w14:textId="77777777" w:rsidR="005B4E80" w:rsidRPr="00BA635D" w:rsidRDefault="0019741E" w:rsidP="004B68CA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</w:t>
      </w:r>
      <w:r w:rsidR="005B4E80" w:rsidRPr="00BA635D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7BF974E9" w14:textId="6B58918C" w:rsidR="00DF7B2B" w:rsidRPr="00BA635D" w:rsidRDefault="0031668F" w:rsidP="004B68CA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14:paraId="040A917A" w14:textId="2848D4D3" w:rsidR="00E86F4A" w:rsidRPr="00BA635D" w:rsidRDefault="00E86F4A" w:rsidP="0019741E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22878C21" w14:textId="77777777" w:rsidR="00BD237B" w:rsidRPr="00BA635D" w:rsidRDefault="00BD237B" w:rsidP="00E86F4A">
      <w:pPr>
        <w:ind w:firstLine="567"/>
        <w:jc w:val="both"/>
        <w:rPr>
          <w:sz w:val="24"/>
          <w:szCs w:val="24"/>
          <w:lang w:val="uk-UA" w:eastAsia="uk-UA"/>
        </w:rPr>
      </w:pPr>
    </w:p>
    <w:p w14:paraId="522CD746" w14:textId="2424B368" w:rsidR="0017516A" w:rsidRDefault="00301CB0" w:rsidP="00DE5FA5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14:paraId="15411123" w14:textId="7C3B1A18" w:rsidR="0017516A" w:rsidRDefault="0017516A" w:rsidP="0017516A">
      <w:pPr>
        <w:rPr>
          <w:sz w:val="24"/>
          <w:szCs w:val="24"/>
          <w:lang w:val="uk-UA"/>
        </w:rPr>
      </w:pPr>
    </w:p>
    <w:p w14:paraId="01186709" w14:textId="30F54B7A" w:rsidR="0017516A" w:rsidRPr="00DE5FA5" w:rsidRDefault="00DE5FA5" w:rsidP="0017516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 начальника відділу інформаційних</w:t>
      </w:r>
    </w:p>
    <w:p w14:paraId="0264F545" w14:textId="1AC7C12A" w:rsidR="00301CB0" w:rsidRPr="00D27DCC" w:rsidRDefault="00DE5FA5" w:rsidP="00D27DCC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="0017516A" w:rsidRPr="00252337">
        <w:rPr>
          <w:b/>
          <w:sz w:val="24"/>
          <w:szCs w:val="24"/>
          <w:lang w:val="uk-UA"/>
        </w:rPr>
        <w:t xml:space="preserve">                                                            І.</w:t>
      </w:r>
      <w:r>
        <w:rPr>
          <w:b/>
          <w:sz w:val="24"/>
          <w:szCs w:val="24"/>
          <w:lang w:val="uk-UA"/>
        </w:rPr>
        <w:t>А.</w:t>
      </w:r>
      <w:r w:rsidR="0017516A"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Річкаль</w:t>
      </w:r>
    </w:p>
    <w:sectPr w:rsidR="00301CB0" w:rsidRPr="00D27DCC" w:rsidSect="0017516A"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045A" w14:textId="77777777" w:rsidR="00397DE6" w:rsidRDefault="00397DE6">
      <w:r>
        <w:separator/>
      </w:r>
    </w:p>
  </w:endnote>
  <w:endnote w:type="continuationSeparator" w:id="0">
    <w:p w14:paraId="409AE504" w14:textId="77777777" w:rsidR="00397DE6" w:rsidRDefault="0039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36F65" w14:textId="77777777" w:rsidR="00397DE6" w:rsidRDefault="00397DE6">
      <w:r>
        <w:separator/>
      </w:r>
    </w:p>
  </w:footnote>
  <w:footnote w:type="continuationSeparator" w:id="0">
    <w:p w14:paraId="57EDBD9D" w14:textId="77777777" w:rsidR="00397DE6" w:rsidRDefault="0039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AC84DDB"/>
    <w:multiLevelType w:val="multilevel"/>
    <w:tmpl w:val="0B0057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1EE054D"/>
    <w:multiLevelType w:val="multilevel"/>
    <w:tmpl w:val="13621E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40C34032"/>
    <w:multiLevelType w:val="hybridMultilevel"/>
    <w:tmpl w:val="FF90C3C6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6D164650"/>
    <w:multiLevelType w:val="hybridMultilevel"/>
    <w:tmpl w:val="188AC012"/>
    <w:lvl w:ilvl="0" w:tplc="FE661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CF6C21"/>
    <w:multiLevelType w:val="multilevel"/>
    <w:tmpl w:val="EBF22F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2" w15:restartNumberingAfterBreak="0">
    <w:nsid w:val="6E267246"/>
    <w:multiLevelType w:val="hybridMultilevel"/>
    <w:tmpl w:val="07468AC0"/>
    <w:lvl w:ilvl="0" w:tplc="E5D6C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853DD4"/>
    <w:multiLevelType w:val="multilevel"/>
    <w:tmpl w:val="724EB5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4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8"/>
  </w:num>
  <w:num w:numId="3">
    <w:abstractNumId w:val="65"/>
  </w:num>
  <w:num w:numId="4">
    <w:abstractNumId w:val="59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63"/>
  </w:num>
  <w:num w:numId="11">
    <w:abstractNumId w:val="62"/>
  </w:num>
  <w:num w:numId="12">
    <w:abstractNumId w:val="61"/>
  </w:num>
  <w:num w:numId="13">
    <w:abstractNumId w:val="62"/>
  </w:num>
  <w:num w:numId="14">
    <w:abstractNumId w:val="61"/>
  </w:num>
  <w:num w:numId="15">
    <w:abstractNumId w:val="60"/>
  </w:num>
  <w:num w:numId="16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052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565C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724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0E7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616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DC9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6AB"/>
    <w:rsid w:val="000D6B15"/>
    <w:rsid w:val="000D718D"/>
    <w:rsid w:val="000D72DC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254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741E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3AF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16A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41E"/>
    <w:rsid w:val="00197517"/>
    <w:rsid w:val="001A196D"/>
    <w:rsid w:val="001A3392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6A0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2F14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77D5A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2B9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2B1F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CB0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1668F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3C8F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97DE6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5C79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2B1"/>
    <w:rsid w:val="003D216D"/>
    <w:rsid w:val="003D3BC4"/>
    <w:rsid w:val="003D51F5"/>
    <w:rsid w:val="003D5696"/>
    <w:rsid w:val="003D5777"/>
    <w:rsid w:val="003D6B0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4864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50A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5E7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01C"/>
    <w:rsid w:val="00482B6D"/>
    <w:rsid w:val="004832B8"/>
    <w:rsid w:val="00484523"/>
    <w:rsid w:val="004845E7"/>
    <w:rsid w:val="004863DB"/>
    <w:rsid w:val="00487044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0FB6"/>
    <w:rsid w:val="004B17B9"/>
    <w:rsid w:val="004B2490"/>
    <w:rsid w:val="004B4C8E"/>
    <w:rsid w:val="004B5DF3"/>
    <w:rsid w:val="004B6356"/>
    <w:rsid w:val="004B68CA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0A1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2AB1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4F3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02B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4C8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4E80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2A0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3931"/>
    <w:rsid w:val="00624D25"/>
    <w:rsid w:val="00625424"/>
    <w:rsid w:val="006270C4"/>
    <w:rsid w:val="006271D5"/>
    <w:rsid w:val="0062792F"/>
    <w:rsid w:val="006279DB"/>
    <w:rsid w:val="00627F5D"/>
    <w:rsid w:val="006312E6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471BB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2EAC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6E3D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E7EC2"/>
    <w:rsid w:val="006F0616"/>
    <w:rsid w:val="006F079D"/>
    <w:rsid w:val="006F1635"/>
    <w:rsid w:val="006F1BEF"/>
    <w:rsid w:val="006F23BD"/>
    <w:rsid w:val="006F2CBD"/>
    <w:rsid w:val="006F479C"/>
    <w:rsid w:val="006F4B2C"/>
    <w:rsid w:val="006F5887"/>
    <w:rsid w:val="006F5D60"/>
    <w:rsid w:val="006F5E29"/>
    <w:rsid w:val="006F67C8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36B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2091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20EB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5C9F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2FC5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356"/>
    <w:rsid w:val="00877598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4CEC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627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532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19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E38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5FB7"/>
    <w:rsid w:val="009F6054"/>
    <w:rsid w:val="009F69A9"/>
    <w:rsid w:val="009F727E"/>
    <w:rsid w:val="00A02BB6"/>
    <w:rsid w:val="00A03214"/>
    <w:rsid w:val="00A03677"/>
    <w:rsid w:val="00A045B6"/>
    <w:rsid w:val="00A0658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3EE2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03D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1EEB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1F38"/>
    <w:rsid w:val="00AB26FA"/>
    <w:rsid w:val="00AB3143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3454"/>
    <w:rsid w:val="00AD4005"/>
    <w:rsid w:val="00AD5BED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14C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3D7D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35D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37B"/>
    <w:rsid w:val="00BD2947"/>
    <w:rsid w:val="00BD37D1"/>
    <w:rsid w:val="00BD3B0C"/>
    <w:rsid w:val="00BD4352"/>
    <w:rsid w:val="00BD45A0"/>
    <w:rsid w:val="00BD47CA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5FCB"/>
    <w:rsid w:val="00CA629E"/>
    <w:rsid w:val="00CA6C24"/>
    <w:rsid w:val="00CB0A1E"/>
    <w:rsid w:val="00CB0DD8"/>
    <w:rsid w:val="00CB1973"/>
    <w:rsid w:val="00CB1B7C"/>
    <w:rsid w:val="00CB22D6"/>
    <w:rsid w:val="00CB36AB"/>
    <w:rsid w:val="00CB3D21"/>
    <w:rsid w:val="00CB46E8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373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3EA2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27DCC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411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C7C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0D4"/>
    <w:rsid w:val="00D94FB7"/>
    <w:rsid w:val="00D95A6E"/>
    <w:rsid w:val="00D95C2C"/>
    <w:rsid w:val="00D96027"/>
    <w:rsid w:val="00D9697E"/>
    <w:rsid w:val="00D97D12"/>
    <w:rsid w:val="00DA2589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5C50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5FA5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2B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277C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57A07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02D3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75F3C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6F4A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41A"/>
    <w:rsid w:val="00ED3A37"/>
    <w:rsid w:val="00ED433C"/>
    <w:rsid w:val="00ED4982"/>
    <w:rsid w:val="00ED5252"/>
    <w:rsid w:val="00ED7149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7B2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293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8C2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942"/>
    <w:rsid w:val="00F74B63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1F11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399E"/>
    <w:rsid w:val="00FF45A8"/>
    <w:rsid w:val="00FF4B31"/>
    <w:rsid w:val="00FF5108"/>
    <w:rsid w:val="00FF51CD"/>
    <w:rsid w:val="00FF672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5D48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character" w:styleId="aff1">
    <w:name w:val="Emphasis"/>
    <w:uiPriority w:val="99"/>
    <w:qFormat/>
    <w:locked/>
    <w:rsid w:val="00672EAC"/>
    <w:rPr>
      <w:i/>
      <w:iCs/>
    </w:rPr>
  </w:style>
  <w:style w:type="character" w:customStyle="1" w:styleId="rvts44">
    <w:name w:val="rvts44"/>
    <w:basedOn w:val="a0"/>
    <w:rsid w:val="00672EAC"/>
  </w:style>
  <w:style w:type="paragraph" w:styleId="aff2">
    <w:name w:val="annotation subject"/>
    <w:basedOn w:val="af0"/>
    <w:next w:val="af0"/>
    <w:link w:val="aff3"/>
    <w:uiPriority w:val="99"/>
    <w:semiHidden/>
    <w:unhideWhenUsed/>
    <w:rsid w:val="00CB46E8"/>
    <w:rPr>
      <w:b/>
      <w:bCs/>
    </w:rPr>
  </w:style>
  <w:style w:type="character" w:customStyle="1" w:styleId="aff3">
    <w:name w:val="Тема примечания Знак"/>
    <w:basedOn w:val="af1"/>
    <w:link w:val="aff2"/>
    <w:uiPriority w:val="99"/>
    <w:semiHidden/>
    <w:rsid w:val="00CB46E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009A-50C3-4472-BAF5-44058ADF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2021-03-04T09:52:00Z</cp:lastPrinted>
  <dcterms:created xsi:type="dcterms:W3CDTF">2021-04-13T12:52:00Z</dcterms:created>
  <dcterms:modified xsi:type="dcterms:W3CDTF">2021-04-13T12:52:00Z</dcterms:modified>
</cp:coreProperties>
</file>